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9100E" w:rsidRDefault="0099100E">
      <w:pPr>
        <w:jc w:val="center"/>
        <w:rPr>
          <w:b/>
          <w:sz w:val="28"/>
          <w:szCs w:val="28"/>
        </w:rPr>
      </w:pPr>
      <w:r>
        <w:rPr>
          <w:b/>
          <w:sz w:val="28"/>
          <w:szCs w:val="28"/>
        </w:rPr>
        <w:t>СЕМИНАРНО УПРАЖНЕНИЕ № 1</w:t>
      </w:r>
    </w:p>
    <w:p w:rsidR="0099100E" w:rsidRDefault="0099100E">
      <w:pPr>
        <w:jc w:val="center"/>
        <w:rPr>
          <w:b/>
          <w:sz w:val="28"/>
          <w:szCs w:val="28"/>
        </w:rPr>
      </w:pPr>
    </w:p>
    <w:p w:rsidR="0099100E" w:rsidRDefault="0099100E">
      <w:pPr>
        <w:pStyle w:val="Heading3"/>
        <w:tabs>
          <w:tab w:val="left" w:pos="0"/>
        </w:tabs>
        <w:jc w:val="center"/>
        <w:rPr>
          <w:rFonts w:ascii="Times New Roman" w:hAnsi="Times New Roman" w:cs="Times New Roman"/>
          <w:sz w:val="28"/>
          <w:szCs w:val="28"/>
          <w:lang w:val="en-US"/>
        </w:rPr>
      </w:pPr>
      <w:r>
        <w:rPr>
          <w:rFonts w:ascii="Times New Roman" w:hAnsi="Times New Roman" w:cs="Times New Roman"/>
          <w:sz w:val="28"/>
          <w:szCs w:val="28"/>
        </w:rPr>
        <w:t xml:space="preserve">PROgramming in LOGic </w:t>
      </w:r>
      <w:r>
        <w:rPr>
          <w:rFonts w:ascii="Wingdings" w:hAnsi="Wingdings"/>
          <w:sz w:val="28"/>
          <w:szCs w:val="28"/>
          <w:lang w:val="en-US"/>
        </w:rPr>
        <w:t></w:t>
      </w:r>
      <w:r>
        <w:rPr>
          <w:rFonts w:ascii="Times New Roman" w:hAnsi="Times New Roman" w:cs="Times New Roman"/>
          <w:sz w:val="28"/>
          <w:szCs w:val="28"/>
          <w:lang w:val="en-US"/>
        </w:rPr>
        <w:t xml:space="preserve"> PROLOG</w:t>
      </w:r>
    </w:p>
    <w:p w:rsidR="0099100E" w:rsidRDefault="0099100E">
      <w:pPr>
        <w:jc w:val="center"/>
        <w:rPr>
          <w:b/>
        </w:rPr>
      </w:pPr>
    </w:p>
    <w:p w:rsidR="0099100E" w:rsidRDefault="0099100E">
      <w:pPr>
        <w:ind w:firstLine="720"/>
        <w:jc w:val="both"/>
        <w:rPr>
          <w:b/>
        </w:rPr>
      </w:pPr>
      <w:r>
        <w:rPr>
          <w:b/>
        </w:rPr>
        <w:t>І. Общи сведения.</w:t>
      </w:r>
    </w:p>
    <w:p w:rsidR="0099100E" w:rsidRDefault="0099100E">
      <w:pPr>
        <w:jc w:val="center"/>
        <w:rPr>
          <w:b/>
        </w:rPr>
      </w:pPr>
    </w:p>
    <w:p w:rsidR="0099100E" w:rsidRDefault="0099100E">
      <w:pPr>
        <w:ind w:firstLine="720"/>
        <w:jc w:val="both"/>
      </w:pPr>
      <w:r>
        <w:rPr>
          <w:rStyle w:val="hps"/>
        </w:rPr>
        <w:t>Пролог</w:t>
      </w:r>
      <w:r>
        <w:t xml:space="preserve"> </w:t>
      </w:r>
      <w:r>
        <w:rPr>
          <w:rStyle w:val="hps"/>
        </w:rPr>
        <w:t>се стреми да извлече логически</w:t>
      </w:r>
      <w:r>
        <w:t xml:space="preserve"> </w:t>
      </w:r>
      <w:r>
        <w:rPr>
          <w:rStyle w:val="hps"/>
        </w:rPr>
        <w:t>извод</w:t>
      </w:r>
      <w:r>
        <w:t xml:space="preserve"> </w:t>
      </w:r>
      <w:r>
        <w:rPr>
          <w:rStyle w:val="hps"/>
        </w:rPr>
        <w:t>от данни, с които разполага</w:t>
      </w:r>
      <w:r>
        <w:t xml:space="preserve">. </w:t>
      </w:r>
      <w:r>
        <w:rPr>
          <w:rStyle w:val="hps"/>
        </w:rPr>
        <w:t>Обикновено</w:t>
      </w:r>
      <w:r>
        <w:t xml:space="preserve">, програмата на </w:t>
      </w:r>
      <w:r>
        <w:rPr>
          <w:rStyle w:val="hps"/>
        </w:rPr>
        <w:t>Пролог</w:t>
      </w:r>
      <w:r>
        <w:t xml:space="preserve"> </w:t>
      </w:r>
      <w:r>
        <w:rPr>
          <w:rStyle w:val="hps"/>
        </w:rPr>
        <w:t>не</w:t>
      </w:r>
      <w:r>
        <w:t xml:space="preserve"> </w:t>
      </w:r>
      <w:r>
        <w:rPr>
          <w:rStyle w:val="hps"/>
        </w:rPr>
        <w:t>е</w:t>
      </w:r>
      <w:r>
        <w:t xml:space="preserve"> </w:t>
      </w:r>
      <w:r>
        <w:rPr>
          <w:rStyle w:val="hps"/>
        </w:rPr>
        <w:t>последователност от действия, както при алгоритмичните езици, а</w:t>
      </w:r>
      <w:r>
        <w:t xml:space="preserve"> </w:t>
      </w:r>
      <w:r>
        <w:rPr>
          <w:rStyle w:val="hps"/>
        </w:rPr>
        <w:t>е</w:t>
      </w:r>
      <w:r>
        <w:t xml:space="preserve"> </w:t>
      </w:r>
      <w:r>
        <w:rPr>
          <w:rStyle w:val="hps"/>
        </w:rPr>
        <w:t>съвкупност от</w:t>
      </w:r>
      <w:r>
        <w:t xml:space="preserve"> </w:t>
      </w:r>
      <w:r>
        <w:rPr>
          <w:rStyle w:val="hps"/>
        </w:rPr>
        <w:t>факти,</w:t>
      </w:r>
      <w:r>
        <w:t xml:space="preserve"> </w:t>
      </w:r>
      <w:r>
        <w:rPr>
          <w:rStyle w:val="hps"/>
        </w:rPr>
        <w:t>заедно</w:t>
      </w:r>
      <w:r>
        <w:t xml:space="preserve"> </w:t>
      </w:r>
      <w:r>
        <w:rPr>
          <w:rStyle w:val="hps"/>
        </w:rPr>
        <w:t>с</w:t>
      </w:r>
      <w:r>
        <w:t xml:space="preserve"> </w:t>
      </w:r>
      <w:r>
        <w:rPr>
          <w:rStyle w:val="hps"/>
        </w:rPr>
        <w:t>правилата</w:t>
      </w:r>
      <w:r>
        <w:t xml:space="preserve"> </w:t>
      </w:r>
      <w:r>
        <w:rPr>
          <w:rStyle w:val="hps"/>
        </w:rPr>
        <w:t>за</w:t>
      </w:r>
      <w:r>
        <w:t xml:space="preserve"> </w:t>
      </w:r>
      <w:r>
        <w:rPr>
          <w:rStyle w:val="hps"/>
        </w:rPr>
        <w:t>извеждането на заключения</w:t>
      </w:r>
      <w:r>
        <w:t xml:space="preserve"> </w:t>
      </w:r>
      <w:r>
        <w:rPr>
          <w:rStyle w:val="hps"/>
        </w:rPr>
        <w:t>от</w:t>
      </w:r>
      <w:r>
        <w:t xml:space="preserve"> </w:t>
      </w:r>
      <w:r>
        <w:rPr>
          <w:rStyle w:val="hps"/>
        </w:rPr>
        <w:t>тези факти.</w:t>
      </w:r>
      <w:r>
        <w:t xml:space="preserve"> </w:t>
      </w:r>
      <w:r>
        <w:rPr>
          <w:rStyle w:val="hps"/>
        </w:rPr>
        <w:t>Пролог</w:t>
      </w:r>
      <w:r>
        <w:t xml:space="preserve"> </w:t>
      </w:r>
      <w:r>
        <w:rPr>
          <w:rStyle w:val="hps"/>
        </w:rPr>
        <w:t>е известен като</w:t>
      </w:r>
      <w:r>
        <w:t xml:space="preserve"> </w:t>
      </w:r>
      <w:r>
        <w:rPr>
          <w:rStyle w:val="hps"/>
        </w:rPr>
        <w:t>декларативен</w:t>
      </w:r>
      <w:r>
        <w:t xml:space="preserve"> </w:t>
      </w:r>
      <w:r>
        <w:rPr>
          <w:rStyle w:val="hps"/>
        </w:rPr>
        <w:t>език</w:t>
      </w:r>
      <w:r>
        <w:t>.</w:t>
      </w:r>
    </w:p>
    <w:p w:rsidR="0099100E" w:rsidRDefault="0099100E">
      <w:pPr>
        <w:ind w:firstLine="720"/>
        <w:jc w:val="both"/>
        <w:rPr>
          <w:rStyle w:val="hps"/>
        </w:rPr>
      </w:pPr>
      <w:r>
        <w:rPr>
          <w:rStyle w:val="hps"/>
        </w:rPr>
        <w:t>Една</w:t>
      </w:r>
      <w:r>
        <w:t xml:space="preserve"> </w:t>
      </w:r>
      <w:r>
        <w:rPr>
          <w:rStyle w:val="hps"/>
        </w:rPr>
        <w:t>важна характеристика на</w:t>
      </w:r>
      <w:r>
        <w:t xml:space="preserve"> </w:t>
      </w:r>
      <w:r>
        <w:rPr>
          <w:rStyle w:val="hps"/>
        </w:rPr>
        <w:t>Пролог</w:t>
      </w:r>
      <w:r>
        <w:t xml:space="preserve"> </w:t>
      </w:r>
      <w:r>
        <w:rPr>
          <w:rStyle w:val="hps"/>
        </w:rPr>
        <w:t>е</w:t>
      </w:r>
      <w:r>
        <w:t xml:space="preserve">, че </w:t>
      </w:r>
      <w:r>
        <w:rPr>
          <w:rStyle w:val="hps"/>
        </w:rPr>
        <w:t>в допълнение към</w:t>
      </w:r>
      <w:r>
        <w:t xml:space="preserve"> </w:t>
      </w:r>
      <w:r>
        <w:rPr>
          <w:rStyle w:val="hps"/>
        </w:rPr>
        <w:t>логичното</w:t>
      </w:r>
      <w:r>
        <w:t xml:space="preserve"> </w:t>
      </w:r>
      <w:r>
        <w:rPr>
          <w:rStyle w:val="hps"/>
        </w:rPr>
        <w:t>намиране на</w:t>
      </w:r>
      <w:r>
        <w:t xml:space="preserve"> </w:t>
      </w:r>
      <w:r>
        <w:rPr>
          <w:rStyle w:val="hps"/>
        </w:rPr>
        <w:t>отговори на</w:t>
      </w:r>
      <w:r>
        <w:t xml:space="preserve"> поставени </w:t>
      </w:r>
      <w:r>
        <w:rPr>
          <w:rStyle w:val="hps"/>
        </w:rPr>
        <w:t>въпроси,</w:t>
      </w:r>
      <w:r>
        <w:t xml:space="preserve"> </w:t>
      </w:r>
      <w:r>
        <w:rPr>
          <w:rStyle w:val="hps"/>
        </w:rPr>
        <w:t>той</w:t>
      </w:r>
      <w:r>
        <w:t xml:space="preserve"> </w:t>
      </w:r>
      <w:r>
        <w:rPr>
          <w:rStyle w:val="hps"/>
        </w:rPr>
        <w:t>може да се справи</w:t>
      </w:r>
      <w:r>
        <w:t xml:space="preserve"> </w:t>
      </w:r>
      <w:r>
        <w:rPr>
          <w:rStyle w:val="hps"/>
        </w:rPr>
        <w:t>с</w:t>
      </w:r>
      <w:r>
        <w:t xml:space="preserve"> търсене на </w:t>
      </w:r>
      <w:r>
        <w:rPr>
          <w:rStyle w:val="hps"/>
        </w:rPr>
        <w:t>алтернативи</w:t>
      </w:r>
      <w:r>
        <w:t xml:space="preserve"> </w:t>
      </w:r>
      <w:r>
        <w:rPr>
          <w:rStyle w:val="hps"/>
        </w:rPr>
        <w:t>и да се намерят всички</w:t>
      </w:r>
      <w:r>
        <w:t xml:space="preserve"> </w:t>
      </w:r>
      <w:r>
        <w:rPr>
          <w:rStyle w:val="hps"/>
        </w:rPr>
        <w:t>възможни решения</w:t>
      </w:r>
      <w:r>
        <w:t xml:space="preserve">, а не </w:t>
      </w:r>
      <w:r>
        <w:rPr>
          <w:rStyle w:val="hps"/>
        </w:rPr>
        <w:t>само едно.</w:t>
      </w:r>
    </w:p>
    <w:p w:rsidR="0099100E" w:rsidRDefault="0099100E">
      <w:pPr>
        <w:ind w:firstLine="720"/>
        <w:jc w:val="both"/>
        <w:rPr>
          <w:rStyle w:val="longtext"/>
          <w:shd w:val="clear" w:color="auto" w:fill="FFFFFF"/>
        </w:rPr>
      </w:pPr>
      <w:r>
        <w:rPr>
          <w:rStyle w:val="hps"/>
        </w:rPr>
        <w:t>Програмистът</w:t>
      </w:r>
      <w:r>
        <w:t xml:space="preserve"> </w:t>
      </w:r>
      <w:r>
        <w:rPr>
          <w:rStyle w:val="hps"/>
        </w:rPr>
        <w:t>определя</w:t>
      </w:r>
      <w:r>
        <w:t xml:space="preserve"> </w:t>
      </w:r>
      <w:r>
        <w:rPr>
          <w:rStyle w:val="hps"/>
        </w:rPr>
        <w:t>обектите</w:t>
      </w:r>
      <w:r>
        <w:t xml:space="preserve"> </w:t>
      </w:r>
      <w:r>
        <w:rPr>
          <w:rStyle w:val="hps"/>
        </w:rPr>
        <w:t>и</w:t>
      </w:r>
      <w:r>
        <w:t xml:space="preserve"> </w:t>
      </w:r>
      <w:r>
        <w:rPr>
          <w:rStyle w:val="hps"/>
        </w:rPr>
        <w:t>отношенията,</w:t>
      </w:r>
      <w:r>
        <w:t xml:space="preserve"> </w:t>
      </w:r>
      <w:r>
        <w:rPr>
          <w:rStyle w:val="hps"/>
        </w:rPr>
        <w:t>след което</w:t>
      </w:r>
      <w:r>
        <w:t xml:space="preserve"> </w:t>
      </w:r>
      <w:r>
        <w:rPr>
          <w:rStyle w:val="hps"/>
        </w:rPr>
        <w:t>определя</w:t>
      </w:r>
      <w:r>
        <w:t xml:space="preserve"> </w:t>
      </w:r>
      <w:r>
        <w:rPr>
          <w:rStyle w:val="hps"/>
        </w:rPr>
        <w:t>правилата</w:t>
      </w:r>
      <w:r>
        <w:t xml:space="preserve"> </w:t>
      </w:r>
      <w:r>
        <w:rPr>
          <w:rStyle w:val="hps"/>
        </w:rPr>
        <w:t>за това кога</w:t>
      </w:r>
      <w:r>
        <w:t xml:space="preserve"> </w:t>
      </w:r>
      <w:r>
        <w:rPr>
          <w:rStyle w:val="hps"/>
        </w:rPr>
        <w:t>тези отношения</w:t>
      </w:r>
      <w:r>
        <w:t xml:space="preserve"> </w:t>
      </w:r>
      <w:r>
        <w:rPr>
          <w:rStyle w:val="hps"/>
        </w:rPr>
        <w:t>са</w:t>
      </w:r>
      <w:r>
        <w:t xml:space="preserve"> </w:t>
      </w:r>
      <w:r>
        <w:rPr>
          <w:rStyle w:val="hps"/>
        </w:rPr>
        <w:t>верни.</w:t>
      </w:r>
      <w:r>
        <w:rPr>
          <w:shd w:val="clear" w:color="auto" w:fill="FFFFFF"/>
        </w:rPr>
        <w:t xml:space="preserve"> </w:t>
      </w:r>
      <w:r>
        <w:rPr>
          <w:rStyle w:val="longtext"/>
          <w:shd w:val="clear" w:color="auto" w:fill="FFFFFF"/>
        </w:rPr>
        <w:t>Една програма на Пролог се състои от два вида фрази (известен също като клаузи): факти и правила.</w:t>
      </w:r>
    </w:p>
    <w:p w:rsidR="0099100E" w:rsidRDefault="0099100E">
      <w:pPr>
        <w:ind w:firstLine="720"/>
        <w:rPr>
          <w:rStyle w:val="hps"/>
        </w:rPr>
      </w:pPr>
      <w:r>
        <w:rPr>
          <w:rStyle w:val="hps"/>
          <w:b/>
        </w:rPr>
        <w:t>Факти</w:t>
      </w:r>
      <w:r>
        <w:t xml:space="preserve">: </w:t>
      </w:r>
      <w:r>
        <w:rPr>
          <w:rStyle w:val="hps"/>
        </w:rPr>
        <w:t>Това, което</w:t>
      </w:r>
      <w:r>
        <w:t xml:space="preserve"> </w:t>
      </w:r>
      <w:r>
        <w:rPr>
          <w:rStyle w:val="hps"/>
        </w:rPr>
        <w:t>е известно.</w:t>
      </w:r>
    </w:p>
    <w:p w:rsidR="0099100E" w:rsidRDefault="0099100E">
      <w:pPr>
        <w:ind w:firstLine="720"/>
        <w:jc w:val="both"/>
      </w:pPr>
      <w:r>
        <w:rPr>
          <w:rStyle w:val="hps"/>
        </w:rPr>
        <w:t>В</w:t>
      </w:r>
      <w:r>
        <w:t xml:space="preserve"> </w:t>
      </w:r>
      <w:r>
        <w:rPr>
          <w:rStyle w:val="hps"/>
        </w:rPr>
        <w:t>Пролог</w:t>
      </w:r>
      <w:r>
        <w:t xml:space="preserve">, </w:t>
      </w:r>
      <w:r>
        <w:rPr>
          <w:rStyle w:val="hps"/>
        </w:rPr>
        <w:t>връзката между</w:t>
      </w:r>
      <w:r>
        <w:t xml:space="preserve"> </w:t>
      </w:r>
      <w:r>
        <w:rPr>
          <w:rStyle w:val="hps"/>
        </w:rPr>
        <w:t>обектите</w:t>
      </w:r>
      <w:r>
        <w:t xml:space="preserve"> </w:t>
      </w:r>
      <w:r>
        <w:rPr>
          <w:rStyle w:val="hps"/>
        </w:rPr>
        <w:t>се</w:t>
      </w:r>
      <w:r>
        <w:t xml:space="preserve"> </w:t>
      </w:r>
      <w:r>
        <w:rPr>
          <w:rStyle w:val="hps"/>
        </w:rPr>
        <w:t>нарича</w:t>
      </w:r>
      <w:r>
        <w:t xml:space="preserve"> </w:t>
      </w:r>
      <w:r>
        <w:rPr>
          <w:rStyle w:val="hps"/>
          <w:b/>
        </w:rPr>
        <w:t>предикат</w:t>
      </w:r>
      <w:r>
        <w:rPr>
          <w:rStyle w:val="hps"/>
        </w:rPr>
        <w:t>.</w:t>
      </w:r>
      <w:r>
        <w:t xml:space="preserve"> </w:t>
      </w:r>
      <w:r>
        <w:rPr>
          <w:rStyle w:val="hps"/>
        </w:rPr>
        <w:t>В</w:t>
      </w:r>
      <w:r>
        <w:t xml:space="preserve"> </w:t>
      </w:r>
      <w:r>
        <w:rPr>
          <w:rStyle w:val="hps"/>
        </w:rPr>
        <w:t>естествения език</w:t>
      </w:r>
      <w:r>
        <w:t xml:space="preserve">, </w:t>
      </w:r>
      <w:r>
        <w:rPr>
          <w:rStyle w:val="hps"/>
        </w:rPr>
        <w:t>една</w:t>
      </w:r>
      <w:r>
        <w:t xml:space="preserve"> </w:t>
      </w:r>
      <w:r>
        <w:rPr>
          <w:rStyle w:val="hps"/>
        </w:rPr>
        <w:t>връзка</w:t>
      </w:r>
      <w:r>
        <w:t xml:space="preserve"> </w:t>
      </w:r>
      <w:r>
        <w:rPr>
          <w:rStyle w:val="hps"/>
        </w:rPr>
        <w:t>е</w:t>
      </w:r>
      <w:r>
        <w:t xml:space="preserve"> </w:t>
      </w:r>
      <w:r>
        <w:rPr>
          <w:rStyle w:val="hps"/>
        </w:rPr>
        <w:t>символизирана от</w:t>
      </w:r>
      <w:r>
        <w:t xml:space="preserve"> </w:t>
      </w:r>
      <w:r>
        <w:rPr>
          <w:rStyle w:val="hps"/>
        </w:rPr>
        <w:t>едно изречение</w:t>
      </w:r>
      <w:r>
        <w:t xml:space="preserve">. </w:t>
      </w:r>
      <w:r>
        <w:rPr>
          <w:rStyle w:val="hps"/>
        </w:rPr>
        <w:t>В</w:t>
      </w:r>
      <w:r>
        <w:t xml:space="preserve"> </w:t>
      </w:r>
      <w:r>
        <w:rPr>
          <w:rStyle w:val="hps"/>
        </w:rPr>
        <w:t>предикатната</w:t>
      </w:r>
      <w:r>
        <w:t xml:space="preserve"> </w:t>
      </w:r>
      <w:r>
        <w:rPr>
          <w:rStyle w:val="hps"/>
        </w:rPr>
        <w:t>логика, която</w:t>
      </w:r>
      <w:r>
        <w:t xml:space="preserve"> </w:t>
      </w:r>
      <w:r>
        <w:rPr>
          <w:rStyle w:val="hps"/>
        </w:rPr>
        <w:t>Пролог използва,</w:t>
      </w:r>
      <w:r>
        <w:t xml:space="preserve"> </w:t>
      </w:r>
      <w:r>
        <w:rPr>
          <w:rStyle w:val="hps"/>
        </w:rPr>
        <w:t>връзката</w:t>
      </w:r>
      <w:r>
        <w:t xml:space="preserve"> </w:t>
      </w:r>
      <w:r>
        <w:rPr>
          <w:rStyle w:val="hps"/>
        </w:rPr>
        <w:t>е обобщена в</w:t>
      </w:r>
      <w:r>
        <w:t xml:space="preserve"> </w:t>
      </w:r>
      <w:r>
        <w:rPr>
          <w:rStyle w:val="hps"/>
        </w:rPr>
        <w:t>една</w:t>
      </w:r>
      <w:r>
        <w:t xml:space="preserve"> </w:t>
      </w:r>
      <w:r>
        <w:rPr>
          <w:rStyle w:val="hps"/>
        </w:rPr>
        <w:t>простичка фраза</w:t>
      </w:r>
      <w:r>
        <w:t xml:space="preserve"> </w:t>
      </w:r>
      <w:r>
        <w:rPr>
          <w:rStyle w:val="hps"/>
        </w:rPr>
        <w:t>-</w:t>
      </w:r>
      <w:r>
        <w:t xml:space="preserve"> </w:t>
      </w:r>
      <w:r>
        <w:rPr>
          <w:rStyle w:val="hps"/>
        </w:rPr>
        <w:t>факт,</w:t>
      </w:r>
      <w:r>
        <w:t xml:space="preserve"> </w:t>
      </w:r>
      <w:r>
        <w:rPr>
          <w:rStyle w:val="hps"/>
        </w:rPr>
        <w:t>-</w:t>
      </w:r>
      <w:r>
        <w:t xml:space="preserve"> </w:t>
      </w:r>
      <w:r>
        <w:rPr>
          <w:rStyle w:val="hps"/>
        </w:rPr>
        <w:t>която се състои от</w:t>
      </w:r>
      <w:r>
        <w:t xml:space="preserve"> </w:t>
      </w:r>
      <w:r>
        <w:rPr>
          <w:rStyle w:val="hps"/>
        </w:rPr>
        <w:t>отношението</w:t>
      </w:r>
      <w:r>
        <w:t xml:space="preserve"> </w:t>
      </w:r>
      <w:r>
        <w:rPr>
          <w:rStyle w:val="hps"/>
        </w:rPr>
        <w:t>име, последвано</w:t>
      </w:r>
      <w:r>
        <w:t xml:space="preserve"> </w:t>
      </w:r>
      <w:r>
        <w:rPr>
          <w:rStyle w:val="hps"/>
        </w:rPr>
        <w:t>от</w:t>
      </w:r>
      <w:r>
        <w:t xml:space="preserve"> </w:t>
      </w:r>
      <w:r>
        <w:rPr>
          <w:rStyle w:val="hps"/>
        </w:rPr>
        <w:t>обект или обекти</w:t>
      </w:r>
      <w:r>
        <w:t xml:space="preserve"> </w:t>
      </w:r>
      <w:r>
        <w:rPr>
          <w:rStyle w:val="hpsatn"/>
        </w:rPr>
        <w:t>(</w:t>
      </w:r>
      <w:r>
        <w:t xml:space="preserve">затворени в </w:t>
      </w:r>
      <w:r>
        <w:rPr>
          <w:rStyle w:val="hps"/>
        </w:rPr>
        <w:t>скоби)</w:t>
      </w:r>
      <w:r>
        <w:t xml:space="preserve">. </w:t>
      </w:r>
      <w:r>
        <w:rPr>
          <w:rStyle w:val="hps"/>
        </w:rPr>
        <w:t>Както и при</w:t>
      </w:r>
      <w:r>
        <w:t xml:space="preserve"> </w:t>
      </w:r>
      <w:r>
        <w:rPr>
          <w:rStyle w:val="hps"/>
        </w:rPr>
        <w:t>изреченията</w:t>
      </w:r>
      <w:r>
        <w:t xml:space="preserve"> </w:t>
      </w:r>
      <w:r>
        <w:rPr>
          <w:rStyle w:val="hps"/>
        </w:rPr>
        <w:t>фактът,</w:t>
      </w:r>
      <w:r>
        <w:t xml:space="preserve"> </w:t>
      </w:r>
      <w:r>
        <w:rPr>
          <w:rStyle w:val="hps"/>
        </w:rPr>
        <w:t>завършва с</w:t>
      </w:r>
      <w:r>
        <w:t xml:space="preserve"> </w:t>
      </w:r>
      <w:r>
        <w:rPr>
          <w:rStyle w:val="hps"/>
        </w:rPr>
        <w:t>точка (.)</w:t>
      </w:r>
      <w:r>
        <w:t>.</w:t>
      </w:r>
    </w:p>
    <w:p w:rsidR="0099100E" w:rsidRDefault="0099100E">
      <w:pPr>
        <w:ind w:firstLine="720"/>
        <w:rPr>
          <w:rStyle w:val="hps"/>
        </w:rPr>
      </w:pPr>
      <w:r>
        <w:rPr>
          <w:rStyle w:val="hps"/>
          <w:b/>
        </w:rPr>
        <w:t>Правила</w:t>
      </w:r>
      <w:r>
        <w:t xml:space="preserve">: </w:t>
      </w:r>
      <w:r>
        <w:rPr>
          <w:rStyle w:val="hps"/>
        </w:rPr>
        <w:t>Определят зависими отношения между факти и правила.</w:t>
      </w:r>
    </w:p>
    <w:p w:rsidR="0099100E" w:rsidRDefault="0099100E">
      <w:pPr>
        <w:ind w:firstLine="720"/>
        <w:jc w:val="both"/>
        <w:rPr>
          <w:rStyle w:val="longtext"/>
          <w:shd w:val="clear" w:color="auto" w:fill="FFFFFF"/>
        </w:rPr>
      </w:pPr>
      <w:r>
        <w:rPr>
          <w:rStyle w:val="hps"/>
        </w:rPr>
        <w:t>Правилата</w:t>
      </w:r>
      <w:r>
        <w:t xml:space="preserve"> </w:t>
      </w:r>
      <w:r>
        <w:rPr>
          <w:rStyle w:val="hps"/>
        </w:rPr>
        <w:t>позволяват</w:t>
      </w:r>
      <w:r>
        <w:t xml:space="preserve"> </w:t>
      </w:r>
      <w:r>
        <w:rPr>
          <w:rStyle w:val="hps"/>
        </w:rPr>
        <w:t>да се изведат,</w:t>
      </w:r>
      <w:r>
        <w:t xml:space="preserve"> </w:t>
      </w:r>
      <w:r>
        <w:rPr>
          <w:rStyle w:val="hps"/>
        </w:rPr>
        <w:t>факти,</w:t>
      </w:r>
      <w:r>
        <w:t xml:space="preserve"> </w:t>
      </w:r>
      <w:r>
        <w:rPr>
          <w:rStyle w:val="hps"/>
        </w:rPr>
        <w:t>от</w:t>
      </w:r>
      <w:r>
        <w:t xml:space="preserve"> </w:t>
      </w:r>
      <w:r>
        <w:rPr>
          <w:rStyle w:val="hps"/>
        </w:rPr>
        <w:t>други</w:t>
      </w:r>
      <w:r>
        <w:t xml:space="preserve"> </w:t>
      </w:r>
      <w:r>
        <w:rPr>
          <w:rStyle w:val="hps"/>
        </w:rPr>
        <w:t>факти</w:t>
      </w:r>
      <w:r>
        <w:t xml:space="preserve">. </w:t>
      </w:r>
      <w:r>
        <w:rPr>
          <w:rStyle w:val="hps"/>
        </w:rPr>
        <w:t>Друг</w:t>
      </w:r>
      <w:r>
        <w:t xml:space="preserve"> </w:t>
      </w:r>
      <w:r>
        <w:rPr>
          <w:rStyle w:val="hps"/>
        </w:rPr>
        <w:t>начин</w:t>
      </w:r>
      <w:r>
        <w:t xml:space="preserve"> </w:t>
      </w:r>
      <w:r>
        <w:rPr>
          <w:rStyle w:val="hps"/>
        </w:rPr>
        <w:t>да се</w:t>
      </w:r>
      <w:r>
        <w:t xml:space="preserve"> </w:t>
      </w:r>
      <w:r>
        <w:rPr>
          <w:rStyle w:val="hps"/>
        </w:rPr>
        <w:t>каже</w:t>
      </w:r>
      <w:r>
        <w:t xml:space="preserve"> </w:t>
      </w:r>
      <w:r>
        <w:rPr>
          <w:rStyle w:val="hps"/>
        </w:rPr>
        <w:t>това е</w:t>
      </w:r>
      <w:r>
        <w:t xml:space="preserve">, че </w:t>
      </w:r>
      <w:r>
        <w:rPr>
          <w:rStyle w:val="hps"/>
        </w:rPr>
        <w:t>по правило</w:t>
      </w:r>
      <w:r>
        <w:t xml:space="preserve">, </w:t>
      </w:r>
      <w:r>
        <w:rPr>
          <w:rStyle w:val="hps"/>
        </w:rPr>
        <w:t>заключенията</w:t>
      </w:r>
      <w:r>
        <w:t xml:space="preserve"> с</w:t>
      </w:r>
      <w:r>
        <w:rPr>
          <w:rStyle w:val="hps"/>
        </w:rPr>
        <w:t>е</w:t>
      </w:r>
      <w:r>
        <w:t xml:space="preserve"> възприемат за истина, ако едно </w:t>
      </w:r>
      <w:r>
        <w:rPr>
          <w:rStyle w:val="hps"/>
        </w:rPr>
        <w:t>или</w:t>
      </w:r>
      <w:r>
        <w:t xml:space="preserve"> </w:t>
      </w:r>
      <w:r>
        <w:rPr>
          <w:rStyle w:val="hps"/>
        </w:rPr>
        <w:t>повече</w:t>
      </w:r>
      <w:r>
        <w:t xml:space="preserve"> </w:t>
      </w:r>
      <w:r>
        <w:rPr>
          <w:rStyle w:val="hps"/>
        </w:rPr>
        <w:t>други</w:t>
      </w:r>
      <w:r>
        <w:t xml:space="preserve"> </w:t>
      </w:r>
      <w:r>
        <w:rPr>
          <w:rStyle w:val="hps"/>
        </w:rPr>
        <w:t>заключения или</w:t>
      </w:r>
      <w:r>
        <w:t xml:space="preserve"> </w:t>
      </w:r>
      <w:r>
        <w:rPr>
          <w:rStyle w:val="hps"/>
        </w:rPr>
        <w:t>факти</w:t>
      </w:r>
      <w:r>
        <w:t xml:space="preserve"> с</w:t>
      </w:r>
      <w:r>
        <w:rPr>
          <w:rStyle w:val="hps"/>
        </w:rPr>
        <w:t>е установят, че</w:t>
      </w:r>
      <w:r>
        <w:t xml:space="preserve"> са</w:t>
      </w:r>
      <w:r>
        <w:rPr>
          <w:rStyle w:val="hps"/>
        </w:rPr>
        <w:t xml:space="preserve"> истина</w:t>
      </w:r>
      <w:r>
        <w:t xml:space="preserve">. </w:t>
      </w:r>
      <w:r>
        <w:rPr>
          <w:rStyle w:val="longtext"/>
          <w:shd w:val="clear" w:color="auto" w:fill="FFFFFF"/>
        </w:rPr>
        <w:t>В Пролог всички правила, имат две части: глава и тяло, разделени от специален маркер :-. Главата е факт, който би бил верен, ако определен брой условия са верни. Тялото е съвкупност от условия, които трябва да бъдат проверени за истинност, за да може да се твърди, че главата е истина.</w:t>
      </w:r>
    </w:p>
    <w:p w:rsidR="0099100E" w:rsidRDefault="0099100E">
      <w:pPr>
        <w:ind w:firstLine="720"/>
        <w:jc w:val="both"/>
        <w:rPr>
          <w:rStyle w:val="hps"/>
        </w:rPr>
      </w:pPr>
      <w:r>
        <w:rPr>
          <w:rStyle w:val="hps"/>
          <w:b/>
        </w:rPr>
        <w:t xml:space="preserve">Цел : </w:t>
      </w:r>
      <w:r>
        <w:rPr>
          <w:rStyle w:val="hps"/>
        </w:rPr>
        <w:t>Получаване на отговор от системата.</w:t>
      </w:r>
    </w:p>
    <w:p w:rsidR="0099100E" w:rsidRDefault="0099100E">
      <w:pPr>
        <w:ind w:firstLine="720"/>
        <w:jc w:val="both"/>
        <w:rPr>
          <w:rStyle w:val="longtext"/>
          <w:shd w:val="clear" w:color="auto" w:fill="FFFFFF"/>
        </w:rPr>
      </w:pPr>
      <w:r>
        <w:rPr>
          <w:rStyle w:val="hps"/>
        </w:rPr>
        <w:t>След като</w:t>
      </w:r>
      <w:r>
        <w:t xml:space="preserve"> </w:t>
      </w:r>
      <w:r>
        <w:rPr>
          <w:rStyle w:val="hps"/>
        </w:rPr>
        <w:t>Пролог</w:t>
      </w:r>
      <w:r>
        <w:t xml:space="preserve"> разполага със </w:t>
      </w:r>
      <w:r>
        <w:rPr>
          <w:rStyle w:val="hps"/>
        </w:rPr>
        <w:t>съвкупност от факти и правила</w:t>
      </w:r>
      <w:r>
        <w:t xml:space="preserve">, </w:t>
      </w:r>
      <w:r>
        <w:rPr>
          <w:rStyle w:val="hps"/>
        </w:rPr>
        <w:t>може</w:t>
      </w:r>
      <w:r>
        <w:t xml:space="preserve"> </w:t>
      </w:r>
      <w:r>
        <w:rPr>
          <w:rStyle w:val="hps"/>
        </w:rPr>
        <w:t>да</w:t>
      </w:r>
      <w:r>
        <w:t xml:space="preserve"> се задават </w:t>
      </w:r>
      <w:r>
        <w:rPr>
          <w:rStyle w:val="hps"/>
        </w:rPr>
        <w:t>въпроси</w:t>
      </w:r>
      <w:r>
        <w:t xml:space="preserve">, свързани с тези </w:t>
      </w:r>
      <w:r>
        <w:rPr>
          <w:rStyle w:val="hps"/>
        </w:rPr>
        <w:t>факти</w:t>
      </w:r>
      <w:r>
        <w:t xml:space="preserve">, това </w:t>
      </w:r>
      <w:r>
        <w:rPr>
          <w:rStyle w:val="hps"/>
        </w:rPr>
        <w:t>е</w:t>
      </w:r>
      <w:r>
        <w:t xml:space="preserve"> </w:t>
      </w:r>
      <w:r>
        <w:rPr>
          <w:rStyle w:val="hps"/>
        </w:rPr>
        <w:t>известно като</w:t>
      </w:r>
      <w:r>
        <w:t xml:space="preserve"> </w:t>
      </w:r>
      <w:r>
        <w:rPr>
          <w:rStyle w:val="hps"/>
        </w:rPr>
        <w:t>система за отговор</w:t>
      </w:r>
      <w:r>
        <w:t xml:space="preserve"> на </w:t>
      </w:r>
      <w:r>
        <w:rPr>
          <w:rStyle w:val="hps"/>
        </w:rPr>
        <w:t>Пролог</w:t>
      </w:r>
      <w:r>
        <w:t>.</w:t>
      </w:r>
      <w:r>
        <w:rPr>
          <w:shd w:val="clear" w:color="auto" w:fill="FFFFFF"/>
        </w:rPr>
        <w:t xml:space="preserve"> </w:t>
      </w:r>
      <w:r>
        <w:rPr>
          <w:rStyle w:val="longtext"/>
          <w:shd w:val="clear" w:color="auto" w:fill="FFFFFF"/>
        </w:rPr>
        <w:t xml:space="preserve">Пролог винаги търси решение, като започва от началото на фактите и / или правилата, и продължава да търси, докато достигне до дъното. Намирането на удовлетворение на една цел изисква използването на един от всичките предикати, описни в програмата. Много често обаче е възможно да се търсят няколко свързани цели, всяка от която се нарича подцел. Обвързването на няколко подцели оформя  сложна цел, в която могат да се използват логическите операции конюнкция и дизюнкция( логическо „и” и „или”). Синтактичното обозначаване на двете операции е съответно за конюнкция – запетая(,), а за дизюнкция – точка и запетая(;). </w:t>
      </w:r>
    </w:p>
    <w:p w:rsidR="0099100E" w:rsidRDefault="0099100E">
      <w:pPr>
        <w:ind w:firstLine="720"/>
        <w:jc w:val="both"/>
      </w:pPr>
      <w:r>
        <w:t>При описанието на правилата също е възможно използването на тези две логически операции, обозначени по същия начин.</w:t>
      </w:r>
    </w:p>
    <w:p w:rsidR="0099100E" w:rsidRDefault="0099100E">
      <w:pPr>
        <w:ind w:firstLine="720"/>
        <w:jc w:val="both"/>
      </w:pPr>
      <w:r>
        <w:rPr>
          <w:rStyle w:val="hps"/>
          <w:b/>
        </w:rPr>
        <w:t>Променливи</w:t>
      </w:r>
      <w:r>
        <w:t xml:space="preserve">: </w:t>
      </w:r>
      <w:r>
        <w:rPr>
          <w:rStyle w:val="hps"/>
        </w:rPr>
        <w:t>В</w:t>
      </w:r>
      <w:r>
        <w:t xml:space="preserve"> </w:t>
      </w:r>
      <w:r>
        <w:rPr>
          <w:rStyle w:val="hps"/>
        </w:rPr>
        <w:t>Пролог,</w:t>
      </w:r>
      <w:r>
        <w:t xml:space="preserve"> променливите </w:t>
      </w:r>
      <w:r>
        <w:rPr>
          <w:rStyle w:val="hps"/>
        </w:rPr>
        <w:t>позволяват</w:t>
      </w:r>
      <w:r>
        <w:t xml:space="preserve"> </w:t>
      </w:r>
      <w:r>
        <w:rPr>
          <w:rStyle w:val="hps"/>
        </w:rPr>
        <w:t>да</w:t>
      </w:r>
      <w:r>
        <w:t xml:space="preserve"> се </w:t>
      </w:r>
      <w:r>
        <w:rPr>
          <w:rStyle w:val="hps"/>
        </w:rPr>
        <w:t>пишат</w:t>
      </w:r>
      <w:r>
        <w:t xml:space="preserve"> </w:t>
      </w:r>
      <w:r>
        <w:rPr>
          <w:rStyle w:val="hps"/>
        </w:rPr>
        <w:t>общи факти и</w:t>
      </w:r>
      <w:r>
        <w:t xml:space="preserve"> </w:t>
      </w:r>
      <w:r>
        <w:rPr>
          <w:rStyle w:val="hps"/>
        </w:rPr>
        <w:t>правила</w:t>
      </w:r>
      <w:r>
        <w:t xml:space="preserve"> </w:t>
      </w:r>
      <w:r>
        <w:rPr>
          <w:rStyle w:val="hps"/>
        </w:rPr>
        <w:t>и да се зададат обобщаващи въпроси.</w:t>
      </w:r>
      <w:r>
        <w:t xml:space="preserve"> </w:t>
      </w:r>
      <w:r>
        <w:rPr>
          <w:rStyle w:val="hps"/>
        </w:rPr>
        <w:t>Първият</w:t>
      </w:r>
      <w:r>
        <w:t xml:space="preserve"> </w:t>
      </w:r>
      <w:r>
        <w:rPr>
          <w:rStyle w:val="hps"/>
        </w:rPr>
        <w:t>знак</w:t>
      </w:r>
      <w:r>
        <w:t xml:space="preserve"> </w:t>
      </w:r>
      <w:r>
        <w:rPr>
          <w:rStyle w:val="hps"/>
        </w:rPr>
        <w:t>от</w:t>
      </w:r>
      <w:r>
        <w:t xml:space="preserve"> </w:t>
      </w:r>
      <w:r>
        <w:rPr>
          <w:rStyle w:val="hps"/>
        </w:rPr>
        <w:t>името</w:t>
      </w:r>
      <w:r>
        <w:t xml:space="preserve"> на променливата </w:t>
      </w:r>
      <w:r>
        <w:rPr>
          <w:rStyle w:val="hps"/>
        </w:rPr>
        <w:t>трябва</w:t>
      </w:r>
      <w:r>
        <w:t xml:space="preserve"> </w:t>
      </w:r>
      <w:r>
        <w:rPr>
          <w:rStyle w:val="hps"/>
        </w:rPr>
        <w:t>да бъде</w:t>
      </w:r>
      <w:r>
        <w:t xml:space="preserve"> </w:t>
      </w:r>
      <w:r>
        <w:rPr>
          <w:rStyle w:val="hps"/>
        </w:rPr>
        <w:t>главна</w:t>
      </w:r>
      <w:r>
        <w:t xml:space="preserve"> </w:t>
      </w:r>
      <w:r>
        <w:rPr>
          <w:rStyle w:val="hps"/>
        </w:rPr>
        <w:t>буква</w:t>
      </w:r>
      <w:r>
        <w:t xml:space="preserve"> </w:t>
      </w:r>
      <w:r>
        <w:rPr>
          <w:rStyle w:val="hps"/>
        </w:rPr>
        <w:t>или</w:t>
      </w:r>
      <w:r>
        <w:t xml:space="preserve"> </w:t>
      </w:r>
      <w:r>
        <w:rPr>
          <w:rStyle w:val="hps"/>
        </w:rPr>
        <w:t xml:space="preserve">долна черта, </w:t>
      </w:r>
      <w:r>
        <w:rPr>
          <w:rStyle w:val="longtext"/>
        </w:rPr>
        <w:t xml:space="preserve">след което </w:t>
      </w:r>
      <w:r>
        <w:rPr>
          <w:rStyle w:val="hps"/>
        </w:rPr>
        <w:t>последователност от букви</w:t>
      </w:r>
      <w:r>
        <w:rPr>
          <w:rStyle w:val="longtext"/>
        </w:rPr>
        <w:t xml:space="preserve"> </w:t>
      </w:r>
      <w:r>
        <w:rPr>
          <w:rStyle w:val="hpsatn"/>
        </w:rPr>
        <w:t>(</w:t>
      </w:r>
      <w:r>
        <w:rPr>
          <w:rStyle w:val="longtext"/>
        </w:rPr>
        <w:t xml:space="preserve">главни </w:t>
      </w:r>
      <w:r>
        <w:rPr>
          <w:rStyle w:val="hps"/>
        </w:rPr>
        <w:t>или</w:t>
      </w:r>
      <w:r>
        <w:rPr>
          <w:rStyle w:val="longtext"/>
        </w:rPr>
        <w:t xml:space="preserve"> </w:t>
      </w:r>
      <w:r>
        <w:rPr>
          <w:rStyle w:val="hps"/>
        </w:rPr>
        <w:t>малки букви</w:t>
      </w:r>
      <w:r>
        <w:rPr>
          <w:rStyle w:val="longtext"/>
        </w:rPr>
        <w:t xml:space="preserve">), цифри, </w:t>
      </w:r>
      <w:r>
        <w:rPr>
          <w:rStyle w:val="hps"/>
        </w:rPr>
        <w:t>знаци</w:t>
      </w:r>
      <w:r>
        <w:rPr>
          <w:rStyle w:val="longtext"/>
        </w:rPr>
        <w:t xml:space="preserve"> </w:t>
      </w:r>
      <w:r>
        <w:rPr>
          <w:rStyle w:val="hps"/>
        </w:rPr>
        <w:t>или долна черта.</w:t>
      </w:r>
      <w:r>
        <w:t xml:space="preserve"> Променливите в Пролог получават своите стойности след обвързването им с фактите или правилата. След като получат стойност те я „съхраняват” докато машината за извод намери едно решение и веднага след това променливата става необвързана за да се намери друго решение. </w:t>
      </w:r>
      <w:r>
        <w:lastRenderedPageBreak/>
        <w:t>Един много важен момент е, че променливите в Пролог не се използват за съхраняване на стойности, в смисъла на алгоритмичните езици.</w:t>
      </w:r>
    </w:p>
    <w:p w:rsidR="0099100E" w:rsidRDefault="0099100E">
      <w:pPr>
        <w:ind w:firstLine="720"/>
        <w:jc w:val="both"/>
      </w:pPr>
      <w:r>
        <w:t>В Пролог е възможно използването на анонимни променливи. Когато се изисква точно определена информация от заявка, могат да се използват анонимни променливи за да се игнорират стойностите, които не са необходими. Анонимната променлива се представя като самостоятелен знак за подчертаване (_) и може да се използва на мястото на всяка друга променлива. Разликата е, че анонимната променлива никога няма да има установена стойност.</w:t>
      </w:r>
    </w:p>
    <w:p w:rsidR="0099100E" w:rsidRDefault="0099100E">
      <w:pPr>
        <w:ind w:firstLine="720"/>
        <w:jc w:val="both"/>
        <w:rPr>
          <w:b/>
        </w:rPr>
      </w:pPr>
    </w:p>
    <w:p w:rsidR="0099100E" w:rsidRDefault="0099100E">
      <w:pPr>
        <w:ind w:firstLine="720"/>
        <w:jc w:val="both"/>
        <w:rPr>
          <w:b/>
        </w:rPr>
      </w:pPr>
      <w:r>
        <w:rPr>
          <w:b/>
        </w:rPr>
        <w:t>ІІ. Структура на програмата</w:t>
      </w:r>
    </w:p>
    <w:p w:rsidR="0099100E" w:rsidRDefault="0099100E">
      <w:pPr>
        <w:ind w:firstLine="720"/>
        <w:jc w:val="both"/>
        <w:rPr>
          <w:b/>
        </w:rPr>
      </w:pPr>
    </w:p>
    <w:p w:rsidR="0099100E" w:rsidRDefault="0099100E">
      <w:pPr>
        <w:ind w:firstLine="720"/>
        <w:jc w:val="both"/>
      </w:pPr>
      <w:r>
        <w:t>Една програма на Visual Prolog е съставена от няколко раздела.</w:t>
      </w:r>
    </w:p>
    <w:p w:rsidR="0099100E" w:rsidRDefault="0099100E">
      <w:pPr>
        <w:ind w:firstLine="720"/>
        <w:jc w:val="both"/>
      </w:pPr>
      <w:r>
        <w:t>Обикновено програмата включва четири основни раздела: раздел за клаузи, раздел за предикати, раздел за дефиниране на променливи и раздел цел.</w:t>
      </w:r>
    </w:p>
    <w:p w:rsidR="0099100E" w:rsidRDefault="0099100E">
      <w:pPr>
        <w:ind w:firstLine="720"/>
        <w:jc w:val="both"/>
      </w:pPr>
      <w:r>
        <w:t>Разделът с клаузите е сърцето на програмата на Пролог. В нея се поставят фактите и правилата, по които Пролог ще търси удовлетворяване на целта.</w:t>
      </w:r>
    </w:p>
    <w:p w:rsidR="0099100E" w:rsidRDefault="0099100E">
      <w:pPr>
        <w:ind w:firstLine="720"/>
        <w:jc w:val="both"/>
      </w:pPr>
      <w:r>
        <w:t>Разделът за предикати е мястото, където се декларират правилата и типовете на променливите на тези предикати. Ако в програмата се използват вградени предикати не е необходимо те да се декларират.</w:t>
      </w:r>
    </w:p>
    <w:p w:rsidR="0099100E" w:rsidRDefault="0099100E">
      <w:pPr>
        <w:ind w:firstLine="720"/>
        <w:jc w:val="both"/>
      </w:pPr>
      <w:r>
        <w:t>Разделът за дефиниране на променливи е мястото, където се декларират променливи, които ще се използват в програмата. Стандартните типове не се нуждаят от деклариране.</w:t>
      </w:r>
    </w:p>
    <w:p w:rsidR="0099100E" w:rsidRDefault="0099100E">
      <w:pPr>
        <w:ind w:firstLine="720"/>
        <w:jc w:val="both"/>
      </w:pPr>
      <w:r>
        <w:t>Разделът цел е мястото, където трябва да се постави целта, която ще се удовлетворява в програмата.</w:t>
      </w:r>
    </w:p>
    <w:p w:rsidR="0099100E" w:rsidRDefault="0099100E">
      <w:pPr>
        <w:ind w:firstLine="720"/>
        <w:jc w:val="both"/>
      </w:pPr>
    </w:p>
    <w:p w:rsidR="0099100E" w:rsidRDefault="0099100E">
      <w:pPr>
        <w:ind w:firstLine="720"/>
        <w:jc w:val="both"/>
      </w:pPr>
      <w:r>
        <w:rPr>
          <w:b/>
        </w:rPr>
        <w:t>Разделът с клаузите</w:t>
      </w:r>
      <w:r>
        <w:t xml:space="preserve"> включва </w:t>
      </w:r>
      <w:r>
        <w:rPr>
          <w:i/>
        </w:rPr>
        <w:t>фактите</w:t>
      </w:r>
      <w:r>
        <w:t xml:space="preserve"> и </w:t>
      </w:r>
      <w:r>
        <w:rPr>
          <w:i/>
        </w:rPr>
        <w:t>правилата</w:t>
      </w:r>
      <w:r>
        <w:t>, в следствие на които ще се получават изводите в програмата.</w:t>
      </w:r>
    </w:p>
    <w:p w:rsidR="0099100E" w:rsidRDefault="0099100E">
      <w:pPr>
        <w:ind w:firstLine="720"/>
        <w:jc w:val="both"/>
      </w:pPr>
      <w:r>
        <w:rPr>
          <w:b/>
        </w:rPr>
        <w:t>Фактите</w:t>
      </w:r>
      <w:r>
        <w:t xml:space="preserve"> описват свойствата или връзките между разглежданите обекти. Синтактично фактите се описват с име, последвано от отваряща скоба обект или обекти, отделени със запетая и затваряща скоба. Задължително в края се поставя точка.</w:t>
      </w:r>
    </w:p>
    <w:p w:rsidR="0099100E" w:rsidRDefault="0099100E">
      <w:pPr>
        <w:ind w:firstLine="720"/>
        <w:jc w:val="both"/>
      </w:pPr>
      <w:r>
        <w:t>При описание на връзка(отношение) може да се разгледа следния пример:</w:t>
      </w:r>
    </w:p>
    <w:p w:rsidR="0099100E" w:rsidRDefault="0099100E">
      <w:pPr>
        <w:ind w:firstLine="720"/>
        <w:jc w:val="both"/>
      </w:pPr>
    </w:p>
    <w:tbl>
      <w:tblPr>
        <w:tblW w:w="0" w:type="auto"/>
        <w:tblLayout w:type="fixed"/>
        <w:tblLook w:val="0000"/>
      </w:tblPr>
      <w:tblGrid>
        <w:gridCol w:w="4606"/>
        <w:gridCol w:w="4606"/>
      </w:tblGrid>
      <w:tr w:rsidR="0099100E">
        <w:tc>
          <w:tcPr>
            <w:tcW w:w="4606" w:type="dxa"/>
          </w:tcPr>
          <w:p w:rsidR="0099100E" w:rsidRDefault="0099100E">
            <w:pPr>
              <w:snapToGrid w:val="0"/>
              <w:jc w:val="center"/>
            </w:pPr>
            <w:r>
              <w:t>На естествен език</w:t>
            </w:r>
          </w:p>
        </w:tc>
        <w:tc>
          <w:tcPr>
            <w:tcW w:w="4606" w:type="dxa"/>
          </w:tcPr>
          <w:p w:rsidR="0099100E" w:rsidRDefault="0099100E">
            <w:pPr>
              <w:snapToGrid w:val="0"/>
              <w:jc w:val="center"/>
            </w:pPr>
            <w:r>
              <w:t>В Пролог</w:t>
            </w:r>
          </w:p>
        </w:tc>
      </w:tr>
      <w:tr w:rsidR="0099100E">
        <w:tc>
          <w:tcPr>
            <w:tcW w:w="4606" w:type="dxa"/>
          </w:tcPr>
          <w:p w:rsidR="0099100E" w:rsidRDefault="0099100E">
            <w:pPr>
              <w:snapToGrid w:val="0"/>
              <w:jc w:val="both"/>
            </w:pPr>
            <w:r>
              <w:t xml:space="preserve">Иван </w:t>
            </w:r>
            <w:r>
              <w:rPr>
                <w:i/>
              </w:rPr>
              <w:t>харесва</w:t>
            </w:r>
            <w:r>
              <w:t xml:space="preserve"> Мария.</w:t>
            </w:r>
          </w:p>
        </w:tc>
        <w:tc>
          <w:tcPr>
            <w:tcW w:w="4606" w:type="dxa"/>
          </w:tcPr>
          <w:p w:rsidR="0099100E" w:rsidRDefault="0099100E">
            <w:pPr>
              <w:snapToGrid w:val="0"/>
              <w:jc w:val="both"/>
            </w:pPr>
            <w:r>
              <w:rPr>
                <w:i/>
              </w:rPr>
              <w:t>харесва</w:t>
            </w:r>
            <w:r>
              <w:t>(иван, мария).</w:t>
            </w:r>
          </w:p>
        </w:tc>
      </w:tr>
      <w:tr w:rsidR="0099100E">
        <w:tc>
          <w:tcPr>
            <w:tcW w:w="4606" w:type="dxa"/>
          </w:tcPr>
          <w:p w:rsidR="0099100E" w:rsidRDefault="0099100E">
            <w:pPr>
              <w:snapToGrid w:val="0"/>
              <w:jc w:val="both"/>
            </w:pPr>
            <w:r>
              <w:t xml:space="preserve">Мария </w:t>
            </w:r>
            <w:r>
              <w:rPr>
                <w:i/>
              </w:rPr>
              <w:t>харесва</w:t>
            </w:r>
            <w:r>
              <w:t xml:space="preserve"> Иван.</w:t>
            </w:r>
          </w:p>
        </w:tc>
        <w:tc>
          <w:tcPr>
            <w:tcW w:w="4606" w:type="dxa"/>
          </w:tcPr>
          <w:p w:rsidR="0099100E" w:rsidRDefault="0099100E">
            <w:pPr>
              <w:snapToGrid w:val="0"/>
              <w:jc w:val="both"/>
            </w:pPr>
            <w:r>
              <w:rPr>
                <w:i/>
              </w:rPr>
              <w:t>харесва</w:t>
            </w:r>
            <w:r>
              <w:t>(мария, иван).</w:t>
            </w:r>
          </w:p>
        </w:tc>
      </w:tr>
      <w:tr w:rsidR="0099100E">
        <w:tc>
          <w:tcPr>
            <w:tcW w:w="4606" w:type="dxa"/>
          </w:tcPr>
          <w:p w:rsidR="0099100E" w:rsidRDefault="0099100E">
            <w:pPr>
              <w:snapToGrid w:val="0"/>
              <w:jc w:val="both"/>
            </w:pPr>
            <w:r>
              <w:t xml:space="preserve">Иван </w:t>
            </w:r>
            <w:r>
              <w:rPr>
                <w:i/>
              </w:rPr>
              <w:t>харесва</w:t>
            </w:r>
            <w:r>
              <w:t xml:space="preserve"> кучета.</w:t>
            </w:r>
          </w:p>
        </w:tc>
        <w:tc>
          <w:tcPr>
            <w:tcW w:w="4606" w:type="dxa"/>
          </w:tcPr>
          <w:p w:rsidR="0099100E" w:rsidRDefault="0099100E">
            <w:pPr>
              <w:snapToGrid w:val="0"/>
              <w:jc w:val="both"/>
            </w:pPr>
            <w:r>
              <w:rPr>
                <w:i/>
              </w:rPr>
              <w:t>харесва</w:t>
            </w:r>
            <w:r>
              <w:t>(иван, кучета).</w:t>
            </w:r>
          </w:p>
        </w:tc>
      </w:tr>
    </w:tbl>
    <w:p w:rsidR="0099100E" w:rsidRDefault="0099100E">
      <w:pPr>
        <w:jc w:val="both"/>
      </w:pPr>
    </w:p>
    <w:p w:rsidR="0099100E" w:rsidRDefault="0099100E">
      <w:pPr>
        <w:ind w:firstLine="720"/>
        <w:jc w:val="both"/>
      </w:pPr>
      <w:r>
        <w:rPr>
          <w:i/>
        </w:rPr>
        <w:t>Забележка</w:t>
      </w:r>
      <w:r>
        <w:t xml:space="preserve">: Стойностите, които се използват във фактите трябва да се записват с малки букви. Ако все пак е необходимо стойността да бъде с главна буква, то тя се загражда с двойни кавички. Пример: </w:t>
      </w:r>
      <w:r>
        <w:rPr>
          <w:i/>
        </w:rPr>
        <w:t>харесва</w:t>
      </w:r>
      <w:r>
        <w:t xml:space="preserve">(„Иван”, „Мария”). </w:t>
      </w:r>
    </w:p>
    <w:p w:rsidR="0099100E" w:rsidRDefault="0099100E">
      <w:pPr>
        <w:ind w:firstLine="720"/>
        <w:jc w:val="both"/>
      </w:pPr>
    </w:p>
    <w:p w:rsidR="0099100E" w:rsidRDefault="0099100E">
      <w:pPr>
        <w:ind w:firstLine="720"/>
        <w:jc w:val="both"/>
      </w:pPr>
      <w:r>
        <w:t>При описание на свойства може да се разгледа следния пример:</w:t>
      </w:r>
    </w:p>
    <w:p w:rsidR="0099100E" w:rsidRDefault="0099100E">
      <w:pPr>
        <w:ind w:firstLine="720"/>
        <w:jc w:val="both"/>
      </w:pPr>
    </w:p>
    <w:tbl>
      <w:tblPr>
        <w:tblW w:w="0" w:type="auto"/>
        <w:tblLayout w:type="fixed"/>
        <w:tblLook w:val="0000"/>
      </w:tblPr>
      <w:tblGrid>
        <w:gridCol w:w="4606"/>
        <w:gridCol w:w="4606"/>
      </w:tblGrid>
      <w:tr w:rsidR="0099100E">
        <w:tc>
          <w:tcPr>
            <w:tcW w:w="4606" w:type="dxa"/>
          </w:tcPr>
          <w:p w:rsidR="0099100E" w:rsidRDefault="0099100E">
            <w:pPr>
              <w:snapToGrid w:val="0"/>
              <w:jc w:val="center"/>
            </w:pPr>
            <w:r>
              <w:t>На естествен език</w:t>
            </w:r>
          </w:p>
        </w:tc>
        <w:tc>
          <w:tcPr>
            <w:tcW w:w="4606" w:type="dxa"/>
          </w:tcPr>
          <w:p w:rsidR="0099100E" w:rsidRDefault="0099100E">
            <w:pPr>
              <w:snapToGrid w:val="0"/>
              <w:jc w:val="center"/>
            </w:pPr>
            <w:r>
              <w:t>В Пролог</w:t>
            </w:r>
          </w:p>
        </w:tc>
      </w:tr>
      <w:tr w:rsidR="0099100E">
        <w:tc>
          <w:tcPr>
            <w:tcW w:w="4606" w:type="dxa"/>
          </w:tcPr>
          <w:p w:rsidR="0099100E" w:rsidRDefault="0099100E">
            <w:pPr>
              <w:snapToGrid w:val="0"/>
              <w:jc w:val="both"/>
            </w:pPr>
            <w:r>
              <w:t>Небето е синьо.</w:t>
            </w:r>
          </w:p>
        </w:tc>
        <w:tc>
          <w:tcPr>
            <w:tcW w:w="4606" w:type="dxa"/>
          </w:tcPr>
          <w:p w:rsidR="0099100E" w:rsidRDefault="0099100E">
            <w:pPr>
              <w:snapToGrid w:val="0"/>
              <w:jc w:val="both"/>
            </w:pPr>
            <w:r>
              <w:rPr>
                <w:i/>
              </w:rPr>
              <w:t>синьо</w:t>
            </w:r>
            <w:r>
              <w:t>(небе).</w:t>
            </w:r>
          </w:p>
        </w:tc>
      </w:tr>
      <w:tr w:rsidR="0099100E">
        <w:tc>
          <w:tcPr>
            <w:tcW w:w="4606" w:type="dxa"/>
          </w:tcPr>
          <w:p w:rsidR="0099100E" w:rsidRDefault="0099100E">
            <w:pPr>
              <w:snapToGrid w:val="0"/>
              <w:jc w:val="both"/>
            </w:pPr>
            <w:r>
              <w:t>Надежда е момиче.</w:t>
            </w:r>
          </w:p>
        </w:tc>
        <w:tc>
          <w:tcPr>
            <w:tcW w:w="4606" w:type="dxa"/>
          </w:tcPr>
          <w:p w:rsidR="0099100E" w:rsidRDefault="0099100E">
            <w:pPr>
              <w:snapToGrid w:val="0"/>
              <w:jc w:val="both"/>
            </w:pPr>
            <w:r>
              <w:rPr>
                <w:i/>
              </w:rPr>
              <w:t>момиче</w:t>
            </w:r>
            <w:r>
              <w:t>(надежда).</w:t>
            </w:r>
          </w:p>
        </w:tc>
      </w:tr>
    </w:tbl>
    <w:p w:rsidR="0099100E" w:rsidRDefault="0099100E">
      <w:pPr>
        <w:ind w:firstLine="720"/>
        <w:jc w:val="both"/>
      </w:pPr>
    </w:p>
    <w:p w:rsidR="0099100E" w:rsidRDefault="0099100E">
      <w:pPr>
        <w:ind w:firstLine="720"/>
        <w:jc w:val="both"/>
      </w:pPr>
      <w:r>
        <w:rPr>
          <w:b/>
        </w:rPr>
        <w:t>Правилата</w:t>
      </w:r>
      <w:r>
        <w:t xml:space="preserve"> извличат информация от фактите.</w:t>
      </w:r>
    </w:p>
    <w:p w:rsidR="0099100E" w:rsidRDefault="0099100E">
      <w:pPr>
        <w:ind w:firstLine="720"/>
        <w:jc w:val="both"/>
      </w:pPr>
    </w:p>
    <w:p w:rsidR="0099100E" w:rsidRDefault="0099100E">
      <w:pPr>
        <w:ind w:firstLine="720"/>
        <w:jc w:val="both"/>
      </w:pPr>
      <w:r>
        <w:t>Ако се приеме, че съществуват следните правила:</w:t>
      </w:r>
    </w:p>
    <w:p w:rsidR="0099100E" w:rsidRDefault="0099100E">
      <w:pPr>
        <w:ind w:firstLine="720"/>
        <w:jc w:val="both"/>
      </w:pPr>
    </w:p>
    <w:p w:rsidR="0099100E" w:rsidRDefault="0099100E">
      <w:pPr>
        <w:ind w:firstLine="720"/>
        <w:jc w:val="both"/>
        <w:rPr>
          <w:i/>
        </w:rPr>
      </w:pPr>
      <w:r>
        <w:rPr>
          <w:i/>
        </w:rPr>
        <w:t>Мария харесва всичко, което Иван харесва.</w:t>
      </w:r>
    </w:p>
    <w:p w:rsidR="0099100E" w:rsidRDefault="0099100E">
      <w:pPr>
        <w:ind w:firstLine="720"/>
        <w:jc w:val="both"/>
        <w:rPr>
          <w:i/>
        </w:rPr>
      </w:pPr>
      <w:r>
        <w:rPr>
          <w:i/>
        </w:rPr>
        <w:t>Надежда харесва всичко, което е синьо.</w:t>
      </w:r>
    </w:p>
    <w:p w:rsidR="0099100E" w:rsidRDefault="0099100E">
      <w:pPr>
        <w:ind w:firstLine="720"/>
        <w:jc w:val="both"/>
        <w:rPr>
          <w:b/>
          <w:sz w:val="28"/>
          <w:szCs w:val="28"/>
        </w:rPr>
      </w:pPr>
    </w:p>
    <w:p w:rsidR="0099100E" w:rsidRDefault="0099100E">
      <w:pPr>
        <w:ind w:firstLine="720"/>
        <w:jc w:val="both"/>
      </w:pPr>
      <w:r>
        <w:t>могат да се направят следните изводи, а именно:</w:t>
      </w:r>
    </w:p>
    <w:p w:rsidR="0099100E" w:rsidRDefault="0099100E">
      <w:pPr>
        <w:ind w:firstLine="720"/>
        <w:jc w:val="both"/>
      </w:pPr>
    </w:p>
    <w:p w:rsidR="0099100E" w:rsidRDefault="0099100E">
      <w:pPr>
        <w:ind w:firstLine="720"/>
        <w:jc w:val="both"/>
        <w:rPr>
          <w:i/>
        </w:rPr>
      </w:pPr>
      <w:r>
        <w:rPr>
          <w:i/>
        </w:rPr>
        <w:t>Мария харесва Мария.</w:t>
      </w:r>
    </w:p>
    <w:p w:rsidR="0099100E" w:rsidRDefault="0099100E">
      <w:pPr>
        <w:ind w:firstLine="720"/>
        <w:jc w:val="both"/>
        <w:rPr>
          <w:i/>
        </w:rPr>
      </w:pPr>
      <w:r>
        <w:rPr>
          <w:i/>
        </w:rPr>
        <w:t>Надежда харесва небето.</w:t>
      </w:r>
    </w:p>
    <w:p w:rsidR="0099100E" w:rsidRDefault="0099100E">
      <w:pPr>
        <w:ind w:firstLine="720"/>
        <w:jc w:val="both"/>
        <w:rPr>
          <w:i/>
        </w:rPr>
      </w:pPr>
    </w:p>
    <w:p w:rsidR="0099100E" w:rsidRDefault="0099100E">
      <w:pPr>
        <w:ind w:firstLine="720"/>
        <w:jc w:val="both"/>
      </w:pPr>
      <w:r>
        <w:t>За да се напишат на Пролог тези правила е необходимо следното:</w:t>
      </w:r>
    </w:p>
    <w:p w:rsidR="0099100E" w:rsidRDefault="0099100E">
      <w:pPr>
        <w:ind w:firstLine="720"/>
        <w:jc w:val="both"/>
      </w:pPr>
    </w:p>
    <w:tbl>
      <w:tblPr>
        <w:tblW w:w="0" w:type="auto"/>
        <w:tblLayout w:type="fixed"/>
        <w:tblLook w:val="0000"/>
      </w:tblPr>
      <w:tblGrid>
        <w:gridCol w:w="4248"/>
        <w:gridCol w:w="4964"/>
      </w:tblGrid>
      <w:tr w:rsidR="0099100E">
        <w:tc>
          <w:tcPr>
            <w:tcW w:w="4248" w:type="dxa"/>
          </w:tcPr>
          <w:p w:rsidR="0099100E" w:rsidRDefault="0099100E">
            <w:pPr>
              <w:snapToGrid w:val="0"/>
              <w:jc w:val="center"/>
            </w:pPr>
            <w:r>
              <w:t>На естествен език</w:t>
            </w:r>
          </w:p>
        </w:tc>
        <w:tc>
          <w:tcPr>
            <w:tcW w:w="4964" w:type="dxa"/>
          </w:tcPr>
          <w:p w:rsidR="0099100E" w:rsidRDefault="0099100E">
            <w:pPr>
              <w:snapToGrid w:val="0"/>
              <w:jc w:val="center"/>
            </w:pPr>
            <w:r>
              <w:t>В Пролог</w:t>
            </w:r>
          </w:p>
        </w:tc>
      </w:tr>
      <w:tr w:rsidR="0099100E">
        <w:tc>
          <w:tcPr>
            <w:tcW w:w="4248" w:type="dxa"/>
          </w:tcPr>
          <w:p w:rsidR="0099100E" w:rsidRDefault="0099100E">
            <w:pPr>
              <w:snapToGrid w:val="0"/>
              <w:rPr>
                <w:i/>
              </w:rPr>
            </w:pPr>
            <w:r>
              <w:rPr>
                <w:i/>
              </w:rPr>
              <w:t>Мария харесва всичко, което Иван харесва.</w:t>
            </w:r>
          </w:p>
        </w:tc>
        <w:tc>
          <w:tcPr>
            <w:tcW w:w="4964" w:type="dxa"/>
          </w:tcPr>
          <w:p w:rsidR="0099100E" w:rsidRDefault="0099100E">
            <w:pPr>
              <w:snapToGrid w:val="0"/>
              <w:jc w:val="both"/>
            </w:pPr>
            <w:r>
              <w:rPr>
                <w:i/>
              </w:rPr>
              <w:t>харесва</w:t>
            </w:r>
            <w:r>
              <w:t>(мария, Нещо):-харесва(иван, Нещо).</w:t>
            </w:r>
          </w:p>
        </w:tc>
      </w:tr>
      <w:tr w:rsidR="0099100E">
        <w:tc>
          <w:tcPr>
            <w:tcW w:w="4248" w:type="dxa"/>
          </w:tcPr>
          <w:p w:rsidR="0099100E" w:rsidRDefault="0099100E">
            <w:pPr>
              <w:snapToGrid w:val="0"/>
              <w:jc w:val="both"/>
            </w:pPr>
            <w:r>
              <w:t>Надежда харесва всичко, което е синьо.</w:t>
            </w:r>
          </w:p>
        </w:tc>
        <w:tc>
          <w:tcPr>
            <w:tcW w:w="4964" w:type="dxa"/>
          </w:tcPr>
          <w:p w:rsidR="0099100E" w:rsidRDefault="0099100E">
            <w:pPr>
              <w:snapToGrid w:val="0"/>
              <w:jc w:val="both"/>
            </w:pPr>
            <w:r>
              <w:rPr>
                <w:i/>
              </w:rPr>
              <w:t>харесва</w:t>
            </w:r>
            <w:r>
              <w:t>(надежда, Нещо):-синьо(Нещо).</w:t>
            </w:r>
          </w:p>
        </w:tc>
      </w:tr>
    </w:tbl>
    <w:p w:rsidR="0099100E" w:rsidRDefault="0099100E">
      <w:pPr>
        <w:tabs>
          <w:tab w:val="left" w:pos="555"/>
          <w:tab w:val="left" w:pos="1245"/>
        </w:tabs>
        <w:ind w:firstLine="720"/>
        <w:jc w:val="both"/>
      </w:pPr>
    </w:p>
    <w:p w:rsidR="0099100E" w:rsidRDefault="0099100E">
      <w:pPr>
        <w:ind w:firstLine="720"/>
        <w:jc w:val="both"/>
      </w:pPr>
      <w:r>
        <w:t>Символното означение :- се чете като „ако”</w:t>
      </w:r>
      <w:r w:rsidRPr="00493253">
        <w:rPr>
          <w:lang w:val="ru-RU"/>
        </w:rPr>
        <w:t>(</w:t>
      </w:r>
      <w:r>
        <w:rPr>
          <w:lang w:val="en-US"/>
        </w:rPr>
        <w:t>if</w:t>
      </w:r>
      <w:r w:rsidRPr="00493253">
        <w:rPr>
          <w:lang w:val="ru-RU"/>
        </w:rPr>
        <w:t>)</w:t>
      </w:r>
      <w:r>
        <w:t xml:space="preserve">. В конкретния случай </w:t>
      </w:r>
      <w:r>
        <w:rPr>
          <w:i/>
        </w:rPr>
        <w:t>Нещо</w:t>
      </w:r>
      <w:r>
        <w:t xml:space="preserve"> е променлива и поради тази причина е с главна буква. Пролог ще търси всички възможни обвързвания на променливата спрямо фактите така, че да се намерят всички възможни решения.</w:t>
      </w:r>
    </w:p>
    <w:p w:rsidR="0099100E" w:rsidRDefault="0099100E">
      <w:pPr>
        <w:ind w:firstLine="720"/>
        <w:jc w:val="both"/>
      </w:pPr>
    </w:p>
    <w:p w:rsidR="0099100E" w:rsidRDefault="0099100E">
      <w:pPr>
        <w:ind w:firstLine="720"/>
        <w:jc w:val="both"/>
      </w:pPr>
      <w:r>
        <w:rPr>
          <w:b/>
        </w:rPr>
        <w:t xml:space="preserve">Разделът за предикати </w:t>
      </w:r>
      <w:r>
        <w:t>служи за деклариране на всички използвани в разделът на клаузите правила(предикати), които не са част от Пролог. При описанието на предиката задължително ако има параметри, се посочва техния тип.</w:t>
      </w:r>
    </w:p>
    <w:p w:rsidR="0099100E" w:rsidRDefault="0099100E">
      <w:pPr>
        <w:ind w:firstLine="720"/>
        <w:jc w:val="both"/>
      </w:pPr>
      <w:r>
        <w:t>Декларирането на потребителски предикати започва с името, следвано от отваряща скоба. Последователно се описват всички параметри, като се подава от какъв тип са, разделени със запетая. Типовете, които се използват трябва да бъдат или стандартни, или описани в раздела за дефиниране на променливи. Предикатът завършва със затваряща скоба. За разлика от разделът с клаузите при декларирането на предикат не се изисква в края да се поставя точка.</w:t>
      </w:r>
    </w:p>
    <w:p w:rsidR="0099100E" w:rsidRDefault="0099100E">
      <w:pPr>
        <w:ind w:firstLine="720"/>
        <w:jc w:val="both"/>
      </w:pPr>
    </w:p>
    <w:p w:rsidR="0099100E" w:rsidRDefault="0099100E">
      <w:pPr>
        <w:ind w:firstLine="720"/>
        <w:jc w:val="both"/>
      </w:pPr>
      <w:r>
        <w:t>Общ вид:</w:t>
      </w:r>
    </w:p>
    <w:p w:rsidR="0099100E" w:rsidRDefault="0099100E">
      <w:pPr>
        <w:ind w:firstLine="720"/>
        <w:jc w:val="both"/>
      </w:pPr>
    </w:p>
    <w:p w:rsidR="0099100E" w:rsidRPr="00493253" w:rsidRDefault="0099100E">
      <w:pPr>
        <w:jc w:val="center"/>
        <w:rPr>
          <w:i/>
          <w:lang w:val="ru-RU"/>
        </w:rPr>
      </w:pPr>
      <w:r>
        <w:rPr>
          <w:i/>
        </w:rPr>
        <w:t>име_на_предикат(тип_на_аргумент1, тип_на_аргумент2, ..., тип_на_аргумент</w:t>
      </w:r>
      <w:r>
        <w:rPr>
          <w:i/>
          <w:lang w:val="en-US"/>
        </w:rPr>
        <w:t>N</w:t>
      </w:r>
      <w:r w:rsidRPr="00493253">
        <w:rPr>
          <w:i/>
          <w:lang w:val="ru-RU"/>
        </w:rPr>
        <w:t>)</w:t>
      </w:r>
    </w:p>
    <w:p w:rsidR="0099100E" w:rsidRDefault="0099100E">
      <w:pPr>
        <w:ind w:firstLine="720"/>
        <w:jc w:val="both"/>
      </w:pPr>
    </w:p>
    <w:p w:rsidR="0099100E" w:rsidRDefault="0099100E">
      <w:pPr>
        <w:ind w:firstLine="720"/>
        <w:jc w:val="both"/>
      </w:pPr>
      <w:r>
        <w:t>За име на предикат могат да се използват латински букви малки и главни, цифри и знак за подчертаване. Първият символ от името трябва да е малка латинска буква. Дължината на името не може да надвишава 250 символа.</w:t>
      </w:r>
    </w:p>
    <w:p w:rsidR="0099100E" w:rsidRDefault="0099100E">
      <w:pPr>
        <w:ind w:firstLine="720"/>
        <w:jc w:val="both"/>
      </w:pPr>
    </w:p>
    <w:p w:rsidR="0099100E" w:rsidRDefault="0099100E">
      <w:pPr>
        <w:ind w:firstLine="720"/>
        <w:jc w:val="both"/>
      </w:pPr>
      <w:r>
        <w:t>Примери за имена на предикати:</w:t>
      </w:r>
    </w:p>
    <w:tbl>
      <w:tblPr>
        <w:tblW w:w="0" w:type="auto"/>
        <w:jc w:val="center"/>
        <w:tblLayout w:type="fixed"/>
        <w:tblLook w:val="0000"/>
      </w:tblPr>
      <w:tblGrid>
        <w:gridCol w:w="3510"/>
        <w:gridCol w:w="3593"/>
      </w:tblGrid>
      <w:tr w:rsidR="0099100E">
        <w:trPr>
          <w:cantSplit/>
          <w:jc w:val="center"/>
        </w:trPr>
        <w:tc>
          <w:tcPr>
            <w:tcW w:w="3510" w:type="dxa"/>
            <w:tcBorders>
              <w:top w:val="single" w:sz="8" w:space="0" w:color="000000"/>
              <w:left w:val="single" w:sz="4" w:space="0" w:color="000000"/>
              <w:bottom w:val="single" w:sz="8" w:space="0" w:color="000000"/>
            </w:tcBorders>
          </w:tcPr>
          <w:p w:rsidR="0099100E" w:rsidRDefault="0099100E">
            <w:pPr>
              <w:pStyle w:val="TableHeader"/>
              <w:snapToGrid w:val="0"/>
              <w:jc w:val="center"/>
              <w:rPr>
                <w:lang w:val="bg-BG"/>
              </w:rPr>
            </w:pPr>
            <w:r>
              <w:rPr>
                <w:lang w:val="bg-BG"/>
              </w:rPr>
              <w:t>Допустими имена</w:t>
            </w:r>
          </w:p>
        </w:tc>
        <w:tc>
          <w:tcPr>
            <w:tcW w:w="3593" w:type="dxa"/>
            <w:tcBorders>
              <w:top w:val="single" w:sz="8" w:space="0" w:color="000000"/>
              <w:left w:val="single" w:sz="4" w:space="0" w:color="000000"/>
              <w:bottom w:val="single" w:sz="8" w:space="0" w:color="000000"/>
              <w:right w:val="single" w:sz="4" w:space="0" w:color="000000"/>
            </w:tcBorders>
          </w:tcPr>
          <w:p w:rsidR="0099100E" w:rsidRDefault="0099100E">
            <w:pPr>
              <w:pStyle w:val="TableHeader"/>
              <w:snapToGrid w:val="0"/>
              <w:jc w:val="center"/>
              <w:rPr>
                <w:lang w:val="bg-BG"/>
              </w:rPr>
            </w:pPr>
            <w:r>
              <w:rPr>
                <w:lang w:val="bg-BG"/>
              </w:rPr>
              <w:t>Недопустими имена</w:t>
            </w:r>
          </w:p>
        </w:tc>
      </w:tr>
      <w:tr w:rsidR="0099100E">
        <w:trPr>
          <w:cantSplit/>
          <w:jc w:val="center"/>
        </w:trPr>
        <w:tc>
          <w:tcPr>
            <w:tcW w:w="3510" w:type="dxa"/>
            <w:tcBorders>
              <w:left w:val="single" w:sz="4" w:space="0" w:color="000000"/>
              <w:bottom w:val="single" w:sz="4" w:space="0" w:color="000000"/>
            </w:tcBorders>
          </w:tcPr>
          <w:p w:rsidR="0099100E" w:rsidRDefault="0099100E">
            <w:pPr>
              <w:pStyle w:val="TableEntry"/>
              <w:snapToGrid w:val="0"/>
            </w:pPr>
            <w:r>
              <w:t>fact</w:t>
            </w:r>
          </w:p>
        </w:tc>
        <w:tc>
          <w:tcPr>
            <w:tcW w:w="3593" w:type="dxa"/>
            <w:tcBorders>
              <w:left w:val="single" w:sz="4" w:space="0" w:color="000000"/>
              <w:bottom w:val="single" w:sz="4" w:space="0" w:color="000000"/>
              <w:right w:val="single" w:sz="4" w:space="0" w:color="000000"/>
            </w:tcBorders>
          </w:tcPr>
          <w:p w:rsidR="0099100E" w:rsidRDefault="0099100E">
            <w:pPr>
              <w:pStyle w:val="TableEntry"/>
              <w:snapToGrid w:val="0"/>
            </w:pPr>
            <w:r>
              <w:t>[fact]</w:t>
            </w:r>
          </w:p>
        </w:tc>
      </w:tr>
      <w:tr w:rsidR="0099100E">
        <w:trPr>
          <w:cantSplit/>
          <w:jc w:val="center"/>
        </w:trPr>
        <w:tc>
          <w:tcPr>
            <w:tcW w:w="3510" w:type="dxa"/>
            <w:tcBorders>
              <w:left w:val="single" w:sz="4" w:space="0" w:color="000000"/>
              <w:bottom w:val="single" w:sz="4" w:space="0" w:color="000000"/>
            </w:tcBorders>
          </w:tcPr>
          <w:p w:rsidR="0099100E" w:rsidRDefault="0099100E">
            <w:pPr>
              <w:pStyle w:val="TableEntry"/>
              <w:snapToGrid w:val="0"/>
            </w:pPr>
            <w:r>
              <w:t>is_a</w:t>
            </w:r>
          </w:p>
        </w:tc>
        <w:tc>
          <w:tcPr>
            <w:tcW w:w="3593" w:type="dxa"/>
            <w:tcBorders>
              <w:left w:val="single" w:sz="4" w:space="0" w:color="000000"/>
              <w:bottom w:val="single" w:sz="4" w:space="0" w:color="000000"/>
              <w:right w:val="single" w:sz="4" w:space="0" w:color="000000"/>
            </w:tcBorders>
          </w:tcPr>
          <w:p w:rsidR="0099100E" w:rsidRDefault="0099100E">
            <w:pPr>
              <w:pStyle w:val="TableEntry"/>
              <w:snapToGrid w:val="0"/>
            </w:pPr>
            <w:r>
              <w:t>*is_a*</w:t>
            </w:r>
          </w:p>
        </w:tc>
      </w:tr>
      <w:tr w:rsidR="0099100E">
        <w:trPr>
          <w:cantSplit/>
          <w:jc w:val="center"/>
        </w:trPr>
        <w:tc>
          <w:tcPr>
            <w:tcW w:w="3510" w:type="dxa"/>
            <w:tcBorders>
              <w:left w:val="single" w:sz="4" w:space="0" w:color="000000"/>
              <w:bottom w:val="single" w:sz="4" w:space="0" w:color="000000"/>
            </w:tcBorders>
          </w:tcPr>
          <w:p w:rsidR="0099100E" w:rsidRDefault="0099100E">
            <w:pPr>
              <w:pStyle w:val="TableEntry"/>
              <w:snapToGrid w:val="0"/>
            </w:pPr>
            <w:r>
              <w:t>has_a</w:t>
            </w:r>
          </w:p>
        </w:tc>
        <w:tc>
          <w:tcPr>
            <w:tcW w:w="3593" w:type="dxa"/>
            <w:tcBorders>
              <w:left w:val="single" w:sz="4" w:space="0" w:color="000000"/>
              <w:bottom w:val="single" w:sz="4" w:space="0" w:color="000000"/>
              <w:right w:val="single" w:sz="4" w:space="0" w:color="000000"/>
            </w:tcBorders>
          </w:tcPr>
          <w:p w:rsidR="0099100E" w:rsidRDefault="0099100E">
            <w:pPr>
              <w:pStyle w:val="TableEntry"/>
              <w:snapToGrid w:val="0"/>
            </w:pPr>
            <w:r>
              <w:t>has/a</w:t>
            </w:r>
          </w:p>
        </w:tc>
      </w:tr>
      <w:tr w:rsidR="0099100E">
        <w:trPr>
          <w:cantSplit/>
          <w:jc w:val="center"/>
        </w:trPr>
        <w:tc>
          <w:tcPr>
            <w:tcW w:w="3510" w:type="dxa"/>
            <w:tcBorders>
              <w:left w:val="single" w:sz="4" w:space="0" w:color="000000"/>
              <w:bottom w:val="single" w:sz="4" w:space="0" w:color="000000"/>
            </w:tcBorders>
          </w:tcPr>
          <w:p w:rsidR="0099100E" w:rsidRDefault="0099100E">
            <w:pPr>
              <w:pStyle w:val="TableEntry"/>
              <w:snapToGrid w:val="0"/>
            </w:pPr>
            <w:r>
              <w:t>patternCheckList</w:t>
            </w:r>
          </w:p>
        </w:tc>
        <w:tc>
          <w:tcPr>
            <w:tcW w:w="3593" w:type="dxa"/>
            <w:tcBorders>
              <w:left w:val="single" w:sz="4" w:space="0" w:color="000000"/>
              <w:bottom w:val="single" w:sz="4" w:space="0" w:color="000000"/>
              <w:right w:val="single" w:sz="4" w:space="0" w:color="000000"/>
            </w:tcBorders>
          </w:tcPr>
          <w:p w:rsidR="0099100E" w:rsidRDefault="0099100E">
            <w:pPr>
              <w:pStyle w:val="TableEntry"/>
              <w:snapToGrid w:val="0"/>
            </w:pPr>
            <w:r>
              <w:t>pattern-Check-List</w:t>
            </w:r>
          </w:p>
        </w:tc>
      </w:tr>
      <w:tr w:rsidR="0099100E">
        <w:trPr>
          <w:cantSplit/>
          <w:jc w:val="center"/>
        </w:trPr>
        <w:tc>
          <w:tcPr>
            <w:tcW w:w="3510" w:type="dxa"/>
            <w:tcBorders>
              <w:left w:val="single" w:sz="4" w:space="0" w:color="000000"/>
              <w:bottom w:val="single" w:sz="4" w:space="0" w:color="000000"/>
            </w:tcBorders>
          </w:tcPr>
          <w:p w:rsidR="0099100E" w:rsidRDefault="0099100E">
            <w:pPr>
              <w:pStyle w:val="TableEntry"/>
              <w:snapToGrid w:val="0"/>
            </w:pPr>
            <w:r>
              <w:t>choose_Menu_Item</w:t>
            </w:r>
          </w:p>
        </w:tc>
        <w:tc>
          <w:tcPr>
            <w:tcW w:w="3593" w:type="dxa"/>
            <w:tcBorders>
              <w:left w:val="single" w:sz="4" w:space="0" w:color="000000"/>
              <w:bottom w:val="single" w:sz="4" w:space="0" w:color="000000"/>
              <w:right w:val="single" w:sz="4" w:space="0" w:color="000000"/>
            </w:tcBorders>
          </w:tcPr>
          <w:p w:rsidR="0099100E" w:rsidRDefault="0099100E">
            <w:pPr>
              <w:pStyle w:val="TableEntry"/>
              <w:snapToGrid w:val="0"/>
            </w:pPr>
            <w:r>
              <w:t>choose Menu Item</w:t>
            </w:r>
          </w:p>
        </w:tc>
      </w:tr>
      <w:tr w:rsidR="0099100E">
        <w:trPr>
          <w:cantSplit/>
          <w:jc w:val="center"/>
        </w:trPr>
        <w:tc>
          <w:tcPr>
            <w:tcW w:w="3510" w:type="dxa"/>
            <w:tcBorders>
              <w:left w:val="single" w:sz="4" w:space="0" w:color="000000"/>
              <w:bottom w:val="single" w:sz="4" w:space="0" w:color="000000"/>
            </w:tcBorders>
          </w:tcPr>
          <w:p w:rsidR="0099100E" w:rsidRDefault="0099100E">
            <w:pPr>
              <w:pStyle w:val="TableEntry"/>
              <w:snapToGrid w:val="0"/>
            </w:pPr>
            <w:r>
              <w:lastRenderedPageBreak/>
              <w:t>predicateName</w:t>
            </w:r>
          </w:p>
        </w:tc>
        <w:tc>
          <w:tcPr>
            <w:tcW w:w="3593" w:type="dxa"/>
            <w:tcBorders>
              <w:left w:val="single" w:sz="4" w:space="0" w:color="000000"/>
              <w:bottom w:val="single" w:sz="4" w:space="0" w:color="000000"/>
              <w:right w:val="single" w:sz="4" w:space="0" w:color="000000"/>
            </w:tcBorders>
          </w:tcPr>
          <w:p w:rsidR="0099100E" w:rsidRDefault="0099100E">
            <w:pPr>
              <w:pStyle w:val="TableEntry"/>
              <w:snapToGrid w:val="0"/>
            </w:pPr>
            <w:r>
              <w:t>predicate&lt;Name&gt;</w:t>
            </w:r>
          </w:p>
        </w:tc>
      </w:tr>
      <w:tr w:rsidR="0099100E">
        <w:trPr>
          <w:cantSplit/>
          <w:jc w:val="center"/>
        </w:trPr>
        <w:tc>
          <w:tcPr>
            <w:tcW w:w="3510" w:type="dxa"/>
            <w:tcBorders>
              <w:left w:val="single" w:sz="4" w:space="0" w:color="000000"/>
              <w:bottom w:val="single" w:sz="4" w:space="0" w:color="000000"/>
            </w:tcBorders>
          </w:tcPr>
          <w:p w:rsidR="0099100E" w:rsidRDefault="0099100E">
            <w:pPr>
              <w:pStyle w:val="TableEntry"/>
              <w:snapToGrid w:val="0"/>
            </w:pPr>
            <w:r>
              <w:t>first_in_10</w:t>
            </w:r>
          </w:p>
        </w:tc>
        <w:tc>
          <w:tcPr>
            <w:tcW w:w="3593" w:type="dxa"/>
            <w:tcBorders>
              <w:left w:val="single" w:sz="4" w:space="0" w:color="000000"/>
              <w:bottom w:val="single" w:sz="4" w:space="0" w:color="000000"/>
              <w:right w:val="single" w:sz="4" w:space="0" w:color="000000"/>
            </w:tcBorders>
          </w:tcPr>
          <w:p w:rsidR="0099100E" w:rsidRDefault="0099100E">
            <w:pPr>
              <w:pStyle w:val="TableEntry"/>
              <w:snapToGrid w:val="0"/>
            </w:pPr>
            <w:r>
              <w:t>&gt;first_in_10</w:t>
            </w:r>
          </w:p>
        </w:tc>
      </w:tr>
    </w:tbl>
    <w:p w:rsidR="0099100E" w:rsidRDefault="0099100E">
      <w:pPr>
        <w:ind w:firstLine="720"/>
        <w:jc w:val="both"/>
      </w:pPr>
    </w:p>
    <w:p w:rsidR="0099100E" w:rsidRDefault="0099100E">
      <w:pPr>
        <w:ind w:firstLine="720"/>
        <w:jc w:val="both"/>
      </w:pPr>
      <w:r>
        <w:t>Типовете на аргументите трябва да са из между вградените в Пролог или потребителски дефинирани в раздела за дефиниране на променливи.</w:t>
      </w:r>
    </w:p>
    <w:p w:rsidR="0099100E" w:rsidRDefault="0099100E">
      <w:pPr>
        <w:ind w:firstLine="720"/>
        <w:jc w:val="both"/>
      </w:pPr>
    </w:p>
    <w:p w:rsidR="0099100E" w:rsidRDefault="0099100E">
      <w:pPr>
        <w:ind w:firstLine="720"/>
        <w:jc w:val="both"/>
      </w:pPr>
      <w:r>
        <w:t>Пример:</w:t>
      </w:r>
    </w:p>
    <w:p w:rsidR="0099100E" w:rsidRDefault="0099100E">
      <w:pPr>
        <w:ind w:firstLine="720"/>
        <w:jc w:val="both"/>
      </w:pPr>
    </w:p>
    <w:p w:rsidR="0099100E" w:rsidRDefault="0099100E">
      <w:pPr>
        <w:ind w:firstLine="720"/>
        <w:jc w:val="both"/>
      </w:pPr>
      <w:r>
        <w:t xml:space="preserve">Ако трябва да се декларира предиката </w:t>
      </w:r>
      <w:r>
        <w:rPr>
          <w:i/>
          <w:lang w:val="en-US"/>
        </w:rPr>
        <w:t>my</w:t>
      </w:r>
      <w:r w:rsidRPr="00493253">
        <w:rPr>
          <w:i/>
          <w:lang w:val="ru-RU"/>
        </w:rPr>
        <w:t>_</w:t>
      </w:r>
      <w:r>
        <w:rPr>
          <w:i/>
          <w:lang w:val="en-US"/>
        </w:rPr>
        <w:t>predicate</w:t>
      </w:r>
      <w:r w:rsidRPr="00493253">
        <w:rPr>
          <w:i/>
          <w:lang w:val="ru-RU"/>
        </w:rPr>
        <w:t>(</w:t>
      </w:r>
      <w:r>
        <w:rPr>
          <w:i/>
          <w:lang w:val="en-US"/>
        </w:rPr>
        <w:t>symbol</w:t>
      </w:r>
      <w:r w:rsidRPr="00493253">
        <w:rPr>
          <w:i/>
          <w:lang w:val="ru-RU"/>
        </w:rPr>
        <w:t xml:space="preserve">, </w:t>
      </w:r>
      <w:r>
        <w:rPr>
          <w:i/>
          <w:lang w:val="en-US"/>
        </w:rPr>
        <w:t>integer</w:t>
      </w:r>
      <w:r w:rsidRPr="00493253">
        <w:rPr>
          <w:i/>
          <w:lang w:val="ru-RU"/>
        </w:rPr>
        <w:t>)</w:t>
      </w:r>
      <w:r>
        <w:rPr>
          <w:i/>
        </w:rPr>
        <w:t xml:space="preserve"> </w:t>
      </w:r>
      <w:r>
        <w:t>в раздела за предикати, то е необходимо следното:</w:t>
      </w:r>
    </w:p>
    <w:p w:rsidR="0099100E" w:rsidRDefault="0099100E">
      <w:pPr>
        <w:ind w:firstLine="720"/>
        <w:jc w:val="both"/>
      </w:pPr>
    </w:p>
    <w:p w:rsidR="0099100E" w:rsidRDefault="0099100E">
      <w:pPr>
        <w:pStyle w:val="ProgrPredic"/>
        <w:ind w:firstLine="720"/>
        <w:rPr>
          <w:rFonts w:ascii="Times New Roman" w:hAnsi="Times New Roman"/>
          <w:sz w:val="24"/>
          <w:szCs w:val="24"/>
        </w:rPr>
      </w:pPr>
      <w:r>
        <w:rPr>
          <w:rFonts w:ascii="Times New Roman" w:hAnsi="Times New Roman"/>
          <w:sz w:val="24"/>
          <w:szCs w:val="24"/>
        </w:rPr>
        <w:t>PREDICATES</w:t>
      </w:r>
    </w:p>
    <w:p w:rsidR="0099100E" w:rsidRDefault="0099100E">
      <w:pPr>
        <w:pStyle w:val="ProgrIndHalf"/>
        <w:ind w:left="851"/>
        <w:rPr>
          <w:rFonts w:ascii="Times New Roman" w:hAnsi="Times New Roman"/>
          <w:sz w:val="24"/>
          <w:szCs w:val="24"/>
        </w:rPr>
      </w:pPr>
      <w:r>
        <w:rPr>
          <w:rFonts w:ascii="Times New Roman" w:hAnsi="Times New Roman"/>
          <w:sz w:val="24"/>
          <w:szCs w:val="24"/>
        </w:rPr>
        <w:t>my_predicate(symbol, integer)</w:t>
      </w:r>
    </w:p>
    <w:p w:rsidR="0099100E" w:rsidRDefault="0099100E">
      <w:pPr>
        <w:ind w:firstLine="720"/>
        <w:jc w:val="both"/>
        <w:rPr>
          <w:lang w:val="en-US"/>
        </w:rPr>
      </w:pPr>
    </w:p>
    <w:p w:rsidR="0099100E" w:rsidRDefault="0099100E">
      <w:pPr>
        <w:ind w:firstLine="720"/>
        <w:jc w:val="both"/>
      </w:pPr>
      <w:r>
        <w:t xml:space="preserve">В този случай не е необходимо да се декларират типовете </w:t>
      </w:r>
      <w:r>
        <w:rPr>
          <w:i/>
          <w:lang w:val="en-US"/>
        </w:rPr>
        <w:t>symbol</w:t>
      </w:r>
      <w:r w:rsidRPr="00493253">
        <w:rPr>
          <w:lang w:val="ru-RU"/>
        </w:rPr>
        <w:t xml:space="preserve"> </w:t>
      </w:r>
      <w:r>
        <w:t xml:space="preserve">и </w:t>
      </w:r>
      <w:r>
        <w:rPr>
          <w:i/>
          <w:lang w:val="en-US"/>
        </w:rPr>
        <w:t>integer</w:t>
      </w:r>
      <w:r>
        <w:t xml:space="preserve">, защото те са стандартни типове в Пролог. </w:t>
      </w:r>
    </w:p>
    <w:p w:rsidR="0099100E" w:rsidRDefault="0099100E">
      <w:pPr>
        <w:ind w:firstLine="720"/>
        <w:jc w:val="both"/>
      </w:pPr>
      <w:r>
        <w:t xml:space="preserve">Ако обаче трябва да се декларира предиката по този начин: </w:t>
      </w:r>
    </w:p>
    <w:p w:rsidR="0099100E" w:rsidRDefault="0099100E">
      <w:pPr>
        <w:ind w:firstLine="720"/>
        <w:jc w:val="both"/>
        <w:rPr>
          <w:i/>
        </w:rPr>
      </w:pPr>
    </w:p>
    <w:p w:rsidR="0099100E" w:rsidRPr="00493253" w:rsidRDefault="0099100E">
      <w:pPr>
        <w:ind w:firstLine="720"/>
        <w:jc w:val="both"/>
        <w:rPr>
          <w:i/>
          <w:lang w:val="ru-RU"/>
        </w:rPr>
      </w:pPr>
      <w:r>
        <w:rPr>
          <w:i/>
          <w:lang w:val="en-US"/>
        </w:rPr>
        <w:t>my</w:t>
      </w:r>
      <w:r w:rsidRPr="00493253">
        <w:rPr>
          <w:i/>
          <w:lang w:val="ru-RU"/>
        </w:rPr>
        <w:t>_</w:t>
      </w:r>
      <w:r>
        <w:rPr>
          <w:i/>
          <w:lang w:val="en-US"/>
        </w:rPr>
        <w:t>predicate</w:t>
      </w:r>
      <w:r w:rsidRPr="00493253">
        <w:rPr>
          <w:i/>
          <w:lang w:val="ru-RU"/>
        </w:rPr>
        <w:t>(</w:t>
      </w:r>
      <w:r>
        <w:rPr>
          <w:i/>
          <w:lang w:val="en-US"/>
        </w:rPr>
        <w:t>name</w:t>
      </w:r>
      <w:r w:rsidRPr="00493253">
        <w:rPr>
          <w:i/>
          <w:lang w:val="ru-RU"/>
        </w:rPr>
        <w:t xml:space="preserve">, </w:t>
      </w:r>
      <w:r>
        <w:rPr>
          <w:i/>
          <w:lang w:val="en-US"/>
        </w:rPr>
        <w:t>number</w:t>
      </w:r>
      <w:r w:rsidRPr="00493253">
        <w:rPr>
          <w:i/>
          <w:lang w:val="ru-RU"/>
        </w:rPr>
        <w:t xml:space="preserve">) </w:t>
      </w:r>
    </w:p>
    <w:p w:rsidR="0099100E" w:rsidRDefault="0099100E">
      <w:pPr>
        <w:ind w:firstLine="720"/>
        <w:jc w:val="both"/>
      </w:pPr>
    </w:p>
    <w:p w:rsidR="0099100E" w:rsidRDefault="0099100E">
      <w:pPr>
        <w:ind w:firstLine="720"/>
        <w:jc w:val="both"/>
      </w:pPr>
      <w:r>
        <w:t xml:space="preserve">ще е необходимо дефинирането на </w:t>
      </w:r>
      <w:r>
        <w:rPr>
          <w:i/>
          <w:lang w:val="en-US"/>
        </w:rPr>
        <w:t>name</w:t>
      </w:r>
      <w:r w:rsidRPr="00493253">
        <w:rPr>
          <w:lang w:val="ru-RU"/>
        </w:rPr>
        <w:t xml:space="preserve"> </w:t>
      </w:r>
      <w:r>
        <w:t xml:space="preserve">и </w:t>
      </w:r>
      <w:r>
        <w:rPr>
          <w:i/>
          <w:lang w:val="en-US"/>
        </w:rPr>
        <w:t>number</w:t>
      </w:r>
      <w:r>
        <w:rPr>
          <w:i/>
        </w:rPr>
        <w:t xml:space="preserve"> </w:t>
      </w:r>
      <w:r>
        <w:t>в раздела за дефиниране на променливите, а именно:</w:t>
      </w:r>
    </w:p>
    <w:p w:rsidR="0099100E" w:rsidRDefault="0099100E">
      <w:pPr>
        <w:ind w:firstLine="720"/>
        <w:jc w:val="both"/>
      </w:pPr>
    </w:p>
    <w:p w:rsidR="0099100E" w:rsidRDefault="0099100E">
      <w:pPr>
        <w:pStyle w:val="ProgrInd"/>
        <w:rPr>
          <w:rFonts w:ascii="Times New Roman" w:hAnsi="Times New Roman"/>
          <w:sz w:val="24"/>
          <w:szCs w:val="24"/>
        </w:rPr>
      </w:pPr>
      <w:r>
        <w:rPr>
          <w:rFonts w:ascii="Times New Roman" w:hAnsi="Times New Roman"/>
          <w:sz w:val="24"/>
          <w:szCs w:val="24"/>
        </w:rPr>
        <w:t>DOMAINS</w:t>
      </w:r>
    </w:p>
    <w:p w:rsidR="0099100E" w:rsidRDefault="0099100E">
      <w:pPr>
        <w:pStyle w:val="ProgrInd"/>
        <w:ind w:left="851"/>
        <w:rPr>
          <w:rFonts w:ascii="Times New Roman" w:hAnsi="Times New Roman"/>
          <w:sz w:val="24"/>
          <w:szCs w:val="24"/>
        </w:rPr>
      </w:pPr>
      <w:r>
        <w:rPr>
          <w:rFonts w:ascii="Times New Roman" w:hAnsi="Times New Roman"/>
          <w:sz w:val="24"/>
          <w:szCs w:val="24"/>
        </w:rPr>
        <w:t>name = symbol</w:t>
      </w:r>
    </w:p>
    <w:p w:rsidR="0099100E" w:rsidRDefault="0099100E">
      <w:pPr>
        <w:pStyle w:val="ProgrIndHalf"/>
        <w:ind w:left="851"/>
        <w:rPr>
          <w:rFonts w:ascii="Times New Roman" w:hAnsi="Times New Roman"/>
          <w:sz w:val="24"/>
          <w:szCs w:val="24"/>
        </w:rPr>
      </w:pPr>
      <w:r>
        <w:rPr>
          <w:rFonts w:ascii="Times New Roman" w:hAnsi="Times New Roman"/>
          <w:sz w:val="24"/>
          <w:szCs w:val="24"/>
        </w:rPr>
        <w:t>number = integer</w:t>
      </w:r>
    </w:p>
    <w:p w:rsidR="0099100E" w:rsidRDefault="0099100E">
      <w:pPr>
        <w:pStyle w:val="ProgrInd"/>
        <w:rPr>
          <w:rFonts w:ascii="Times New Roman" w:hAnsi="Times New Roman"/>
          <w:sz w:val="24"/>
          <w:szCs w:val="24"/>
        </w:rPr>
      </w:pPr>
      <w:r>
        <w:rPr>
          <w:rFonts w:ascii="Times New Roman" w:hAnsi="Times New Roman"/>
          <w:sz w:val="24"/>
          <w:szCs w:val="24"/>
        </w:rPr>
        <w:t>PREDICATES</w:t>
      </w:r>
    </w:p>
    <w:p w:rsidR="0099100E" w:rsidRDefault="0099100E">
      <w:pPr>
        <w:ind w:firstLine="720"/>
        <w:jc w:val="both"/>
      </w:pPr>
      <w:r>
        <w:t>my_predicate(name, number)</w:t>
      </w:r>
    </w:p>
    <w:p w:rsidR="0099100E" w:rsidRPr="00493253" w:rsidRDefault="0099100E">
      <w:pPr>
        <w:ind w:firstLine="720"/>
        <w:jc w:val="both"/>
        <w:rPr>
          <w:lang w:val="ru-RU"/>
        </w:rPr>
      </w:pPr>
    </w:p>
    <w:p w:rsidR="0099100E" w:rsidRDefault="0099100E">
      <w:pPr>
        <w:ind w:firstLine="720"/>
        <w:jc w:val="both"/>
      </w:pPr>
      <w:r>
        <w:rPr>
          <w:b/>
        </w:rPr>
        <w:t>Разделът за дефиниране на променливите</w:t>
      </w:r>
      <w:r>
        <w:t xml:space="preserve"> помага за по-лесната интерпретация на променливите, които се използват в програмата, дори когато типовете са стандартни за езика и служи за дефиниране на нови типове, на базата на съществуващите. </w:t>
      </w:r>
    </w:p>
    <w:p w:rsidR="0099100E" w:rsidRDefault="0099100E">
      <w:pPr>
        <w:ind w:firstLine="720"/>
        <w:jc w:val="both"/>
      </w:pPr>
      <w:r>
        <w:t>При използването на типовете и свързаните с тях променливи трябва да се има в предвид, че за разлика от алгоритмичните езици за програмиране ако две променливи са обявени от един тип, то те навсякъде могат да се използват в контекста на типа и дефинираните операции над него, независимо от последователността, спазвайки логиката на изчисление. В Пролог две обявени от един тип променливи образуват различни домейни и при тяхното последователно използване не винаги се получава  очакван резултат. За илюстрация е даден следния пример:</w:t>
      </w:r>
    </w:p>
    <w:p w:rsidR="0099100E" w:rsidRDefault="0099100E">
      <w:pPr>
        <w:ind w:firstLine="720"/>
        <w:jc w:val="both"/>
      </w:pPr>
    </w:p>
    <w:p w:rsidR="0099100E" w:rsidRPr="00493253" w:rsidRDefault="0099100E">
      <w:pPr>
        <w:ind w:firstLine="720"/>
        <w:jc w:val="both"/>
        <w:rPr>
          <w:b/>
        </w:rPr>
      </w:pPr>
      <w:r>
        <w:rPr>
          <w:b/>
          <w:lang w:val="en-US"/>
        </w:rPr>
        <w:t>DOMAINS</w:t>
      </w:r>
    </w:p>
    <w:p w:rsidR="0099100E" w:rsidRPr="00493253" w:rsidRDefault="0099100E">
      <w:pPr>
        <w:ind w:left="696" w:firstLine="720"/>
        <w:jc w:val="both"/>
      </w:pPr>
      <w:r>
        <w:rPr>
          <w:lang w:val="en-US"/>
        </w:rPr>
        <w:t>product</w:t>
      </w:r>
      <w:r w:rsidRPr="00493253">
        <w:t xml:space="preserve">, </w:t>
      </w:r>
      <w:r>
        <w:rPr>
          <w:lang w:val="en-US"/>
        </w:rPr>
        <w:t>sum</w:t>
      </w:r>
      <w:r w:rsidRPr="00493253">
        <w:t xml:space="preserve"> = </w:t>
      </w:r>
      <w:r>
        <w:rPr>
          <w:lang w:val="en-US"/>
        </w:rPr>
        <w:t>integer</w:t>
      </w:r>
    </w:p>
    <w:p w:rsidR="0099100E" w:rsidRPr="00493253" w:rsidRDefault="0099100E">
      <w:pPr>
        <w:ind w:firstLine="720"/>
        <w:jc w:val="both"/>
        <w:rPr>
          <w:b/>
        </w:rPr>
      </w:pPr>
      <w:r>
        <w:rPr>
          <w:b/>
          <w:lang w:val="en-US"/>
        </w:rPr>
        <w:t>PREDICATES</w:t>
      </w:r>
    </w:p>
    <w:p w:rsidR="0099100E" w:rsidRDefault="0099100E">
      <w:pPr>
        <w:ind w:left="696" w:firstLine="720"/>
        <w:jc w:val="both"/>
        <w:rPr>
          <w:lang w:val="en-US"/>
        </w:rPr>
      </w:pPr>
      <w:r>
        <w:rPr>
          <w:lang w:val="en-US"/>
        </w:rPr>
        <w:t>add(sum, sum, sum)</w:t>
      </w:r>
    </w:p>
    <w:p w:rsidR="0099100E" w:rsidRDefault="0099100E">
      <w:pPr>
        <w:ind w:left="696" w:firstLine="720"/>
        <w:jc w:val="both"/>
        <w:rPr>
          <w:lang w:val="en-US"/>
        </w:rPr>
      </w:pPr>
      <w:r>
        <w:rPr>
          <w:lang w:val="en-US"/>
        </w:rPr>
        <w:t>multiply(product, product, product)</w:t>
      </w:r>
    </w:p>
    <w:p w:rsidR="0099100E" w:rsidRPr="00493253" w:rsidRDefault="0099100E">
      <w:pPr>
        <w:ind w:firstLine="720"/>
        <w:jc w:val="both"/>
        <w:rPr>
          <w:b/>
          <w:lang w:val="es-ES"/>
        </w:rPr>
      </w:pPr>
      <w:r w:rsidRPr="00493253">
        <w:rPr>
          <w:b/>
          <w:lang w:val="es-ES"/>
        </w:rPr>
        <w:t>CLAUSES</w:t>
      </w:r>
    </w:p>
    <w:p w:rsidR="0099100E" w:rsidRPr="00493253" w:rsidRDefault="0099100E">
      <w:pPr>
        <w:ind w:left="696" w:firstLine="720"/>
        <w:jc w:val="both"/>
        <w:rPr>
          <w:lang w:val="es-ES"/>
        </w:rPr>
      </w:pPr>
      <w:r w:rsidRPr="00493253">
        <w:rPr>
          <w:lang w:val="es-ES"/>
        </w:rPr>
        <w:t>add(X, Y, Sum):-</w:t>
      </w:r>
    </w:p>
    <w:p w:rsidR="0099100E" w:rsidRPr="00493253" w:rsidRDefault="0099100E">
      <w:pPr>
        <w:ind w:left="696" w:firstLine="720"/>
        <w:jc w:val="both"/>
        <w:rPr>
          <w:lang w:val="es-ES"/>
        </w:rPr>
      </w:pPr>
      <w:r w:rsidRPr="00493253">
        <w:rPr>
          <w:lang w:val="es-ES"/>
        </w:rPr>
        <w:t>Sum=X+Y.</w:t>
      </w:r>
    </w:p>
    <w:p w:rsidR="0099100E" w:rsidRPr="00493253" w:rsidRDefault="0099100E">
      <w:pPr>
        <w:ind w:left="696" w:firstLine="720"/>
        <w:jc w:val="both"/>
        <w:rPr>
          <w:lang w:val="es-ES"/>
        </w:rPr>
      </w:pPr>
      <w:r w:rsidRPr="00493253">
        <w:rPr>
          <w:lang w:val="es-ES"/>
        </w:rPr>
        <w:lastRenderedPageBreak/>
        <w:t>multiply(X, Y, Product):-</w:t>
      </w:r>
    </w:p>
    <w:p w:rsidR="0099100E" w:rsidRPr="00493253" w:rsidRDefault="0099100E">
      <w:pPr>
        <w:ind w:left="696" w:firstLine="720"/>
        <w:jc w:val="both"/>
        <w:rPr>
          <w:lang w:val="ru-RU"/>
        </w:rPr>
      </w:pPr>
      <w:r>
        <w:rPr>
          <w:lang w:val="en-US"/>
        </w:rPr>
        <w:t>Product</w:t>
      </w:r>
      <w:r w:rsidRPr="00493253">
        <w:rPr>
          <w:lang w:val="ru-RU"/>
        </w:rPr>
        <w:t>=</w:t>
      </w:r>
      <w:r>
        <w:rPr>
          <w:lang w:val="en-US"/>
        </w:rPr>
        <w:t>X</w:t>
      </w:r>
      <w:r w:rsidRPr="00493253">
        <w:rPr>
          <w:lang w:val="ru-RU"/>
        </w:rPr>
        <w:t>*</w:t>
      </w:r>
      <w:r>
        <w:rPr>
          <w:lang w:val="en-US"/>
        </w:rPr>
        <w:t>Y</w:t>
      </w:r>
      <w:r w:rsidRPr="00493253">
        <w:rPr>
          <w:lang w:val="ru-RU"/>
        </w:rPr>
        <w:t>.</w:t>
      </w:r>
    </w:p>
    <w:p w:rsidR="0099100E" w:rsidRPr="00493253" w:rsidRDefault="0099100E">
      <w:pPr>
        <w:ind w:firstLine="720"/>
        <w:jc w:val="both"/>
        <w:rPr>
          <w:lang w:val="ru-RU"/>
        </w:rPr>
      </w:pPr>
    </w:p>
    <w:p w:rsidR="0099100E" w:rsidRDefault="0099100E">
      <w:pPr>
        <w:ind w:firstLine="720"/>
        <w:jc w:val="both"/>
      </w:pPr>
      <w:r>
        <w:t>Тази програма извършва две неща: намира сумата и произведението на две числа.</w:t>
      </w:r>
    </w:p>
    <w:p w:rsidR="0099100E" w:rsidRDefault="0099100E">
      <w:pPr>
        <w:ind w:firstLine="720"/>
        <w:jc w:val="both"/>
      </w:pPr>
      <w:r>
        <w:t>Ако се зададе следната цел:</w:t>
      </w:r>
    </w:p>
    <w:p w:rsidR="0099100E" w:rsidRDefault="0099100E">
      <w:pPr>
        <w:ind w:firstLine="720"/>
        <w:jc w:val="both"/>
      </w:pPr>
    </w:p>
    <w:p w:rsidR="0099100E" w:rsidRPr="00493253" w:rsidRDefault="0099100E">
      <w:pPr>
        <w:pStyle w:val="ProgrIndHalf"/>
        <w:ind w:left="0" w:firstLine="720"/>
        <w:rPr>
          <w:rFonts w:ascii="Times New Roman" w:hAnsi="Times New Roman"/>
          <w:sz w:val="24"/>
          <w:szCs w:val="24"/>
          <w:lang w:val="ru-RU"/>
        </w:rPr>
      </w:pPr>
      <w:r>
        <w:rPr>
          <w:rFonts w:ascii="Times New Roman" w:hAnsi="Times New Roman"/>
          <w:sz w:val="24"/>
          <w:szCs w:val="24"/>
        </w:rPr>
        <w:t>add</w:t>
      </w:r>
      <w:r w:rsidRPr="00493253">
        <w:rPr>
          <w:rFonts w:ascii="Times New Roman" w:hAnsi="Times New Roman"/>
          <w:sz w:val="24"/>
          <w:szCs w:val="24"/>
          <w:lang w:val="ru-RU"/>
        </w:rPr>
        <w:t xml:space="preserve">(32, 54, </w:t>
      </w:r>
      <w:r>
        <w:rPr>
          <w:rFonts w:ascii="Times New Roman" w:hAnsi="Times New Roman"/>
          <w:sz w:val="24"/>
          <w:szCs w:val="24"/>
        </w:rPr>
        <w:t>Sum</w:t>
      </w:r>
      <w:r w:rsidRPr="00493253">
        <w:rPr>
          <w:rFonts w:ascii="Times New Roman" w:hAnsi="Times New Roman"/>
          <w:sz w:val="24"/>
          <w:szCs w:val="24"/>
          <w:lang w:val="ru-RU"/>
        </w:rPr>
        <w:t>).</w:t>
      </w:r>
    </w:p>
    <w:p w:rsidR="0099100E" w:rsidRDefault="0099100E">
      <w:pPr>
        <w:pStyle w:val="ProgrIndHalf"/>
        <w:ind w:left="0" w:firstLine="720"/>
        <w:rPr>
          <w:rFonts w:ascii="Times New Roman" w:hAnsi="Times New Roman"/>
          <w:sz w:val="24"/>
          <w:szCs w:val="24"/>
          <w:lang w:val="bg-BG"/>
        </w:rPr>
      </w:pPr>
    </w:p>
    <w:p w:rsidR="0099100E" w:rsidRDefault="0099100E">
      <w:pPr>
        <w:pStyle w:val="ProgrIndHalf"/>
        <w:ind w:left="0" w:firstLine="720"/>
        <w:rPr>
          <w:rFonts w:ascii="Times New Roman" w:hAnsi="Times New Roman"/>
          <w:sz w:val="24"/>
          <w:szCs w:val="24"/>
          <w:lang w:val="bg-BG"/>
        </w:rPr>
      </w:pPr>
      <w:r>
        <w:rPr>
          <w:rFonts w:ascii="Times New Roman" w:hAnsi="Times New Roman"/>
          <w:sz w:val="24"/>
          <w:szCs w:val="24"/>
          <w:lang w:val="bg-BG"/>
        </w:rPr>
        <w:t>Резултата, който ще се получи е:</w:t>
      </w:r>
    </w:p>
    <w:p w:rsidR="0099100E" w:rsidRPr="00493253" w:rsidRDefault="0099100E">
      <w:pPr>
        <w:pStyle w:val="ProgrInd"/>
        <w:ind w:left="0" w:firstLine="720"/>
        <w:rPr>
          <w:rFonts w:ascii="Times New Roman" w:hAnsi="Times New Roman"/>
          <w:sz w:val="24"/>
          <w:szCs w:val="24"/>
          <w:lang w:val="ru-RU"/>
        </w:rPr>
      </w:pPr>
      <w:r>
        <w:rPr>
          <w:rFonts w:ascii="Times New Roman" w:hAnsi="Times New Roman"/>
          <w:sz w:val="24"/>
          <w:szCs w:val="24"/>
        </w:rPr>
        <w:t>Sum</w:t>
      </w:r>
      <w:r w:rsidRPr="00493253">
        <w:rPr>
          <w:rFonts w:ascii="Times New Roman" w:hAnsi="Times New Roman"/>
          <w:sz w:val="24"/>
          <w:szCs w:val="24"/>
          <w:lang w:val="ru-RU"/>
        </w:rPr>
        <w:t>=86</w:t>
      </w:r>
    </w:p>
    <w:p w:rsidR="0099100E" w:rsidRPr="00493253" w:rsidRDefault="0099100E">
      <w:pPr>
        <w:pStyle w:val="ProgrIndHalf"/>
        <w:ind w:left="0" w:firstLine="720"/>
        <w:rPr>
          <w:rFonts w:ascii="Times New Roman" w:hAnsi="Times New Roman"/>
          <w:sz w:val="24"/>
          <w:szCs w:val="24"/>
          <w:lang w:val="ru-RU"/>
        </w:rPr>
      </w:pPr>
      <w:r w:rsidRPr="00493253">
        <w:rPr>
          <w:rFonts w:ascii="Times New Roman" w:hAnsi="Times New Roman"/>
          <w:sz w:val="24"/>
          <w:szCs w:val="24"/>
          <w:lang w:val="ru-RU"/>
        </w:rPr>
        <w:t xml:space="preserve">1 </w:t>
      </w:r>
      <w:r>
        <w:rPr>
          <w:rFonts w:ascii="Times New Roman" w:hAnsi="Times New Roman"/>
          <w:sz w:val="24"/>
          <w:szCs w:val="24"/>
        </w:rPr>
        <w:t>Solution</w:t>
      </w:r>
    </w:p>
    <w:p w:rsidR="0099100E" w:rsidRDefault="0099100E">
      <w:pPr>
        <w:pStyle w:val="ProgrIndHalf"/>
        <w:ind w:left="0" w:firstLine="720"/>
        <w:rPr>
          <w:rFonts w:ascii="Times New Roman" w:hAnsi="Times New Roman"/>
          <w:sz w:val="24"/>
          <w:szCs w:val="24"/>
          <w:lang w:val="bg-BG"/>
        </w:rPr>
      </w:pPr>
    </w:p>
    <w:p w:rsidR="0099100E" w:rsidRDefault="0099100E">
      <w:pPr>
        <w:ind w:firstLine="720"/>
        <w:jc w:val="both"/>
      </w:pPr>
      <w:r>
        <w:t>Ако се зададе следната цел:</w:t>
      </w:r>
    </w:p>
    <w:p w:rsidR="0099100E" w:rsidRDefault="0099100E">
      <w:pPr>
        <w:ind w:firstLine="720"/>
        <w:jc w:val="both"/>
      </w:pPr>
    </w:p>
    <w:p w:rsidR="0099100E" w:rsidRPr="00493253" w:rsidRDefault="0099100E">
      <w:pPr>
        <w:pStyle w:val="ProgrIndHalf"/>
        <w:ind w:left="0" w:firstLine="720"/>
        <w:rPr>
          <w:rFonts w:ascii="Times New Roman" w:hAnsi="Times New Roman"/>
          <w:sz w:val="24"/>
          <w:szCs w:val="24"/>
          <w:lang w:val="ru-RU"/>
        </w:rPr>
      </w:pPr>
      <w:r>
        <w:rPr>
          <w:rFonts w:ascii="Times New Roman" w:hAnsi="Times New Roman"/>
          <w:sz w:val="24"/>
          <w:szCs w:val="24"/>
        </w:rPr>
        <w:t>multiply</w:t>
      </w:r>
      <w:r w:rsidRPr="00493253">
        <w:rPr>
          <w:rFonts w:ascii="Times New Roman" w:hAnsi="Times New Roman"/>
          <w:sz w:val="24"/>
          <w:szCs w:val="24"/>
          <w:lang w:val="ru-RU"/>
        </w:rPr>
        <w:t xml:space="preserve">(31, 13, </w:t>
      </w:r>
      <w:r>
        <w:rPr>
          <w:rFonts w:ascii="Times New Roman" w:hAnsi="Times New Roman"/>
          <w:sz w:val="24"/>
          <w:szCs w:val="24"/>
        </w:rPr>
        <w:t>Product</w:t>
      </w:r>
      <w:r w:rsidRPr="00493253">
        <w:rPr>
          <w:rFonts w:ascii="Times New Roman" w:hAnsi="Times New Roman"/>
          <w:sz w:val="24"/>
          <w:szCs w:val="24"/>
          <w:lang w:val="ru-RU"/>
        </w:rPr>
        <w:t>).</w:t>
      </w:r>
    </w:p>
    <w:p w:rsidR="0099100E" w:rsidRDefault="0099100E">
      <w:pPr>
        <w:pStyle w:val="ProgrIndHalf"/>
        <w:ind w:left="0" w:firstLine="720"/>
        <w:rPr>
          <w:rFonts w:ascii="Times New Roman" w:hAnsi="Times New Roman"/>
          <w:sz w:val="24"/>
          <w:szCs w:val="24"/>
          <w:lang w:val="bg-BG"/>
        </w:rPr>
      </w:pPr>
    </w:p>
    <w:p w:rsidR="0099100E" w:rsidRDefault="0099100E">
      <w:pPr>
        <w:pStyle w:val="ProgrIndHalf"/>
        <w:ind w:left="0" w:firstLine="720"/>
        <w:rPr>
          <w:rFonts w:ascii="Times New Roman" w:hAnsi="Times New Roman"/>
          <w:sz w:val="24"/>
          <w:szCs w:val="24"/>
          <w:lang w:val="bg-BG"/>
        </w:rPr>
      </w:pPr>
      <w:r>
        <w:rPr>
          <w:rFonts w:ascii="Times New Roman" w:hAnsi="Times New Roman"/>
          <w:sz w:val="24"/>
          <w:szCs w:val="24"/>
          <w:lang w:val="bg-BG"/>
        </w:rPr>
        <w:t>Резултата, който ще се получи е:</w:t>
      </w:r>
    </w:p>
    <w:p w:rsidR="0099100E" w:rsidRPr="00493253" w:rsidRDefault="0099100E">
      <w:pPr>
        <w:pStyle w:val="ProgrInd"/>
        <w:ind w:left="0" w:firstLine="720"/>
        <w:rPr>
          <w:rFonts w:ascii="Times New Roman" w:hAnsi="Times New Roman"/>
          <w:sz w:val="24"/>
          <w:szCs w:val="24"/>
          <w:lang w:val="ru-RU"/>
        </w:rPr>
      </w:pPr>
      <w:r>
        <w:rPr>
          <w:rFonts w:ascii="Times New Roman" w:hAnsi="Times New Roman"/>
          <w:sz w:val="24"/>
          <w:szCs w:val="24"/>
        </w:rPr>
        <w:t>Product</w:t>
      </w:r>
      <w:r w:rsidRPr="00493253">
        <w:rPr>
          <w:rFonts w:ascii="Times New Roman" w:hAnsi="Times New Roman"/>
          <w:sz w:val="24"/>
          <w:szCs w:val="24"/>
          <w:lang w:val="ru-RU"/>
        </w:rPr>
        <w:t>=403</w:t>
      </w:r>
    </w:p>
    <w:p w:rsidR="0099100E" w:rsidRPr="00493253" w:rsidRDefault="0099100E">
      <w:pPr>
        <w:pStyle w:val="ProgrIndHalf"/>
        <w:ind w:left="0" w:firstLine="720"/>
        <w:rPr>
          <w:rFonts w:ascii="Times New Roman" w:hAnsi="Times New Roman"/>
          <w:sz w:val="24"/>
          <w:szCs w:val="24"/>
          <w:lang w:val="ru-RU"/>
        </w:rPr>
      </w:pPr>
      <w:r w:rsidRPr="00493253">
        <w:rPr>
          <w:rFonts w:ascii="Times New Roman" w:hAnsi="Times New Roman"/>
          <w:sz w:val="24"/>
          <w:szCs w:val="24"/>
          <w:lang w:val="ru-RU"/>
        </w:rPr>
        <w:t xml:space="preserve">1 </w:t>
      </w:r>
      <w:r>
        <w:rPr>
          <w:rFonts w:ascii="Times New Roman" w:hAnsi="Times New Roman"/>
          <w:sz w:val="24"/>
          <w:szCs w:val="24"/>
        </w:rPr>
        <w:t>Solution</w:t>
      </w:r>
    </w:p>
    <w:p w:rsidR="0099100E" w:rsidRPr="00493253" w:rsidRDefault="0099100E">
      <w:pPr>
        <w:pStyle w:val="ProgrIndHalf"/>
        <w:ind w:left="0" w:firstLine="720"/>
        <w:rPr>
          <w:rFonts w:ascii="Times New Roman" w:hAnsi="Times New Roman"/>
          <w:sz w:val="24"/>
          <w:szCs w:val="24"/>
          <w:lang w:val="ru-RU"/>
        </w:rPr>
      </w:pPr>
    </w:p>
    <w:p w:rsidR="0099100E" w:rsidRDefault="0099100E">
      <w:pPr>
        <w:pStyle w:val="ProgrIndHalf"/>
        <w:ind w:left="0" w:firstLine="720"/>
        <w:rPr>
          <w:rFonts w:ascii="Times New Roman" w:hAnsi="Times New Roman"/>
          <w:sz w:val="24"/>
          <w:szCs w:val="24"/>
          <w:lang w:val="bg-BG"/>
        </w:rPr>
      </w:pPr>
      <w:r>
        <w:rPr>
          <w:rFonts w:ascii="Times New Roman" w:hAnsi="Times New Roman"/>
          <w:sz w:val="24"/>
          <w:szCs w:val="24"/>
          <w:lang w:val="bg-BG"/>
        </w:rPr>
        <w:t>Ако е необходимо да се удвои произведението на 31 и 17, целта би трябвало да бъде преобразувана по следния начин:</w:t>
      </w:r>
    </w:p>
    <w:p w:rsidR="0099100E" w:rsidRDefault="0099100E">
      <w:pPr>
        <w:pStyle w:val="ProgrIndHalf"/>
        <w:ind w:left="0" w:firstLine="720"/>
        <w:rPr>
          <w:rFonts w:ascii="Times New Roman" w:hAnsi="Times New Roman"/>
          <w:sz w:val="24"/>
          <w:szCs w:val="24"/>
        </w:rPr>
      </w:pPr>
      <w:r>
        <w:rPr>
          <w:rFonts w:ascii="Times New Roman" w:hAnsi="Times New Roman"/>
          <w:sz w:val="24"/>
          <w:szCs w:val="24"/>
        </w:rPr>
        <w:t>multiply(31, 17, Sum), add(Sum, Sum, Answer).</w:t>
      </w:r>
    </w:p>
    <w:p w:rsidR="0099100E" w:rsidRDefault="0099100E">
      <w:pPr>
        <w:ind w:firstLine="720"/>
        <w:jc w:val="both"/>
      </w:pPr>
      <w:r>
        <w:t xml:space="preserve">Очаквания резултат е: </w:t>
      </w:r>
    </w:p>
    <w:p w:rsidR="0099100E" w:rsidRPr="00493253" w:rsidRDefault="0099100E">
      <w:pPr>
        <w:ind w:firstLine="720"/>
        <w:jc w:val="both"/>
        <w:rPr>
          <w:lang w:val="ru-RU"/>
        </w:rPr>
      </w:pPr>
      <w:r>
        <w:rPr>
          <w:lang w:val="en-US"/>
        </w:rPr>
        <w:t>Sum</w:t>
      </w:r>
      <w:r w:rsidRPr="00493253">
        <w:rPr>
          <w:lang w:val="ru-RU"/>
        </w:rPr>
        <w:t xml:space="preserve">=527, </w:t>
      </w:r>
      <w:r>
        <w:rPr>
          <w:lang w:val="en-US"/>
        </w:rPr>
        <w:t>Answer</w:t>
      </w:r>
      <w:r w:rsidRPr="00493253">
        <w:rPr>
          <w:lang w:val="ru-RU"/>
        </w:rPr>
        <w:t>=1054</w:t>
      </w:r>
    </w:p>
    <w:p w:rsidR="0099100E" w:rsidRPr="00493253" w:rsidRDefault="0099100E">
      <w:pPr>
        <w:pStyle w:val="ProgrIndHalf"/>
        <w:ind w:left="0" w:firstLine="720"/>
        <w:rPr>
          <w:rFonts w:ascii="Times New Roman" w:hAnsi="Times New Roman"/>
          <w:sz w:val="24"/>
          <w:szCs w:val="24"/>
          <w:lang w:val="ru-RU"/>
        </w:rPr>
      </w:pPr>
      <w:r w:rsidRPr="00493253">
        <w:rPr>
          <w:rFonts w:ascii="Times New Roman" w:hAnsi="Times New Roman"/>
          <w:sz w:val="24"/>
          <w:szCs w:val="24"/>
          <w:lang w:val="ru-RU"/>
        </w:rPr>
        <w:t xml:space="preserve">1 </w:t>
      </w:r>
      <w:r>
        <w:rPr>
          <w:rFonts w:ascii="Times New Roman" w:hAnsi="Times New Roman"/>
          <w:sz w:val="24"/>
          <w:szCs w:val="24"/>
        </w:rPr>
        <w:t>Solution</w:t>
      </w:r>
    </w:p>
    <w:p w:rsidR="0099100E" w:rsidRDefault="0099100E">
      <w:pPr>
        <w:ind w:firstLine="720"/>
        <w:jc w:val="both"/>
      </w:pPr>
      <w:r>
        <w:t xml:space="preserve">Вместо това Пролог извежда съобщение за грешка </w:t>
      </w:r>
    </w:p>
    <w:p w:rsidR="0099100E" w:rsidRDefault="0099100E">
      <w:pPr>
        <w:ind w:firstLine="720"/>
        <w:jc w:val="both"/>
      </w:pPr>
      <w:r>
        <w:t>E;Test_Goal, pos: 221, 505 Type error: Illegal variable type for this position</w:t>
      </w:r>
    </w:p>
    <w:p w:rsidR="0099100E" w:rsidRDefault="0099100E">
      <w:pPr>
        <w:ind w:firstLine="720"/>
        <w:jc w:val="both"/>
      </w:pPr>
    </w:p>
    <w:p w:rsidR="0099100E" w:rsidRDefault="0099100E">
      <w:pPr>
        <w:ind w:firstLine="720"/>
        <w:jc w:val="both"/>
      </w:pPr>
      <w:r>
        <w:t>Въпреки че двете променливи са от тип цяло число, те са различни области, и се приемат като такива.</w:t>
      </w:r>
    </w:p>
    <w:p w:rsidR="0099100E" w:rsidRDefault="0099100E">
      <w:pPr>
        <w:ind w:firstLine="720"/>
        <w:jc w:val="both"/>
        <w:rPr>
          <w:rStyle w:val="hps"/>
          <w:color w:val="000000"/>
        </w:rPr>
      </w:pPr>
      <w:r>
        <w:rPr>
          <w:rStyle w:val="hps"/>
          <w:color w:val="000000"/>
        </w:rPr>
        <w:t>Така че,</w:t>
      </w:r>
      <w:r>
        <w:rPr>
          <w:rStyle w:val="apple-converted-space"/>
          <w:color w:val="000000"/>
        </w:rPr>
        <w:t xml:space="preserve"> </w:t>
      </w:r>
      <w:r>
        <w:rPr>
          <w:rStyle w:val="hps"/>
          <w:color w:val="000000"/>
        </w:rPr>
        <w:t>ако една</w:t>
      </w:r>
      <w:r>
        <w:rPr>
          <w:rStyle w:val="apple-converted-space"/>
          <w:color w:val="000000"/>
        </w:rPr>
        <w:t xml:space="preserve"> </w:t>
      </w:r>
      <w:r>
        <w:rPr>
          <w:rStyle w:val="hps"/>
          <w:color w:val="000000"/>
        </w:rPr>
        <w:t>променлива се използва</w:t>
      </w:r>
      <w:r>
        <w:rPr>
          <w:rStyle w:val="apple-converted-space"/>
          <w:color w:val="000000"/>
        </w:rPr>
        <w:t xml:space="preserve"> </w:t>
      </w:r>
      <w:r>
        <w:rPr>
          <w:rStyle w:val="hps"/>
          <w:color w:val="000000"/>
        </w:rPr>
        <w:t>в повече от един предикат в рамките на клауза</w:t>
      </w:r>
      <w:r>
        <w:rPr>
          <w:rStyle w:val="apple-style-span"/>
          <w:color w:val="000000"/>
        </w:rPr>
        <w:t xml:space="preserve">, </w:t>
      </w:r>
      <w:r>
        <w:rPr>
          <w:rStyle w:val="hps"/>
          <w:color w:val="000000"/>
        </w:rPr>
        <w:t>тя трябва да бъде обявена една и съща</w:t>
      </w:r>
      <w:r>
        <w:rPr>
          <w:rStyle w:val="apple-converted-space"/>
          <w:color w:val="000000"/>
        </w:rPr>
        <w:t xml:space="preserve"> </w:t>
      </w:r>
      <w:r>
        <w:rPr>
          <w:rStyle w:val="hps"/>
          <w:color w:val="000000"/>
        </w:rPr>
        <w:t>във всеки</w:t>
      </w:r>
      <w:r>
        <w:rPr>
          <w:rStyle w:val="apple-converted-space"/>
          <w:color w:val="000000"/>
        </w:rPr>
        <w:t xml:space="preserve"> </w:t>
      </w:r>
      <w:r>
        <w:rPr>
          <w:rStyle w:val="hps"/>
          <w:color w:val="000000"/>
        </w:rPr>
        <w:t>предикат.</w:t>
      </w:r>
    </w:p>
    <w:p w:rsidR="0099100E" w:rsidRDefault="0099100E">
      <w:pPr>
        <w:ind w:firstLine="720"/>
        <w:jc w:val="both"/>
        <w:rPr>
          <w:rStyle w:val="hps"/>
          <w:color w:val="000000"/>
        </w:rPr>
      </w:pPr>
      <w:r>
        <w:rPr>
          <w:rStyle w:val="hps"/>
          <w:color w:val="000000"/>
        </w:rPr>
        <w:t>За да се получи очаквания резултат трябва да се промени декларацията на един от предикатите, така че да използват едни и същи променливи</w:t>
      </w:r>
    </w:p>
    <w:p w:rsidR="0099100E" w:rsidRDefault="0099100E">
      <w:pPr>
        <w:ind w:firstLine="720"/>
        <w:jc w:val="both"/>
        <w:rPr>
          <w:lang w:val="en-US"/>
        </w:rPr>
      </w:pPr>
      <w:r>
        <w:rPr>
          <w:lang w:val="en-US"/>
        </w:rPr>
        <w:t>PREDICATES</w:t>
      </w:r>
    </w:p>
    <w:p w:rsidR="0099100E" w:rsidRDefault="0099100E">
      <w:pPr>
        <w:ind w:firstLine="720"/>
        <w:jc w:val="both"/>
        <w:rPr>
          <w:lang w:val="en-US"/>
        </w:rPr>
      </w:pPr>
      <w:r>
        <w:rPr>
          <w:lang w:val="en-US"/>
        </w:rPr>
        <w:t>add(sum, sum, sum)</w:t>
      </w:r>
    </w:p>
    <w:p w:rsidR="0099100E" w:rsidRPr="00493253" w:rsidRDefault="0099100E">
      <w:pPr>
        <w:ind w:firstLine="720"/>
        <w:jc w:val="both"/>
        <w:rPr>
          <w:lang w:val="ru-RU"/>
        </w:rPr>
      </w:pPr>
      <w:r>
        <w:rPr>
          <w:lang w:val="en-US"/>
        </w:rPr>
        <w:t>multiply</w:t>
      </w:r>
      <w:r w:rsidRPr="00493253">
        <w:rPr>
          <w:lang w:val="ru-RU"/>
        </w:rPr>
        <w:t>(</w:t>
      </w:r>
      <w:r>
        <w:rPr>
          <w:lang w:val="en-US"/>
        </w:rPr>
        <w:t>sum</w:t>
      </w:r>
      <w:r w:rsidRPr="00493253">
        <w:rPr>
          <w:lang w:val="ru-RU"/>
        </w:rPr>
        <w:t xml:space="preserve">, </w:t>
      </w:r>
      <w:r>
        <w:rPr>
          <w:lang w:val="en-US"/>
        </w:rPr>
        <w:t>sum</w:t>
      </w:r>
      <w:r w:rsidRPr="00493253">
        <w:rPr>
          <w:lang w:val="ru-RU"/>
        </w:rPr>
        <w:t xml:space="preserve">, </w:t>
      </w:r>
      <w:r>
        <w:rPr>
          <w:lang w:val="en-US"/>
        </w:rPr>
        <w:t>sum</w:t>
      </w:r>
      <w:r w:rsidRPr="00493253">
        <w:rPr>
          <w:lang w:val="ru-RU"/>
        </w:rPr>
        <w:t>)</w:t>
      </w:r>
    </w:p>
    <w:p w:rsidR="0099100E" w:rsidRDefault="0099100E">
      <w:pPr>
        <w:ind w:firstLine="720"/>
        <w:jc w:val="both"/>
      </w:pPr>
    </w:p>
    <w:p w:rsidR="0099100E" w:rsidRDefault="0099100E">
      <w:pPr>
        <w:ind w:firstLine="720"/>
        <w:jc w:val="both"/>
      </w:pPr>
      <w:r>
        <w:rPr>
          <w:b/>
        </w:rPr>
        <w:t>Разделът цел</w:t>
      </w:r>
      <w:r>
        <w:t xml:space="preserve"> има същата структура като на правило – той е просто списък от подцели. Има две разлики между правило и цел:</w:t>
      </w:r>
    </w:p>
    <w:p w:rsidR="0099100E" w:rsidRDefault="0099100E">
      <w:pPr>
        <w:ind w:firstLine="720"/>
        <w:jc w:val="both"/>
      </w:pPr>
      <w:r>
        <w:t>1.Не се използва :-</w:t>
      </w:r>
    </w:p>
    <w:p w:rsidR="0099100E" w:rsidRDefault="0099100E">
      <w:pPr>
        <w:ind w:firstLine="720"/>
        <w:jc w:val="both"/>
      </w:pPr>
      <w:r>
        <w:t>2.Пролог автоматично изпълнява целта след стартирането на програмата.</w:t>
      </w:r>
    </w:p>
    <w:p w:rsidR="0099100E" w:rsidRDefault="0099100E">
      <w:pPr>
        <w:ind w:firstLine="720"/>
        <w:jc w:val="both"/>
      </w:pPr>
      <w:r>
        <w:t xml:space="preserve">След стартирането на програмата се търси удовлетворение на целта. Ако такова се намери програмата спира успешно с намерената цел. Ако целта е съставена от </w:t>
      </w:r>
      <w:r>
        <w:lastRenderedPageBreak/>
        <w:t>подцели, то се търси удовлетворяването на всяка една от тях. В случай, че някоя от тях пропадне, като цяло целта също не се удовлетворява.</w:t>
      </w:r>
    </w:p>
    <w:p w:rsidR="0099100E" w:rsidRDefault="0099100E">
      <w:pPr>
        <w:ind w:firstLine="720"/>
        <w:jc w:val="both"/>
      </w:pPr>
    </w:p>
    <w:p w:rsidR="0099100E" w:rsidRDefault="0099100E">
      <w:pPr>
        <w:ind w:firstLine="720"/>
        <w:jc w:val="both"/>
        <w:rPr>
          <w:b/>
        </w:rPr>
      </w:pPr>
      <w:r>
        <w:rPr>
          <w:b/>
        </w:rPr>
        <w:t>Подробен поглед върху декларирането на променливи и вградените типове</w:t>
      </w:r>
    </w:p>
    <w:p w:rsidR="0099100E" w:rsidRDefault="0099100E">
      <w:pPr>
        <w:ind w:firstLine="720"/>
        <w:jc w:val="both"/>
      </w:pPr>
    </w:p>
    <w:tbl>
      <w:tblPr>
        <w:tblW w:w="0" w:type="auto"/>
        <w:tblInd w:w="284" w:type="dxa"/>
        <w:tblLayout w:type="fixed"/>
        <w:tblLook w:val="0000"/>
      </w:tblPr>
      <w:tblGrid>
        <w:gridCol w:w="1114"/>
        <w:gridCol w:w="5730"/>
      </w:tblGrid>
      <w:tr w:rsidR="0099100E">
        <w:trPr>
          <w:cantSplit/>
        </w:trPr>
        <w:tc>
          <w:tcPr>
            <w:tcW w:w="1114" w:type="dxa"/>
          </w:tcPr>
          <w:p w:rsidR="0099100E" w:rsidRDefault="0099100E">
            <w:pPr>
              <w:pStyle w:val="Text"/>
              <w:snapToGrid w:val="0"/>
              <w:spacing w:after="0"/>
              <w:rPr>
                <w:b/>
                <w:i/>
                <w:lang w:val="bg-BG"/>
              </w:rPr>
            </w:pPr>
            <w:r>
              <w:rPr>
                <w:b/>
                <w:i/>
                <w:lang w:val="bg-BG"/>
              </w:rPr>
              <w:t>Домейн</w:t>
            </w:r>
          </w:p>
        </w:tc>
        <w:tc>
          <w:tcPr>
            <w:tcW w:w="5730" w:type="dxa"/>
          </w:tcPr>
          <w:p w:rsidR="0099100E" w:rsidRDefault="0099100E">
            <w:pPr>
              <w:pStyle w:val="Text"/>
              <w:snapToGrid w:val="0"/>
              <w:spacing w:after="0"/>
              <w:rPr>
                <w:b/>
                <w:i/>
                <w:lang w:val="bg-BG"/>
              </w:rPr>
            </w:pPr>
            <w:r>
              <w:rPr>
                <w:b/>
                <w:i/>
                <w:lang w:val="bg-BG"/>
              </w:rPr>
              <w:t>Описание</w:t>
            </w:r>
          </w:p>
        </w:tc>
      </w:tr>
    </w:tbl>
    <w:p w:rsidR="0099100E" w:rsidRDefault="0099100E">
      <w:pPr>
        <w:pStyle w:val="Line"/>
      </w:pPr>
      <w:r>
        <w:tab/>
      </w:r>
    </w:p>
    <w:tbl>
      <w:tblPr>
        <w:tblW w:w="0" w:type="auto"/>
        <w:tblInd w:w="278" w:type="dxa"/>
        <w:tblLayout w:type="fixed"/>
        <w:tblLook w:val="0000"/>
      </w:tblPr>
      <w:tblGrid>
        <w:gridCol w:w="1099"/>
        <w:gridCol w:w="15"/>
        <w:gridCol w:w="105"/>
        <w:gridCol w:w="2024"/>
        <w:gridCol w:w="1387"/>
        <w:gridCol w:w="2213"/>
        <w:gridCol w:w="55"/>
        <w:gridCol w:w="311"/>
      </w:tblGrid>
      <w:tr w:rsidR="0099100E">
        <w:trPr>
          <w:cantSplit/>
        </w:trPr>
        <w:tc>
          <w:tcPr>
            <w:tcW w:w="1114" w:type="dxa"/>
            <w:gridSpan w:val="2"/>
          </w:tcPr>
          <w:p w:rsidR="0099100E" w:rsidRDefault="0099100E">
            <w:pPr>
              <w:pStyle w:val="Text"/>
              <w:snapToGrid w:val="0"/>
              <w:spacing w:after="0"/>
            </w:pPr>
            <w:r>
              <w:rPr>
                <w:b/>
                <w:i/>
              </w:rPr>
              <w:t>short</w:t>
            </w:r>
            <w:r>
              <w:t xml:space="preserve"> </w:t>
            </w:r>
          </w:p>
        </w:tc>
        <w:tc>
          <w:tcPr>
            <w:tcW w:w="5729" w:type="dxa"/>
            <w:gridSpan w:val="4"/>
          </w:tcPr>
          <w:p w:rsidR="0099100E" w:rsidRDefault="0099100E">
            <w:pPr>
              <w:pStyle w:val="ProgrPredic"/>
              <w:snapToGrid w:val="0"/>
              <w:spacing w:line="240" w:lineRule="auto"/>
              <w:rPr>
                <w:lang w:val="bg-BG"/>
              </w:rPr>
            </w:pPr>
          </w:p>
        </w:tc>
        <w:tc>
          <w:tcPr>
            <w:tcW w:w="366" w:type="dxa"/>
            <w:gridSpan w:val="2"/>
            <w:tcMar>
              <w:left w:w="0" w:type="dxa"/>
              <w:right w:w="0" w:type="dxa"/>
            </w:tcMar>
          </w:tcPr>
          <w:p w:rsidR="0099100E" w:rsidRDefault="0099100E">
            <w:pPr>
              <w:snapToGrid w:val="0"/>
            </w:pPr>
          </w:p>
        </w:tc>
      </w:tr>
      <w:tr w:rsidR="0099100E">
        <w:trPr>
          <w:cantSplit/>
        </w:trPr>
        <w:tc>
          <w:tcPr>
            <w:tcW w:w="1114" w:type="dxa"/>
            <w:gridSpan w:val="2"/>
            <w:tcMar>
              <w:left w:w="0" w:type="dxa"/>
              <w:right w:w="0" w:type="dxa"/>
            </w:tcMar>
          </w:tcPr>
          <w:p w:rsidR="0099100E" w:rsidRDefault="0099100E">
            <w:pPr>
              <w:pStyle w:val="TableContents"/>
            </w:pPr>
          </w:p>
        </w:tc>
        <w:tc>
          <w:tcPr>
            <w:tcW w:w="2129" w:type="dxa"/>
            <w:gridSpan w:val="2"/>
            <w:tcBorders>
              <w:top w:val="single" w:sz="4" w:space="0" w:color="000000"/>
              <w:left w:val="single" w:sz="4" w:space="0" w:color="000000"/>
              <w:bottom w:val="single" w:sz="4" w:space="0" w:color="000000"/>
            </w:tcBorders>
            <w:tcMar>
              <w:left w:w="0" w:type="dxa"/>
              <w:right w:w="0" w:type="dxa"/>
            </w:tcMar>
          </w:tcPr>
          <w:p w:rsidR="0099100E" w:rsidRDefault="0099100E">
            <w:pPr>
              <w:pStyle w:val="ProgrPredic"/>
              <w:snapToGrid w:val="0"/>
              <w:spacing w:line="240" w:lineRule="auto"/>
              <w:rPr>
                <w:lang w:val="bg-BG"/>
              </w:rPr>
            </w:pPr>
            <w:r>
              <w:rPr>
                <w:lang w:val="bg-BG"/>
              </w:rPr>
              <w:t>16, 32</w:t>
            </w:r>
            <w:r>
              <w:t xml:space="preserve">bit </w:t>
            </w:r>
            <w:r>
              <w:rPr>
                <w:lang w:val="bg-BG"/>
              </w:rPr>
              <w:t>архитектура</w:t>
            </w:r>
          </w:p>
        </w:tc>
        <w:tc>
          <w:tcPr>
            <w:tcW w:w="1387" w:type="dxa"/>
            <w:tcBorders>
              <w:top w:val="single" w:sz="4" w:space="0" w:color="000000"/>
              <w:left w:val="single" w:sz="4" w:space="0" w:color="000000"/>
              <w:bottom w:val="single" w:sz="4" w:space="0" w:color="000000"/>
            </w:tcBorders>
            <w:tcMar>
              <w:left w:w="0" w:type="dxa"/>
              <w:right w:w="0" w:type="dxa"/>
            </w:tcMar>
          </w:tcPr>
          <w:p w:rsidR="0099100E" w:rsidRDefault="0099100E">
            <w:pPr>
              <w:pStyle w:val="ProgrPredic"/>
              <w:snapToGrid w:val="0"/>
              <w:spacing w:line="240" w:lineRule="auto"/>
            </w:pPr>
            <w:r>
              <w:t xml:space="preserve">16 bits </w:t>
            </w:r>
          </w:p>
        </w:tc>
        <w:tc>
          <w:tcPr>
            <w:tcW w:w="2268" w:type="dxa"/>
            <w:gridSpan w:val="2"/>
            <w:tcBorders>
              <w:top w:val="single" w:sz="4" w:space="0" w:color="000000"/>
              <w:left w:val="single" w:sz="4" w:space="0" w:color="000000"/>
              <w:bottom w:val="single" w:sz="4" w:space="0" w:color="000000"/>
            </w:tcBorders>
          </w:tcPr>
          <w:p w:rsidR="0099100E" w:rsidRDefault="0099100E">
            <w:pPr>
              <w:pStyle w:val="ProgrPredic"/>
              <w:snapToGrid w:val="0"/>
              <w:spacing w:line="240" w:lineRule="auto"/>
            </w:pPr>
            <w:r>
              <w:rPr>
                <w:lang w:val="bg-BG"/>
              </w:rPr>
              <w:t>-</w:t>
            </w:r>
            <w:r>
              <w:t>32768 .. 32767</w:t>
            </w:r>
          </w:p>
        </w:tc>
        <w:tc>
          <w:tcPr>
            <w:tcW w:w="311" w:type="dxa"/>
            <w:tcBorders>
              <w:left w:val="single" w:sz="4" w:space="0" w:color="000000"/>
            </w:tcBorders>
          </w:tcPr>
          <w:p w:rsidR="0099100E" w:rsidRDefault="0099100E">
            <w:pPr>
              <w:snapToGrid w:val="0"/>
            </w:pPr>
          </w:p>
        </w:tc>
      </w:tr>
      <w:tr w:rsidR="0099100E">
        <w:trPr>
          <w:cantSplit/>
        </w:trPr>
        <w:tc>
          <w:tcPr>
            <w:tcW w:w="1114" w:type="dxa"/>
            <w:gridSpan w:val="2"/>
          </w:tcPr>
          <w:p w:rsidR="0099100E" w:rsidRDefault="0099100E">
            <w:pPr>
              <w:pStyle w:val="Text"/>
              <w:snapToGrid w:val="0"/>
              <w:spacing w:after="0"/>
            </w:pPr>
            <w:r>
              <w:rPr>
                <w:b/>
                <w:i/>
              </w:rPr>
              <w:t>ushort</w:t>
            </w:r>
            <w:r>
              <w:t xml:space="preserve"> </w:t>
            </w:r>
          </w:p>
        </w:tc>
        <w:tc>
          <w:tcPr>
            <w:tcW w:w="5729" w:type="dxa"/>
            <w:gridSpan w:val="4"/>
          </w:tcPr>
          <w:p w:rsidR="0099100E" w:rsidRDefault="0099100E">
            <w:pPr>
              <w:pStyle w:val="ProgrPredic"/>
              <w:snapToGrid w:val="0"/>
              <w:spacing w:line="240" w:lineRule="auto"/>
            </w:pPr>
          </w:p>
        </w:tc>
        <w:tc>
          <w:tcPr>
            <w:tcW w:w="366" w:type="dxa"/>
            <w:gridSpan w:val="2"/>
            <w:tcMar>
              <w:left w:w="0" w:type="dxa"/>
              <w:right w:w="0" w:type="dxa"/>
            </w:tcMar>
          </w:tcPr>
          <w:p w:rsidR="0099100E" w:rsidRDefault="0099100E">
            <w:pPr>
              <w:snapToGrid w:val="0"/>
            </w:pPr>
          </w:p>
        </w:tc>
      </w:tr>
      <w:tr w:rsidR="0099100E">
        <w:trPr>
          <w:cantSplit/>
        </w:trPr>
        <w:tc>
          <w:tcPr>
            <w:tcW w:w="1114" w:type="dxa"/>
            <w:gridSpan w:val="2"/>
            <w:tcMar>
              <w:left w:w="0" w:type="dxa"/>
              <w:right w:w="0" w:type="dxa"/>
            </w:tcMar>
          </w:tcPr>
          <w:p w:rsidR="0099100E" w:rsidRDefault="0099100E">
            <w:pPr>
              <w:pStyle w:val="TableContents"/>
            </w:pPr>
          </w:p>
        </w:tc>
        <w:tc>
          <w:tcPr>
            <w:tcW w:w="2129" w:type="dxa"/>
            <w:gridSpan w:val="2"/>
            <w:tcBorders>
              <w:top w:val="single" w:sz="4" w:space="0" w:color="000000"/>
              <w:left w:val="single" w:sz="4" w:space="0" w:color="000000"/>
              <w:bottom w:val="single" w:sz="4" w:space="0" w:color="000000"/>
            </w:tcBorders>
            <w:tcMar>
              <w:left w:w="0" w:type="dxa"/>
              <w:right w:w="0" w:type="dxa"/>
            </w:tcMar>
          </w:tcPr>
          <w:p w:rsidR="0099100E" w:rsidRDefault="0099100E">
            <w:pPr>
              <w:pStyle w:val="ProgrPredic"/>
              <w:snapToGrid w:val="0"/>
              <w:spacing w:line="240" w:lineRule="auto"/>
              <w:rPr>
                <w:lang w:val="bg-BG"/>
              </w:rPr>
            </w:pPr>
            <w:r>
              <w:rPr>
                <w:lang w:val="bg-BG"/>
              </w:rPr>
              <w:t>16, 32</w:t>
            </w:r>
            <w:r>
              <w:t xml:space="preserve">bit </w:t>
            </w:r>
            <w:r>
              <w:rPr>
                <w:lang w:val="bg-BG"/>
              </w:rPr>
              <w:t>архитектура</w:t>
            </w:r>
          </w:p>
        </w:tc>
        <w:tc>
          <w:tcPr>
            <w:tcW w:w="1387" w:type="dxa"/>
            <w:tcBorders>
              <w:top w:val="single" w:sz="4" w:space="0" w:color="000000"/>
              <w:left w:val="single" w:sz="4" w:space="0" w:color="000000"/>
              <w:bottom w:val="single" w:sz="4" w:space="0" w:color="000000"/>
            </w:tcBorders>
            <w:tcMar>
              <w:left w:w="0" w:type="dxa"/>
              <w:right w:w="0" w:type="dxa"/>
            </w:tcMar>
          </w:tcPr>
          <w:p w:rsidR="0099100E" w:rsidRDefault="0099100E">
            <w:pPr>
              <w:pStyle w:val="ProgrPredic"/>
              <w:snapToGrid w:val="0"/>
              <w:spacing w:line="240" w:lineRule="auto"/>
            </w:pPr>
            <w:r>
              <w:t xml:space="preserve">16 bits   </w:t>
            </w:r>
          </w:p>
        </w:tc>
        <w:tc>
          <w:tcPr>
            <w:tcW w:w="2268" w:type="dxa"/>
            <w:gridSpan w:val="2"/>
            <w:tcBorders>
              <w:top w:val="single" w:sz="4" w:space="0" w:color="000000"/>
              <w:left w:val="single" w:sz="4" w:space="0" w:color="000000"/>
              <w:bottom w:val="single" w:sz="4" w:space="0" w:color="000000"/>
            </w:tcBorders>
          </w:tcPr>
          <w:p w:rsidR="0099100E" w:rsidRDefault="0099100E">
            <w:pPr>
              <w:pStyle w:val="ProgrPredic"/>
              <w:snapToGrid w:val="0"/>
              <w:spacing w:line="240" w:lineRule="auto"/>
            </w:pPr>
            <w:r>
              <w:t>0 .. 65535</w:t>
            </w:r>
          </w:p>
        </w:tc>
        <w:tc>
          <w:tcPr>
            <w:tcW w:w="311" w:type="dxa"/>
            <w:tcBorders>
              <w:left w:val="single" w:sz="4" w:space="0" w:color="000000"/>
            </w:tcBorders>
          </w:tcPr>
          <w:p w:rsidR="0099100E" w:rsidRDefault="0099100E">
            <w:pPr>
              <w:snapToGrid w:val="0"/>
            </w:pPr>
          </w:p>
        </w:tc>
      </w:tr>
      <w:tr w:rsidR="0099100E">
        <w:trPr>
          <w:cantSplit/>
        </w:trPr>
        <w:tc>
          <w:tcPr>
            <w:tcW w:w="1114" w:type="dxa"/>
            <w:gridSpan w:val="2"/>
          </w:tcPr>
          <w:p w:rsidR="0099100E" w:rsidRDefault="0099100E">
            <w:pPr>
              <w:pStyle w:val="Text"/>
              <w:snapToGrid w:val="0"/>
              <w:spacing w:after="0"/>
            </w:pPr>
            <w:r>
              <w:rPr>
                <w:b/>
                <w:i/>
              </w:rPr>
              <w:t>long</w:t>
            </w:r>
            <w:r>
              <w:t xml:space="preserve"> </w:t>
            </w:r>
          </w:p>
        </w:tc>
        <w:tc>
          <w:tcPr>
            <w:tcW w:w="5729" w:type="dxa"/>
            <w:gridSpan w:val="4"/>
          </w:tcPr>
          <w:p w:rsidR="0099100E" w:rsidRDefault="0099100E">
            <w:pPr>
              <w:pStyle w:val="ProgrPredic"/>
              <w:snapToGrid w:val="0"/>
              <w:spacing w:line="240" w:lineRule="auto"/>
            </w:pPr>
          </w:p>
        </w:tc>
        <w:tc>
          <w:tcPr>
            <w:tcW w:w="366" w:type="dxa"/>
            <w:gridSpan w:val="2"/>
            <w:tcMar>
              <w:left w:w="0" w:type="dxa"/>
              <w:right w:w="0" w:type="dxa"/>
            </w:tcMar>
          </w:tcPr>
          <w:p w:rsidR="0099100E" w:rsidRDefault="0099100E">
            <w:pPr>
              <w:snapToGrid w:val="0"/>
            </w:pPr>
          </w:p>
        </w:tc>
      </w:tr>
      <w:tr w:rsidR="0099100E">
        <w:trPr>
          <w:cantSplit/>
        </w:trPr>
        <w:tc>
          <w:tcPr>
            <w:tcW w:w="1114" w:type="dxa"/>
            <w:gridSpan w:val="2"/>
            <w:tcMar>
              <w:left w:w="0" w:type="dxa"/>
              <w:right w:w="0" w:type="dxa"/>
            </w:tcMar>
          </w:tcPr>
          <w:p w:rsidR="0099100E" w:rsidRDefault="0099100E">
            <w:pPr>
              <w:pStyle w:val="TableContents"/>
            </w:pPr>
          </w:p>
        </w:tc>
        <w:tc>
          <w:tcPr>
            <w:tcW w:w="2129" w:type="dxa"/>
            <w:gridSpan w:val="2"/>
            <w:tcBorders>
              <w:top w:val="single" w:sz="4" w:space="0" w:color="000000"/>
              <w:left w:val="single" w:sz="4" w:space="0" w:color="000000"/>
              <w:bottom w:val="single" w:sz="4" w:space="0" w:color="000000"/>
            </w:tcBorders>
            <w:tcMar>
              <w:left w:w="0" w:type="dxa"/>
              <w:right w:w="0" w:type="dxa"/>
            </w:tcMar>
          </w:tcPr>
          <w:p w:rsidR="0099100E" w:rsidRDefault="0099100E">
            <w:pPr>
              <w:pStyle w:val="ProgrPredic"/>
              <w:snapToGrid w:val="0"/>
              <w:spacing w:line="240" w:lineRule="auto"/>
              <w:rPr>
                <w:lang w:val="bg-BG"/>
              </w:rPr>
            </w:pPr>
            <w:r>
              <w:rPr>
                <w:lang w:val="bg-BG"/>
              </w:rPr>
              <w:t>16, 32</w:t>
            </w:r>
            <w:r>
              <w:t xml:space="preserve">bit </w:t>
            </w:r>
            <w:r>
              <w:rPr>
                <w:lang w:val="bg-BG"/>
              </w:rPr>
              <w:t>архитектура</w:t>
            </w:r>
          </w:p>
        </w:tc>
        <w:tc>
          <w:tcPr>
            <w:tcW w:w="1387" w:type="dxa"/>
            <w:tcBorders>
              <w:top w:val="single" w:sz="4" w:space="0" w:color="000000"/>
              <w:left w:val="single" w:sz="4" w:space="0" w:color="000000"/>
              <w:bottom w:val="single" w:sz="4" w:space="0" w:color="000000"/>
            </w:tcBorders>
            <w:tcMar>
              <w:left w:w="0" w:type="dxa"/>
              <w:right w:w="0" w:type="dxa"/>
            </w:tcMar>
          </w:tcPr>
          <w:p w:rsidR="0099100E" w:rsidRDefault="0099100E">
            <w:pPr>
              <w:pStyle w:val="ProgrPredic"/>
              <w:snapToGrid w:val="0"/>
              <w:spacing w:line="240" w:lineRule="auto"/>
            </w:pPr>
            <w:r>
              <w:t xml:space="preserve">32 bits </w:t>
            </w:r>
          </w:p>
        </w:tc>
        <w:tc>
          <w:tcPr>
            <w:tcW w:w="2268" w:type="dxa"/>
            <w:gridSpan w:val="2"/>
            <w:tcBorders>
              <w:top w:val="single" w:sz="4" w:space="0" w:color="000000"/>
              <w:left w:val="single" w:sz="4" w:space="0" w:color="000000"/>
              <w:bottom w:val="single" w:sz="4" w:space="0" w:color="000000"/>
            </w:tcBorders>
          </w:tcPr>
          <w:p w:rsidR="0099100E" w:rsidRDefault="0099100E">
            <w:pPr>
              <w:pStyle w:val="ProgrPredic"/>
              <w:snapToGrid w:val="0"/>
              <w:spacing w:line="240" w:lineRule="auto"/>
            </w:pPr>
            <w:r>
              <w:t>-2147483648 .. 2147483647</w:t>
            </w:r>
          </w:p>
        </w:tc>
        <w:tc>
          <w:tcPr>
            <w:tcW w:w="311" w:type="dxa"/>
            <w:tcBorders>
              <w:left w:val="single" w:sz="4" w:space="0" w:color="000000"/>
            </w:tcBorders>
          </w:tcPr>
          <w:p w:rsidR="0099100E" w:rsidRDefault="0099100E">
            <w:pPr>
              <w:snapToGrid w:val="0"/>
            </w:pPr>
          </w:p>
        </w:tc>
      </w:tr>
      <w:tr w:rsidR="0099100E">
        <w:trPr>
          <w:cantSplit/>
        </w:trPr>
        <w:tc>
          <w:tcPr>
            <w:tcW w:w="1114" w:type="dxa"/>
            <w:gridSpan w:val="2"/>
          </w:tcPr>
          <w:p w:rsidR="0099100E" w:rsidRDefault="0099100E">
            <w:pPr>
              <w:pStyle w:val="Text"/>
              <w:snapToGrid w:val="0"/>
              <w:spacing w:after="0"/>
            </w:pPr>
            <w:r>
              <w:rPr>
                <w:b/>
                <w:i/>
              </w:rPr>
              <w:t>ulong</w:t>
            </w:r>
            <w:r>
              <w:t xml:space="preserve"> </w:t>
            </w:r>
          </w:p>
        </w:tc>
        <w:tc>
          <w:tcPr>
            <w:tcW w:w="5729" w:type="dxa"/>
            <w:gridSpan w:val="4"/>
          </w:tcPr>
          <w:p w:rsidR="0099100E" w:rsidRDefault="0099100E">
            <w:pPr>
              <w:pStyle w:val="ProgrPredic"/>
              <w:snapToGrid w:val="0"/>
              <w:spacing w:line="240" w:lineRule="auto"/>
            </w:pPr>
          </w:p>
        </w:tc>
        <w:tc>
          <w:tcPr>
            <w:tcW w:w="366" w:type="dxa"/>
            <w:gridSpan w:val="2"/>
            <w:tcMar>
              <w:left w:w="0" w:type="dxa"/>
              <w:right w:w="0" w:type="dxa"/>
            </w:tcMar>
          </w:tcPr>
          <w:p w:rsidR="0099100E" w:rsidRDefault="0099100E">
            <w:pPr>
              <w:snapToGrid w:val="0"/>
            </w:pPr>
          </w:p>
        </w:tc>
      </w:tr>
      <w:tr w:rsidR="0099100E">
        <w:trPr>
          <w:cantSplit/>
        </w:trPr>
        <w:tc>
          <w:tcPr>
            <w:tcW w:w="1114" w:type="dxa"/>
            <w:gridSpan w:val="2"/>
            <w:tcMar>
              <w:left w:w="0" w:type="dxa"/>
              <w:right w:w="0" w:type="dxa"/>
            </w:tcMar>
          </w:tcPr>
          <w:p w:rsidR="0099100E" w:rsidRDefault="0099100E">
            <w:pPr>
              <w:pStyle w:val="TableContents"/>
            </w:pPr>
          </w:p>
        </w:tc>
        <w:tc>
          <w:tcPr>
            <w:tcW w:w="2129" w:type="dxa"/>
            <w:gridSpan w:val="2"/>
            <w:tcBorders>
              <w:top w:val="single" w:sz="4" w:space="0" w:color="000000"/>
              <w:left w:val="single" w:sz="4" w:space="0" w:color="000000"/>
              <w:bottom w:val="single" w:sz="4" w:space="0" w:color="000000"/>
            </w:tcBorders>
            <w:tcMar>
              <w:left w:w="0" w:type="dxa"/>
              <w:right w:w="0" w:type="dxa"/>
            </w:tcMar>
          </w:tcPr>
          <w:p w:rsidR="0099100E" w:rsidRDefault="0099100E">
            <w:pPr>
              <w:pStyle w:val="ProgrPredic"/>
              <w:snapToGrid w:val="0"/>
              <w:spacing w:line="240" w:lineRule="auto"/>
              <w:rPr>
                <w:lang w:val="bg-BG"/>
              </w:rPr>
            </w:pPr>
            <w:r>
              <w:rPr>
                <w:lang w:val="bg-BG"/>
              </w:rPr>
              <w:t>16, 32</w:t>
            </w:r>
            <w:r>
              <w:t xml:space="preserve">bit </w:t>
            </w:r>
            <w:r>
              <w:rPr>
                <w:lang w:val="bg-BG"/>
              </w:rPr>
              <w:t>архитектура</w:t>
            </w:r>
          </w:p>
        </w:tc>
        <w:tc>
          <w:tcPr>
            <w:tcW w:w="1387" w:type="dxa"/>
            <w:tcBorders>
              <w:top w:val="single" w:sz="4" w:space="0" w:color="000000"/>
              <w:left w:val="single" w:sz="4" w:space="0" w:color="000000"/>
              <w:bottom w:val="single" w:sz="4" w:space="0" w:color="000000"/>
            </w:tcBorders>
            <w:tcMar>
              <w:left w:w="0" w:type="dxa"/>
              <w:right w:w="0" w:type="dxa"/>
            </w:tcMar>
          </w:tcPr>
          <w:p w:rsidR="0099100E" w:rsidRDefault="0099100E">
            <w:pPr>
              <w:pStyle w:val="ProgrPredic"/>
              <w:snapToGrid w:val="0"/>
              <w:spacing w:line="240" w:lineRule="auto"/>
            </w:pPr>
            <w:r>
              <w:t xml:space="preserve">32 bits    </w:t>
            </w:r>
          </w:p>
        </w:tc>
        <w:tc>
          <w:tcPr>
            <w:tcW w:w="2268" w:type="dxa"/>
            <w:gridSpan w:val="2"/>
            <w:tcBorders>
              <w:top w:val="single" w:sz="4" w:space="0" w:color="000000"/>
              <w:left w:val="single" w:sz="4" w:space="0" w:color="000000"/>
              <w:bottom w:val="single" w:sz="4" w:space="0" w:color="000000"/>
            </w:tcBorders>
          </w:tcPr>
          <w:p w:rsidR="0099100E" w:rsidRDefault="0099100E">
            <w:pPr>
              <w:pStyle w:val="ProgrPredic"/>
              <w:snapToGrid w:val="0"/>
              <w:spacing w:line="240" w:lineRule="auto"/>
            </w:pPr>
            <w:r>
              <w:t>0 .. 4294967295</w:t>
            </w:r>
          </w:p>
        </w:tc>
        <w:tc>
          <w:tcPr>
            <w:tcW w:w="311" w:type="dxa"/>
            <w:tcBorders>
              <w:left w:val="single" w:sz="4" w:space="0" w:color="000000"/>
            </w:tcBorders>
          </w:tcPr>
          <w:p w:rsidR="0099100E" w:rsidRDefault="0099100E">
            <w:pPr>
              <w:snapToGrid w:val="0"/>
            </w:pPr>
          </w:p>
        </w:tc>
      </w:tr>
      <w:tr w:rsidR="0099100E">
        <w:trPr>
          <w:cantSplit/>
        </w:trPr>
        <w:tc>
          <w:tcPr>
            <w:tcW w:w="1114" w:type="dxa"/>
            <w:gridSpan w:val="2"/>
          </w:tcPr>
          <w:p w:rsidR="0099100E" w:rsidRDefault="0099100E">
            <w:pPr>
              <w:pStyle w:val="Text"/>
              <w:snapToGrid w:val="0"/>
              <w:spacing w:after="0"/>
              <w:rPr>
                <w:b/>
                <w:i/>
              </w:rPr>
            </w:pPr>
            <w:r>
              <w:rPr>
                <w:b/>
                <w:i/>
              </w:rPr>
              <w:t>integer</w:t>
            </w:r>
          </w:p>
        </w:tc>
        <w:tc>
          <w:tcPr>
            <w:tcW w:w="5729" w:type="dxa"/>
            <w:gridSpan w:val="4"/>
          </w:tcPr>
          <w:p w:rsidR="0099100E" w:rsidRDefault="0099100E">
            <w:pPr>
              <w:pStyle w:val="ProgrPredic"/>
              <w:snapToGrid w:val="0"/>
              <w:spacing w:line="240" w:lineRule="auto"/>
              <w:jc w:val="both"/>
            </w:pPr>
          </w:p>
        </w:tc>
        <w:tc>
          <w:tcPr>
            <w:tcW w:w="366" w:type="dxa"/>
            <w:gridSpan w:val="2"/>
            <w:tcMar>
              <w:left w:w="0" w:type="dxa"/>
              <w:right w:w="0" w:type="dxa"/>
            </w:tcMar>
          </w:tcPr>
          <w:p w:rsidR="0099100E" w:rsidRDefault="0099100E">
            <w:pPr>
              <w:snapToGrid w:val="0"/>
            </w:pPr>
          </w:p>
        </w:tc>
      </w:tr>
      <w:tr w:rsidR="0099100E">
        <w:trPr>
          <w:cantSplit/>
        </w:trPr>
        <w:tc>
          <w:tcPr>
            <w:tcW w:w="1114" w:type="dxa"/>
            <w:gridSpan w:val="2"/>
            <w:tcMar>
              <w:left w:w="0" w:type="dxa"/>
              <w:right w:w="0" w:type="dxa"/>
            </w:tcMar>
          </w:tcPr>
          <w:p w:rsidR="0099100E" w:rsidRDefault="0099100E">
            <w:pPr>
              <w:pStyle w:val="TableContents"/>
            </w:pPr>
          </w:p>
        </w:tc>
        <w:tc>
          <w:tcPr>
            <w:tcW w:w="2129" w:type="dxa"/>
            <w:gridSpan w:val="2"/>
            <w:tcBorders>
              <w:top w:val="single" w:sz="4" w:space="0" w:color="000000"/>
              <w:left w:val="single" w:sz="4" w:space="0" w:color="000000"/>
              <w:bottom w:val="single" w:sz="4" w:space="0" w:color="000000"/>
            </w:tcBorders>
            <w:tcMar>
              <w:left w:w="0" w:type="dxa"/>
              <w:right w:w="0" w:type="dxa"/>
            </w:tcMar>
          </w:tcPr>
          <w:p w:rsidR="0099100E" w:rsidRDefault="0099100E">
            <w:pPr>
              <w:pStyle w:val="ProgrPredic"/>
              <w:snapToGrid w:val="0"/>
              <w:spacing w:line="240" w:lineRule="auto"/>
              <w:rPr>
                <w:lang w:val="bg-BG"/>
              </w:rPr>
            </w:pPr>
            <w:r>
              <w:t xml:space="preserve">16bit </w:t>
            </w:r>
            <w:r>
              <w:rPr>
                <w:lang w:val="bg-BG"/>
              </w:rPr>
              <w:t>архитектура</w:t>
            </w:r>
          </w:p>
        </w:tc>
        <w:tc>
          <w:tcPr>
            <w:tcW w:w="1387" w:type="dxa"/>
            <w:tcBorders>
              <w:top w:val="single" w:sz="4" w:space="0" w:color="000000"/>
              <w:left w:val="single" w:sz="4" w:space="0" w:color="000000"/>
              <w:bottom w:val="single" w:sz="4" w:space="0" w:color="000000"/>
            </w:tcBorders>
            <w:tcMar>
              <w:left w:w="0" w:type="dxa"/>
              <w:right w:w="0" w:type="dxa"/>
            </w:tcMar>
          </w:tcPr>
          <w:p w:rsidR="0099100E" w:rsidRDefault="0099100E">
            <w:pPr>
              <w:pStyle w:val="ProgrPredic"/>
              <w:snapToGrid w:val="0"/>
              <w:spacing w:line="240" w:lineRule="auto"/>
            </w:pPr>
            <w:r>
              <w:t xml:space="preserve">16 bits </w:t>
            </w:r>
          </w:p>
        </w:tc>
        <w:tc>
          <w:tcPr>
            <w:tcW w:w="2268" w:type="dxa"/>
            <w:gridSpan w:val="2"/>
            <w:tcBorders>
              <w:top w:val="single" w:sz="4" w:space="0" w:color="000000"/>
              <w:left w:val="single" w:sz="4" w:space="0" w:color="000000"/>
              <w:bottom w:val="single" w:sz="4" w:space="0" w:color="000000"/>
            </w:tcBorders>
          </w:tcPr>
          <w:p w:rsidR="0099100E" w:rsidRDefault="0099100E">
            <w:pPr>
              <w:pStyle w:val="ProgrPredic"/>
              <w:snapToGrid w:val="0"/>
              <w:spacing w:line="240" w:lineRule="auto"/>
            </w:pPr>
            <w:r>
              <w:t>-32768 .. 32767</w:t>
            </w:r>
          </w:p>
        </w:tc>
        <w:tc>
          <w:tcPr>
            <w:tcW w:w="311" w:type="dxa"/>
            <w:tcBorders>
              <w:left w:val="single" w:sz="4" w:space="0" w:color="000000"/>
            </w:tcBorders>
          </w:tcPr>
          <w:p w:rsidR="0099100E" w:rsidRDefault="0099100E">
            <w:pPr>
              <w:snapToGrid w:val="0"/>
            </w:pPr>
          </w:p>
        </w:tc>
      </w:tr>
      <w:tr w:rsidR="0099100E">
        <w:trPr>
          <w:cantSplit/>
        </w:trPr>
        <w:tc>
          <w:tcPr>
            <w:tcW w:w="1114" w:type="dxa"/>
            <w:gridSpan w:val="2"/>
            <w:tcMar>
              <w:left w:w="0" w:type="dxa"/>
              <w:right w:w="0" w:type="dxa"/>
            </w:tcMar>
          </w:tcPr>
          <w:p w:rsidR="0099100E" w:rsidRDefault="0099100E">
            <w:pPr>
              <w:pStyle w:val="TableContents"/>
            </w:pPr>
          </w:p>
        </w:tc>
        <w:tc>
          <w:tcPr>
            <w:tcW w:w="2129" w:type="dxa"/>
            <w:gridSpan w:val="2"/>
            <w:tcBorders>
              <w:left w:val="single" w:sz="4" w:space="0" w:color="000000"/>
              <w:bottom w:val="single" w:sz="4" w:space="0" w:color="000000"/>
            </w:tcBorders>
            <w:tcMar>
              <w:left w:w="0" w:type="dxa"/>
              <w:right w:w="0" w:type="dxa"/>
            </w:tcMar>
          </w:tcPr>
          <w:p w:rsidR="0099100E" w:rsidRDefault="0099100E">
            <w:pPr>
              <w:pStyle w:val="ProgrPredic"/>
              <w:snapToGrid w:val="0"/>
              <w:spacing w:line="240" w:lineRule="auto"/>
              <w:rPr>
                <w:lang w:val="bg-BG"/>
              </w:rPr>
            </w:pPr>
            <w:r>
              <w:t xml:space="preserve">32bit </w:t>
            </w:r>
            <w:r>
              <w:rPr>
                <w:lang w:val="bg-BG"/>
              </w:rPr>
              <w:t>архитектура</w:t>
            </w:r>
          </w:p>
        </w:tc>
        <w:tc>
          <w:tcPr>
            <w:tcW w:w="1387" w:type="dxa"/>
            <w:tcBorders>
              <w:left w:val="single" w:sz="4" w:space="0" w:color="000000"/>
              <w:bottom w:val="single" w:sz="4" w:space="0" w:color="000000"/>
            </w:tcBorders>
            <w:tcMar>
              <w:left w:w="0" w:type="dxa"/>
              <w:right w:w="0" w:type="dxa"/>
            </w:tcMar>
          </w:tcPr>
          <w:p w:rsidR="0099100E" w:rsidRDefault="0099100E">
            <w:pPr>
              <w:pStyle w:val="ProgrPredic"/>
              <w:snapToGrid w:val="0"/>
              <w:spacing w:line="240" w:lineRule="auto"/>
            </w:pPr>
            <w:r>
              <w:t xml:space="preserve">32 bits </w:t>
            </w:r>
          </w:p>
        </w:tc>
        <w:tc>
          <w:tcPr>
            <w:tcW w:w="2268" w:type="dxa"/>
            <w:gridSpan w:val="2"/>
            <w:tcBorders>
              <w:left w:val="single" w:sz="4" w:space="0" w:color="000000"/>
              <w:bottom w:val="single" w:sz="4" w:space="0" w:color="000000"/>
            </w:tcBorders>
          </w:tcPr>
          <w:p w:rsidR="0099100E" w:rsidRDefault="0099100E">
            <w:pPr>
              <w:pStyle w:val="ProgrPredic"/>
              <w:snapToGrid w:val="0"/>
              <w:spacing w:line="240" w:lineRule="auto"/>
            </w:pPr>
            <w:r>
              <w:t>-2147483648 .. 2147483647</w:t>
            </w:r>
          </w:p>
        </w:tc>
        <w:tc>
          <w:tcPr>
            <w:tcW w:w="311" w:type="dxa"/>
            <w:tcBorders>
              <w:left w:val="single" w:sz="4" w:space="0" w:color="000000"/>
            </w:tcBorders>
          </w:tcPr>
          <w:p w:rsidR="0099100E" w:rsidRDefault="0099100E">
            <w:pPr>
              <w:snapToGrid w:val="0"/>
            </w:pPr>
          </w:p>
        </w:tc>
      </w:tr>
      <w:tr w:rsidR="0099100E">
        <w:trPr>
          <w:cantSplit/>
          <w:trHeight w:val="335"/>
        </w:trPr>
        <w:tc>
          <w:tcPr>
            <w:tcW w:w="1219" w:type="dxa"/>
            <w:gridSpan w:val="3"/>
          </w:tcPr>
          <w:p w:rsidR="0099100E" w:rsidRDefault="0099100E">
            <w:pPr>
              <w:pStyle w:val="Text"/>
              <w:snapToGrid w:val="0"/>
              <w:spacing w:after="0"/>
              <w:rPr>
                <w:b/>
                <w:i/>
              </w:rPr>
            </w:pPr>
            <w:r>
              <w:rPr>
                <w:b/>
                <w:i/>
              </w:rPr>
              <w:t>unsigned</w:t>
            </w:r>
          </w:p>
        </w:tc>
        <w:tc>
          <w:tcPr>
            <w:tcW w:w="5624" w:type="dxa"/>
            <w:gridSpan w:val="3"/>
          </w:tcPr>
          <w:p w:rsidR="0099100E" w:rsidRDefault="0099100E">
            <w:pPr>
              <w:pStyle w:val="ProgrPredic"/>
              <w:snapToGrid w:val="0"/>
              <w:spacing w:line="240" w:lineRule="auto"/>
            </w:pPr>
          </w:p>
        </w:tc>
        <w:tc>
          <w:tcPr>
            <w:tcW w:w="366" w:type="dxa"/>
            <w:gridSpan w:val="2"/>
            <w:tcMar>
              <w:left w:w="0" w:type="dxa"/>
              <w:right w:w="0" w:type="dxa"/>
            </w:tcMar>
          </w:tcPr>
          <w:p w:rsidR="0099100E" w:rsidRDefault="0099100E">
            <w:pPr>
              <w:snapToGrid w:val="0"/>
            </w:pPr>
          </w:p>
        </w:tc>
      </w:tr>
      <w:tr w:rsidR="0099100E">
        <w:trPr>
          <w:cantSplit/>
        </w:trPr>
        <w:tc>
          <w:tcPr>
            <w:tcW w:w="1114" w:type="dxa"/>
            <w:gridSpan w:val="2"/>
            <w:tcMar>
              <w:left w:w="0" w:type="dxa"/>
              <w:right w:w="0" w:type="dxa"/>
            </w:tcMar>
          </w:tcPr>
          <w:p w:rsidR="0099100E" w:rsidRDefault="0099100E">
            <w:pPr>
              <w:pStyle w:val="TableContents"/>
            </w:pPr>
          </w:p>
        </w:tc>
        <w:tc>
          <w:tcPr>
            <w:tcW w:w="2129" w:type="dxa"/>
            <w:gridSpan w:val="2"/>
            <w:tcBorders>
              <w:top w:val="single" w:sz="4" w:space="0" w:color="000000"/>
              <w:left w:val="single" w:sz="4" w:space="0" w:color="000000"/>
              <w:bottom w:val="single" w:sz="4" w:space="0" w:color="000000"/>
            </w:tcBorders>
            <w:tcMar>
              <w:left w:w="0" w:type="dxa"/>
              <w:right w:w="0" w:type="dxa"/>
            </w:tcMar>
          </w:tcPr>
          <w:p w:rsidR="0099100E" w:rsidRDefault="0099100E">
            <w:pPr>
              <w:pStyle w:val="ProgrPredic"/>
              <w:snapToGrid w:val="0"/>
              <w:spacing w:line="240" w:lineRule="auto"/>
              <w:rPr>
                <w:lang w:val="bg-BG"/>
              </w:rPr>
            </w:pPr>
            <w:r>
              <w:t xml:space="preserve">16bit </w:t>
            </w:r>
            <w:r>
              <w:rPr>
                <w:lang w:val="bg-BG"/>
              </w:rPr>
              <w:t>архитектура</w:t>
            </w:r>
          </w:p>
        </w:tc>
        <w:tc>
          <w:tcPr>
            <w:tcW w:w="1387" w:type="dxa"/>
            <w:tcBorders>
              <w:top w:val="single" w:sz="4" w:space="0" w:color="000000"/>
              <w:left w:val="single" w:sz="4" w:space="0" w:color="000000"/>
              <w:bottom w:val="single" w:sz="4" w:space="0" w:color="000000"/>
            </w:tcBorders>
            <w:tcMar>
              <w:left w:w="0" w:type="dxa"/>
              <w:right w:w="0" w:type="dxa"/>
            </w:tcMar>
          </w:tcPr>
          <w:p w:rsidR="0099100E" w:rsidRDefault="0099100E">
            <w:pPr>
              <w:pStyle w:val="ProgrPredic"/>
              <w:snapToGrid w:val="0"/>
              <w:spacing w:line="240" w:lineRule="auto"/>
            </w:pPr>
            <w:r>
              <w:t>16 bits</w:t>
            </w:r>
          </w:p>
        </w:tc>
        <w:tc>
          <w:tcPr>
            <w:tcW w:w="2268" w:type="dxa"/>
            <w:gridSpan w:val="2"/>
            <w:tcBorders>
              <w:top w:val="single" w:sz="4" w:space="0" w:color="000000"/>
              <w:left w:val="single" w:sz="4" w:space="0" w:color="000000"/>
              <w:bottom w:val="single" w:sz="4" w:space="0" w:color="000000"/>
            </w:tcBorders>
          </w:tcPr>
          <w:p w:rsidR="0099100E" w:rsidRDefault="0099100E">
            <w:pPr>
              <w:pStyle w:val="ProgrPredic"/>
              <w:snapToGrid w:val="0"/>
              <w:spacing w:line="240" w:lineRule="auto"/>
            </w:pPr>
            <w:r>
              <w:t>0 .. 65535</w:t>
            </w:r>
          </w:p>
        </w:tc>
        <w:tc>
          <w:tcPr>
            <w:tcW w:w="311" w:type="dxa"/>
            <w:tcBorders>
              <w:left w:val="single" w:sz="4" w:space="0" w:color="000000"/>
            </w:tcBorders>
          </w:tcPr>
          <w:p w:rsidR="0099100E" w:rsidRDefault="0099100E">
            <w:pPr>
              <w:snapToGrid w:val="0"/>
            </w:pPr>
          </w:p>
        </w:tc>
      </w:tr>
      <w:tr w:rsidR="0099100E">
        <w:trPr>
          <w:cantSplit/>
        </w:trPr>
        <w:tc>
          <w:tcPr>
            <w:tcW w:w="1114" w:type="dxa"/>
            <w:gridSpan w:val="2"/>
            <w:tcMar>
              <w:left w:w="0" w:type="dxa"/>
              <w:right w:w="0" w:type="dxa"/>
            </w:tcMar>
          </w:tcPr>
          <w:p w:rsidR="0099100E" w:rsidRDefault="0099100E">
            <w:pPr>
              <w:pStyle w:val="TableContents"/>
            </w:pPr>
          </w:p>
        </w:tc>
        <w:tc>
          <w:tcPr>
            <w:tcW w:w="2129" w:type="dxa"/>
            <w:gridSpan w:val="2"/>
            <w:tcBorders>
              <w:left w:val="single" w:sz="4" w:space="0" w:color="000000"/>
              <w:bottom w:val="single" w:sz="4" w:space="0" w:color="000000"/>
            </w:tcBorders>
            <w:tcMar>
              <w:left w:w="0" w:type="dxa"/>
              <w:right w:w="0" w:type="dxa"/>
            </w:tcMar>
          </w:tcPr>
          <w:p w:rsidR="0099100E" w:rsidRDefault="0099100E">
            <w:pPr>
              <w:pStyle w:val="ProgrPredic"/>
              <w:snapToGrid w:val="0"/>
              <w:spacing w:line="240" w:lineRule="auto"/>
              <w:rPr>
                <w:lang w:val="bg-BG"/>
              </w:rPr>
            </w:pPr>
            <w:r>
              <w:t xml:space="preserve">32bit </w:t>
            </w:r>
            <w:r>
              <w:rPr>
                <w:lang w:val="bg-BG"/>
              </w:rPr>
              <w:t>архитектура</w:t>
            </w:r>
          </w:p>
        </w:tc>
        <w:tc>
          <w:tcPr>
            <w:tcW w:w="1387" w:type="dxa"/>
            <w:tcBorders>
              <w:left w:val="single" w:sz="4" w:space="0" w:color="000000"/>
              <w:bottom w:val="single" w:sz="4" w:space="0" w:color="000000"/>
            </w:tcBorders>
            <w:tcMar>
              <w:left w:w="0" w:type="dxa"/>
              <w:right w:w="0" w:type="dxa"/>
            </w:tcMar>
          </w:tcPr>
          <w:p w:rsidR="0099100E" w:rsidRDefault="0099100E">
            <w:pPr>
              <w:pStyle w:val="ProgrPredic"/>
              <w:snapToGrid w:val="0"/>
              <w:spacing w:line="240" w:lineRule="auto"/>
            </w:pPr>
            <w:r>
              <w:t xml:space="preserve">32 bits  </w:t>
            </w:r>
          </w:p>
        </w:tc>
        <w:tc>
          <w:tcPr>
            <w:tcW w:w="2268" w:type="dxa"/>
            <w:gridSpan w:val="2"/>
            <w:tcBorders>
              <w:left w:val="single" w:sz="4" w:space="0" w:color="000000"/>
              <w:bottom w:val="single" w:sz="4" w:space="0" w:color="000000"/>
            </w:tcBorders>
          </w:tcPr>
          <w:p w:rsidR="0099100E" w:rsidRDefault="0099100E">
            <w:pPr>
              <w:pStyle w:val="ProgrPredic"/>
              <w:snapToGrid w:val="0"/>
              <w:spacing w:line="240" w:lineRule="auto"/>
            </w:pPr>
            <w:r>
              <w:t>0 .. 4294967295</w:t>
            </w:r>
          </w:p>
        </w:tc>
        <w:tc>
          <w:tcPr>
            <w:tcW w:w="311" w:type="dxa"/>
            <w:tcBorders>
              <w:left w:val="single" w:sz="4" w:space="0" w:color="000000"/>
            </w:tcBorders>
          </w:tcPr>
          <w:p w:rsidR="0099100E" w:rsidRDefault="0099100E">
            <w:pPr>
              <w:snapToGrid w:val="0"/>
            </w:pPr>
          </w:p>
        </w:tc>
      </w:tr>
      <w:tr w:rsidR="0099100E">
        <w:trPr>
          <w:cantSplit/>
          <w:trHeight w:val="151"/>
        </w:trPr>
        <w:tc>
          <w:tcPr>
            <w:tcW w:w="1114" w:type="dxa"/>
            <w:gridSpan w:val="2"/>
          </w:tcPr>
          <w:p w:rsidR="0099100E" w:rsidRDefault="0099100E">
            <w:pPr>
              <w:pStyle w:val="Text"/>
              <w:snapToGrid w:val="0"/>
              <w:spacing w:after="0"/>
              <w:rPr>
                <w:b/>
                <w:i/>
              </w:rPr>
            </w:pPr>
            <w:r>
              <w:rPr>
                <w:b/>
                <w:i/>
              </w:rPr>
              <w:t>byte</w:t>
            </w:r>
          </w:p>
        </w:tc>
        <w:tc>
          <w:tcPr>
            <w:tcW w:w="5729" w:type="dxa"/>
            <w:gridSpan w:val="4"/>
          </w:tcPr>
          <w:p w:rsidR="0099100E" w:rsidRDefault="0099100E">
            <w:pPr>
              <w:pStyle w:val="ProgrPredic"/>
              <w:snapToGrid w:val="0"/>
              <w:spacing w:line="240" w:lineRule="auto"/>
            </w:pPr>
          </w:p>
        </w:tc>
        <w:tc>
          <w:tcPr>
            <w:tcW w:w="366" w:type="dxa"/>
            <w:gridSpan w:val="2"/>
            <w:tcMar>
              <w:left w:w="0" w:type="dxa"/>
              <w:right w:w="0" w:type="dxa"/>
            </w:tcMar>
          </w:tcPr>
          <w:p w:rsidR="0099100E" w:rsidRDefault="0099100E">
            <w:pPr>
              <w:snapToGrid w:val="0"/>
            </w:pPr>
          </w:p>
        </w:tc>
      </w:tr>
      <w:tr w:rsidR="0099100E">
        <w:trPr>
          <w:cantSplit/>
        </w:trPr>
        <w:tc>
          <w:tcPr>
            <w:tcW w:w="1114" w:type="dxa"/>
            <w:gridSpan w:val="2"/>
            <w:tcMar>
              <w:left w:w="0" w:type="dxa"/>
              <w:right w:w="0" w:type="dxa"/>
            </w:tcMar>
          </w:tcPr>
          <w:p w:rsidR="0099100E" w:rsidRDefault="0099100E">
            <w:pPr>
              <w:pStyle w:val="TableContents"/>
            </w:pPr>
          </w:p>
        </w:tc>
        <w:tc>
          <w:tcPr>
            <w:tcW w:w="2129" w:type="dxa"/>
            <w:gridSpan w:val="2"/>
            <w:tcBorders>
              <w:top w:val="single" w:sz="4" w:space="0" w:color="000000"/>
              <w:left w:val="single" w:sz="4" w:space="0" w:color="000000"/>
              <w:bottom w:val="single" w:sz="4" w:space="0" w:color="000000"/>
            </w:tcBorders>
            <w:tcMar>
              <w:left w:w="0" w:type="dxa"/>
              <w:right w:w="0" w:type="dxa"/>
            </w:tcMar>
          </w:tcPr>
          <w:p w:rsidR="0099100E" w:rsidRDefault="0099100E">
            <w:pPr>
              <w:pStyle w:val="ProgrPredic"/>
              <w:snapToGrid w:val="0"/>
              <w:spacing w:line="240" w:lineRule="auto"/>
              <w:rPr>
                <w:lang w:val="bg-BG"/>
              </w:rPr>
            </w:pPr>
            <w:r>
              <w:rPr>
                <w:lang w:val="bg-BG"/>
              </w:rPr>
              <w:t>16, 32</w:t>
            </w:r>
            <w:r>
              <w:t xml:space="preserve">bit </w:t>
            </w:r>
            <w:r>
              <w:rPr>
                <w:lang w:val="bg-BG"/>
              </w:rPr>
              <w:t>архитектура</w:t>
            </w:r>
          </w:p>
        </w:tc>
        <w:tc>
          <w:tcPr>
            <w:tcW w:w="1387" w:type="dxa"/>
            <w:tcBorders>
              <w:top w:val="single" w:sz="4" w:space="0" w:color="000000"/>
              <w:left w:val="single" w:sz="4" w:space="0" w:color="000000"/>
              <w:bottom w:val="single" w:sz="4" w:space="0" w:color="000000"/>
            </w:tcBorders>
            <w:tcMar>
              <w:left w:w="0" w:type="dxa"/>
              <w:right w:w="0" w:type="dxa"/>
            </w:tcMar>
          </w:tcPr>
          <w:p w:rsidR="0099100E" w:rsidRDefault="0099100E">
            <w:pPr>
              <w:pStyle w:val="ProgrPredic"/>
              <w:snapToGrid w:val="0"/>
              <w:spacing w:line="240" w:lineRule="auto"/>
            </w:pPr>
            <w:r>
              <w:t xml:space="preserve">8 bits          </w:t>
            </w:r>
          </w:p>
        </w:tc>
        <w:tc>
          <w:tcPr>
            <w:tcW w:w="2268" w:type="dxa"/>
            <w:gridSpan w:val="2"/>
            <w:tcBorders>
              <w:top w:val="single" w:sz="4" w:space="0" w:color="000000"/>
              <w:left w:val="single" w:sz="4" w:space="0" w:color="000000"/>
              <w:bottom w:val="single" w:sz="4" w:space="0" w:color="000000"/>
            </w:tcBorders>
          </w:tcPr>
          <w:p w:rsidR="0099100E" w:rsidRDefault="0099100E">
            <w:pPr>
              <w:pStyle w:val="ProgrPredic"/>
              <w:snapToGrid w:val="0"/>
              <w:spacing w:line="240" w:lineRule="auto"/>
            </w:pPr>
            <w:r>
              <w:t>0 .. 255</w:t>
            </w:r>
          </w:p>
        </w:tc>
        <w:tc>
          <w:tcPr>
            <w:tcW w:w="311" w:type="dxa"/>
            <w:tcBorders>
              <w:left w:val="single" w:sz="4" w:space="0" w:color="000000"/>
            </w:tcBorders>
          </w:tcPr>
          <w:p w:rsidR="0099100E" w:rsidRDefault="0099100E">
            <w:pPr>
              <w:snapToGrid w:val="0"/>
            </w:pPr>
          </w:p>
        </w:tc>
      </w:tr>
      <w:tr w:rsidR="0099100E">
        <w:trPr>
          <w:cantSplit/>
          <w:trHeight w:val="223"/>
        </w:trPr>
        <w:tc>
          <w:tcPr>
            <w:tcW w:w="1114" w:type="dxa"/>
            <w:gridSpan w:val="2"/>
          </w:tcPr>
          <w:p w:rsidR="0099100E" w:rsidRDefault="0099100E">
            <w:pPr>
              <w:pStyle w:val="Text"/>
              <w:snapToGrid w:val="0"/>
              <w:spacing w:after="0"/>
              <w:rPr>
                <w:b/>
                <w:i/>
              </w:rPr>
            </w:pPr>
            <w:r>
              <w:rPr>
                <w:b/>
                <w:i/>
              </w:rPr>
              <w:t>word</w:t>
            </w:r>
          </w:p>
        </w:tc>
        <w:tc>
          <w:tcPr>
            <w:tcW w:w="5729" w:type="dxa"/>
            <w:gridSpan w:val="4"/>
          </w:tcPr>
          <w:p w:rsidR="0099100E" w:rsidRDefault="0099100E">
            <w:pPr>
              <w:pStyle w:val="ProgrPredic"/>
              <w:snapToGrid w:val="0"/>
              <w:spacing w:line="240" w:lineRule="auto"/>
            </w:pPr>
          </w:p>
        </w:tc>
        <w:tc>
          <w:tcPr>
            <w:tcW w:w="366" w:type="dxa"/>
            <w:gridSpan w:val="2"/>
            <w:tcMar>
              <w:left w:w="0" w:type="dxa"/>
              <w:right w:w="0" w:type="dxa"/>
            </w:tcMar>
          </w:tcPr>
          <w:p w:rsidR="0099100E" w:rsidRDefault="0099100E">
            <w:pPr>
              <w:snapToGrid w:val="0"/>
            </w:pPr>
          </w:p>
        </w:tc>
      </w:tr>
      <w:tr w:rsidR="0099100E">
        <w:trPr>
          <w:cantSplit/>
        </w:trPr>
        <w:tc>
          <w:tcPr>
            <w:tcW w:w="1114" w:type="dxa"/>
            <w:gridSpan w:val="2"/>
            <w:tcMar>
              <w:left w:w="0" w:type="dxa"/>
              <w:right w:w="0" w:type="dxa"/>
            </w:tcMar>
          </w:tcPr>
          <w:p w:rsidR="0099100E" w:rsidRDefault="0099100E">
            <w:pPr>
              <w:pStyle w:val="TableContents"/>
            </w:pPr>
          </w:p>
        </w:tc>
        <w:tc>
          <w:tcPr>
            <w:tcW w:w="2129" w:type="dxa"/>
            <w:gridSpan w:val="2"/>
            <w:tcBorders>
              <w:top w:val="single" w:sz="4" w:space="0" w:color="000000"/>
              <w:left w:val="single" w:sz="4" w:space="0" w:color="000000"/>
              <w:bottom w:val="single" w:sz="4" w:space="0" w:color="000000"/>
            </w:tcBorders>
            <w:tcMar>
              <w:left w:w="0" w:type="dxa"/>
              <w:right w:w="0" w:type="dxa"/>
            </w:tcMar>
          </w:tcPr>
          <w:p w:rsidR="0099100E" w:rsidRDefault="0099100E">
            <w:pPr>
              <w:pStyle w:val="ProgrPredic"/>
              <w:snapToGrid w:val="0"/>
              <w:spacing w:line="240" w:lineRule="auto"/>
              <w:rPr>
                <w:lang w:val="bg-BG"/>
              </w:rPr>
            </w:pPr>
            <w:r>
              <w:rPr>
                <w:lang w:val="bg-BG"/>
              </w:rPr>
              <w:t>16, 32</w:t>
            </w:r>
            <w:r>
              <w:t xml:space="preserve">bit </w:t>
            </w:r>
            <w:r>
              <w:rPr>
                <w:lang w:val="bg-BG"/>
              </w:rPr>
              <w:t>архитектура</w:t>
            </w:r>
          </w:p>
        </w:tc>
        <w:tc>
          <w:tcPr>
            <w:tcW w:w="1387" w:type="dxa"/>
            <w:tcBorders>
              <w:top w:val="single" w:sz="4" w:space="0" w:color="000000"/>
              <w:left w:val="single" w:sz="4" w:space="0" w:color="000000"/>
              <w:bottom w:val="single" w:sz="4" w:space="0" w:color="000000"/>
            </w:tcBorders>
            <w:tcMar>
              <w:left w:w="0" w:type="dxa"/>
              <w:right w:w="0" w:type="dxa"/>
            </w:tcMar>
          </w:tcPr>
          <w:p w:rsidR="0099100E" w:rsidRDefault="0099100E">
            <w:pPr>
              <w:pStyle w:val="ProgrPredic"/>
              <w:snapToGrid w:val="0"/>
              <w:spacing w:line="240" w:lineRule="auto"/>
            </w:pPr>
            <w:r>
              <w:t>16 bits</w:t>
            </w:r>
          </w:p>
        </w:tc>
        <w:tc>
          <w:tcPr>
            <w:tcW w:w="2268" w:type="dxa"/>
            <w:gridSpan w:val="2"/>
            <w:tcBorders>
              <w:top w:val="single" w:sz="4" w:space="0" w:color="000000"/>
              <w:left w:val="single" w:sz="4" w:space="0" w:color="000000"/>
              <w:bottom w:val="single" w:sz="4" w:space="0" w:color="000000"/>
            </w:tcBorders>
          </w:tcPr>
          <w:p w:rsidR="0099100E" w:rsidRDefault="0099100E">
            <w:pPr>
              <w:pStyle w:val="ProgrPredic"/>
              <w:snapToGrid w:val="0"/>
              <w:spacing w:line="240" w:lineRule="auto"/>
            </w:pPr>
            <w:r>
              <w:t>0 .. 65535</w:t>
            </w:r>
          </w:p>
        </w:tc>
        <w:tc>
          <w:tcPr>
            <w:tcW w:w="311" w:type="dxa"/>
            <w:tcBorders>
              <w:left w:val="single" w:sz="4" w:space="0" w:color="000000"/>
            </w:tcBorders>
          </w:tcPr>
          <w:p w:rsidR="0099100E" w:rsidRDefault="0099100E">
            <w:pPr>
              <w:snapToGrid w:val="0"/>
            </w:pPr>
          </w:p>
        </w:tc>
      </w:tr>
      <w:tr w:rsidR="0099100E">
        <w:trPr>
          <w:cantSplit/>
        </w:trPr>
        <w:tc>
          <w:tcPr>
            <w:tcW w:w="1114" w:type="dxa"/>
            <w:gridSpan w:val="2"/>
          </w:tcPr>
          <w:p w:rsidR="0099100E" w:rsidRDefault="0099100E">
            <w:pPr>
              <w:pStyle w:val="Text"/>
              <w:snapToGrid w:val="0"/>
              <w:spacing w:after="0"/>
              <w:rPr>
                <w:b/>
                <w:i/>
              </w:rPr>
            </w:pPr>
            <w:r>
              <w:rPr>
                <w:b/>
                <w:i/>
              </w:rPr>
              <w:t>dword</w:t>
            </w:r>
          </w:p>
        </w:tc>
        <w:tc>
          <w:tcPr>
            <w:tcW w:w="5729" w:type="dxa"/>
            <w:gridSpan w:val="4"/>
          </w:tcPr>
          <w:p w:rsidR="0099100E" w:rsidRDefault="0099100E">
            <w:pPr>
              <w:pStyle w:val="ProgrPredic"/>
              <w:snapToGrid w:val="0"/>
              <w:spacing w:line="240" w:lineRule="auto"/>
            </w:pPr>
          </w:p>
        </w:tc>
        <w:tc>
          <w:tcPr>
            <w:tcW w:w="366" w:type="dxa"/>
            <w:gridSpan w:val="2"/>
            <w:tcMar>
              <w:left w:w="0" w:type="dxa"/>
              <w:right w:w="0" w:type="dxa"/>
            </w:tcMar>
          </w:tcPr>
          <w:p w:rsidR="0099100E" w:rsidRDefault="0099100E">
            <w:pPr>
              <w:snapToGrid w:val="0"/>
            </w:pPr>
          </w:p>
        </w:tc>
      </w:tr>
      <w:tr w:rsidR="0099100E">
        <w:trPr>
          <w:cantSplit/>
        </w:trPr>
        <w:tc>
          <w:tcPr>
            <w:tcW w:w="1114" w:type="dxa"/>
            <w:gridSpan w:val="2"/>
            <w:tcMar>
              <w:left w:w="0" w:type="dxa"/>
              <w:right w:w="0" w:type="dxa"/>
            </w:tcMar>
          </w:tcPr>
          <w:p w:rsidR="0099100E" w:rsidRDefault="0099100E">
            <w:pPr>
              <w:pStyle w:val="TableContents"/>
            </w:pPr>
          </w:p>
        </w:tc>
        <w:tc>
          <w:tcPr>
            <w:tcW w:w="2129" w:type="dxa"/>
            <w:gridSpan w:val="2"/>
            <w:tcBorders>
              <w:top w:val="single" w:sz="4" w:space="0" w:color="000000"/>
              <w:left w:val="single" w:sz="4" w:space="0" w:color="000000"/>
              <w:bottom w:val="single" w:sz="4" w:space="0" w:color="000000"/>
            </w:tcBorders>
            <w:tcMar>
              <w:left w:w="0" w:type="dxa"/>
              <w:right w:w="0" w:type="dxa"/>
            </w:tcMar>
          </w:tcPr>
          <w:p w:rsidR="0099100E" w:rsidRDefault="0099100E">
            <w:pPr>
              <w:pStyle w:val="ProgrPredic"/>
              <w:snapToGrid w:val="0"/>
              <w:spacing w:line="240" w:lineRule="auto"/>
              <w:rPr>
                <w:lang w:val="bg-BG"/>
              </w:rPr>
            </w:pPr>
            <w:r>
              <w:rPr>
                <w:lang w:val="bg-BG"/>
              </w:rPr>
              <w:t>16, 32</w:t>
            </w:r>
            <w:r>
              <w:t xml:space="preserve">bit </w:t>
            </w:r>
            <w:r>
              <w:rPr>
                <w:lang w:val="bg-BG"/>
              </w:rPr>
              <w:t>архитектура</w:t>
            </w:r>
          </w:p>
        </w:tc>
        <w:tc>
          <w:tcPr>
            <w:tcW w:w="1387" w:type="dxa"/>
            <w:tcBorders>
              <w:top w:val="single" w:sz="4" w:space="0" w:color="000000"/>
              <w:left w:val="single" w:sz="4" w:space="0" w:color="000000"/>
              <w:bottom w:val="single" w:sz="4" w:space="0" w:color="000000"/>
            </w:tcBorders>
            <w:tcMar>
              <w:left w:w="0" w:type="dxa"/>
              <w:right w:w="0" w:type="dxa"/>
            </w:tcMar>
          </w:tcPr>
          <w:p w:rsidR="0099100E" w:rsidRDefault="0099100E">
            <w:pPr>
              <w:pStyle w:val="ProgrPredic"/>
              <w:snapToGrid w:val="0"/>
              <w:spacing w:line="240" w:lineRule="auto"/>
            </w:pPr>
            <w:r>
              <w:t xml:space="preserve">32 bits </w:t>
            </w:r>
          </w:p>
        </w:tc>
        <w:tc>
          <w:tcPr>
            <w:tcW w:w="2268" w:type="dxa"/>
            <w:gridSpan w:val="2"/>
            <w:tcBorders>
              <w:top w:val="single" w:sz="4" w:space="0" w:color="000000"/>
              <w:left w:val="single" w:sz="4" w:space="0" w:color="000000"/>
              <w:bottom w:val="single" w:sz="4" w:space="0" w:color="000000"/>
            </w:tcBorders>
          </w:tcPr>
          <w:p w:rsidR="0099100E" w:rsidRDefault="0099100E">
            <w:pPr>
              <w:pStyle w:val="ProgrPredic"/>
              <w:snapToGrid w:val="0"/>
              <w:spacing w:line="240" w:lineRule="auto"/>
            </w:pPr>
            <w:r>
              <w:t>0 .. 4294967295</w:t>
            </w:r>
          </w:p>
        </w:tc>
        <w:tc>
          <w:tcPr>
            <w:tcW w:w="311" w:type="dxa"/>
            <w:tcBorders>
              <w:left w:val="single" w:sz="4" w:space="0" w:color="000000"/>
            </w:tcBorders>
          </w:tcPr>
          <w:p w:rsidR="0099100E" w:rsidRDefault="0099100E">
            <w:pPr>
              <w:snapToGrid w:val="0"/>
            </w:pPr>
          </w:p>
        </w:tc>
      </w:tr>
      <w:tr w:rsidR="0099100E" w:rsidRPr="00493253">
        <w:trPr>
          <w:cantSplit/>
        </w:trPr>
        <w:tc>
          <w:tcPr>
            <w:tcW w:w="1099" w:type="dxa"/>
            <w:tcBorders>
              <w:left w:val="single" w:sz="4" w:space="0" w:color="000000"/>
              <w:bottom w:val="single" w:sz="4" w:space="0" w:color="000000"/>
            </w:tcBorders>
          </w:tcPr>
          <w:p w:rsidR="0099100E" w:rsidRDefault="0099100E">
            <w:pPr>
              <w:pStyle w:val="Text"/>
              <w:snapToGrid w:val="0"/>
              <w:spacing w:after="0"/>
            </w:pPr>
            <w:r>
              <w:rPr>
                <w:b/>
                <w:i/>
              </w:rPr>
              <w:t>char</w:t>
            </w:r>
            <w:r>
              <w:t xml:space="preserve"> </w:t>
            </w:r>
          </w:p>
        </w:tc>
        <w:tc>
          <w:tcPr>
            <w:tcW w:w="6110" w:type="dxa"/>
            <w:gridSpan w:val="7"/>
            <w:tcBorders>
              <w:left w:val="single" w:sz="4" w:space="0" w:color="000000"/>
              <w:bottom w:val="single" w:sz="4" w:space="0" w:color="000000"/>
              <w:right w:val="single" w:sz="4" w:space="0" w:color="000000"/>
            </w:tcBorders>
          </w:tcPr>
          <w:p w:rsidR="0099100E" w:rsidRPr="00493253" w:rsidRDefault="0099100E">
            <w:pPr>
              <w:pStyle w:val="ProgrPredic"/>
              <w:keepNext w:val="0"/>
              <w:snapToGrid w:val="0"/>
              <w:spacing w:line="240" w:lineRule="auto"/>
              <w:ind w:right="521"/>
              <w:jc w:val="both"/>
              <w:rPr>
                <w:lang w:val="ru-RU"/>
              </w:rPr>
            </w:pPr>
            <w:r>
              <w:rPr>
                <w:lang w:val="bg-BG"/>
              </w:rPr>
              <w:t>Символ вътрешно представен като байт без знак. Синтактично се изписва като символ заграден с единични кавички</w:t>
            </w:r>
            <w:r w:rsidRPr="00493253">
              <w:rPr>
                <w:lang w:val="ru-RU"/>
              </w:rPr>
              <w:t xml:space="preserve"> '</w:t>
            </w:r>
            <w:r>
              <w:t>a</w:t>
            </w:r>
            <w:r w:rsidRPr="00493253">
              <w:rPr>
                <w:lang w:val="ru-RU"/>
              </w:rPr>
              <w:t>'.</w:t>
            </w:r>
          </w:p>
        </w:tc>
      </w:tr>
      <w:tr w:rsidR="0099100E" w:rsidRPr="00493253">
        <w:trPr>
          <w:cantSplit/>
        </w:trPr>
        <w:tc>
          <w:tcPr>
            <w:tcW w:w="1099" w:type="dxa"/>
            <w:tcBorders>
              <w:left w:val="single" w:sz="4" w:space="0" w:color="000000"/>
              <w:bottom w:val="single" w:sz="4" w:space="0" w:color="000000"/>
            </w:tcBorders>
          </w:tcPr>
          <w:p w:rsidR="0099100E" w:rsidRDefault="0099100E">
            <w:pPr>
              <w:pStyle w:val="Text"/>
              <w:snapToGrid w:val="0"/>
              <w:spacing w:after="0"/>
              <w:rPr>
                <w:b/>
                <w:i/>
              </w:rPr>
            </w:pPr>
            <w:r>
              <w:rPr>
                <w:b/>
                <w:i/>
              </w:rPr>
              <w:t>real</w:t>
            </w:r>
          </w:p>
          <w:p w:rsidR="0099100E" w:rsidRDefault="0099100E">
            <w:pPr>
              <w:pStyle w:val="Text"/>
              <w:spacing w:after="0"/>
              <w:rPr>
                <w:b/>
                <w:i/>
              </w:rPr>
            </w:pPr>
          </w:p>
        </w:tc>
        <w:tc>
          <w:tcPr>
            <w:tcW w:w="6110" w:type="dxa"/>
            <w:gridSpan w:val="7"/>
            <w:tcBorders>
              <w:left w:val="single" w:sz="4" w:space="0" w:color="000000"/>
              <w:bottom w:val="single" w:sz="4" w:space="0" w:color="000000"/>
              <w:right w:val="single" w:sz="4" w:space="0" w:color="000000"/>
            </w:tcBorders>
          </w:tcPr>
          <w:p w:rsidR="0099100E" w:rsidRDefault="0099100E">
            <w:pPr>
              <w:pStyle w:val="progr"/>
              <w:snapToGrid w:val="0"/>
              <w:spacing w:line="240" w:lineRule="auto"/>
              <w:ind w:left="0" w:right="974"/>
              <w:jc w:val="both"/>
              <w:rPr>
                <w:lang w:val="bg-BG"/>
              </w:rPr>
            </w:pPr>
            <w:r>
              <w:rPr>
                <w:lang w:val="bg-BG"/>
              </w:rPr>
              <w:t xml:space="preserve">Число с плаваща запетая, заемащо 8 байта, еквивалентен тип на С - </w:t>
            </w:r>
            <w:r>
              <w:rPr>
                <w:rFonts w:ascii="Times New Roman" w:hAnsi="Times New Roman"/>
                <w:b/>
                <w:i/>
                <w:sz w:val="18"/>
              </w:rPr>
              <w:t>double</w:t>
            </w:r>
            <w:r w:rsidRPr="00493253">
              <w:rPr>
                <w:lang w:val="ru-RU"/>
              </w:rPr>
              <w:t xml:space="preserve">. </w:t>
            </w:r>
            <w:r>
              <w:rPr>
                <w:lang w:val="bg-BG"/>
              </w:rPr>
              <w:t xml:space="preserve">Синтактично реалното число се записва с знак (+ или -), последвано от цифри, после от десетична точка (.), последвано от още цифри. Възможно е и използването на експоненциален вид на числото. </w:t>
            </w:r>
          </w:p>
          <w:p w:rsidR="0099100E" w:rsidRPr="00493253" w:rsidRDefault="0099100E">
            <w:pPr>
              <w:pStyle w:val="ProgrPredic"/>
              <w:keepNext w:val="0"/>
              <w:spacing w:line="240" w:lineRule="auto"/>
              <w:ind w:right="974"/>
              <w:jc w:val="both"/>
              <w:rPr>
                <w:lang w:val="ru-RU"/>
              </w:rPr>
            </w:pPr>
            <w:r>
              <w:rPr>
                <w:lang w:val="bg-BG"/>
              </w:rPr>
              <w:t>Примери за реални числа</w:t>
            </w:r>
            <w:r w:rsidRPr="00493253">
              <w:rPr>
                <w:lang w:val="ru-RU"/>
              </w:rPr>
              <w:t>:</w:t>
            </w:r>
          </w:p>
          <w:p w:rsidR="0099100E" w:rsidRPr="00493253" w:rsidRDefault="0099100E">
            <w:pPr>
              <w:pStyle w:val="progr"/>
              <w:spacing w:line="240" w:lineRule="auto"/>
              <w:ind w:right="974"/>
              <w:jc w:val="both"/>
              <w:rPr>
                <w:lang w:val="ru-RU"/>
              </w:rPr>
            </w:pPr>
            <w:r w:rsidRPr="00493253">
              <w:rPr>
                <w:lang w:val="ru-RU"/>
              </w:rPr>
              <w:t xml:space="preserve">42705      </w:t>
            </w:r>
            <w:r>
              <w:rPr>
                <w:lang w:val="bg-BG"/>
              </w:rPr>
              <w:t>-</w:t>
            </w:r>
            <w:r w:rsidRPr="00493253">
              <w:rPr>
                <w:lang w:val="ru-RU"/>
              </w:rPr>
              <w:t>99</w:t>
            </w:r>
            <w:r>
              <w:rPr>
                <w:lang w:val="bg-BG"/>
              </w:rPr>
              <w:t>.</w:t>
            </w:r>
            <w:r w:rsidRPr="00493253">
              <w:rPr>
                <w:lang w:val="ru-RU"/>
              </w:rPr>
              <w:t>99       86.72</w:t>
            </w:r>
          </w:p>
          <w:p w:rsidR="0099100E" w:rsidRPr="00493253" w:rsidRDefault="0099100E">
            <w:pPr>
              <w:pStyle w:val="ProgrLast"/>
              <w:spacing w:after="0" w:line="240" w:lineRule="auto"/>
              <w:ind w:right="974"/>
              <w:jc w:val="both"/>
              <w:rPr>
                <w:lang w:val="ru-RU"/>
              </w:rPr>
            </w:pPr>
            <w:r w:rsidRPr="00493253">
              <w:rPr>
                <w:lang w:val="ru-RU"/>
              </w:rPr>
              <w:t>9111.929437521</w:t>
            </w:r>
            <w:r>
              <w:t>e</w:t>
            </w:r>
            <w:r w:rsidRPr="00493253">
              <w:rPr>
                <w:lang w:val="ru-RU"/>
              </w:rPr>
              <w:t>238    79.83</w:t>
            </w:r>
            <w:r>
              <w:t>e</w:t>
            </w:r>
            <w:r w:rsidRPr="00493253">
              <w:rPr>
                <w:lang w:val="ru-RU"/>
              </w:rPr>
              <w:t>+21</w:t>
            </w:r>
          </w:p>
          <w:p w:rsidR="0099100E" w:rsidRPr="00493253" w:rsidRDefault="0099100E">
            <w:pPr>
              <w:pStyle w:val="ProgrPredic"/>
              <w:keepNext w:val="0"/>
              <w:spacing w:line="240" w:lineRule="auto"/>
              <w:ind w:right="975"/>
              <w:jc w:val="both"/>
              <w:rPr>
                <w:lang w:val="ru-RU"/>
              </w:rPr>
            </w:pPr>
            <w:r>
              <w:rPr>
                <w:lang w:val="bg-BG"/>
              </w:rPr>
              <w:t>Позволените стойности са от</w:t>
            </w:r>
            <w:r w:rsidRPr="00493253">
              <w:rPr>
                <w:lang w:val="ru-RU"/>
              </w:rPr>
              <w:t xml:space="preserve"> 10</w:t>
            </w:r>
            <w:r w:rsidRPr="00493253">
              <w:rPr>
                <w:position w:val="4"/>
                <w:lang w:val="ru-RU"/>
              </w:rPr>
              <w:t>-307</w:t>
            </w:r>
            <w:r w:rsidRPr="00493253">
              <w:rPr>
                <w:lang w:val="ru-RU"/>
              </w:rPr>
              <w:t xml:space="preserve"> </w:t>
            </w:r>
            <w:r>
              <w:rPr>
                <w:lang w:val="bg-BG"/>
              </w:rPr>
              <w:t>до</w:t>
            </w:r>
            <w:r w:rsidRPr="00493253">
              <w:rPr>
                <w:lang w:val="ru-RU"/>
              </w:rPr>
              <w:t xml:space="preserve"> 10</w:t>
            </w:r>
            <w:r w:rsidRPr="00493253">
              <w:rPr>
                <w:position w:val="4"/>
                <w:lang w:val="ru-RU"/>
              </w:rPr>
              <w:t>308</w:t>
            </w:r>
            <w:r w:rsidRPr="00493253">
              <w:rPr>
                <w:lang w:val="ru-RU"/>
              </w:rPr>
              <w:t xml:space="preserve">. </w:t>
            </w:r>
          </w:p>
        </w:tc>
      </w:tr>
      <w:tr w:rsidR="0099100E" w:rsidRPr="00493253">
        <w:trPr>
          <w:cantSplit/>
        </w:trPr>
        <w:tc>
          <w:tcPr>
            <w:tcW w:w="1099" w:type="dxa"/>
            <w:tcBorders>
              <w:left w:val="single" w:sz="4" w:space="0" w:color="000000"/>
              <w:bottom w:val="single" w:sz="4" w:space="0" w:color="000000"/>
            </w:tcBorders>
          </w:tcPr>
          <w:p w:rsidR="0099100E" w:rsidRDefault="0099100E">
            <w:pPr>
              <w:pStyle w:val="Text"/>
              <w:snapToGrid w:val="0"/>
              <w:spacing w:after="0"/>
            </w:pPr>
            <w:r>
              <w:rPr>
                <w:b/>
                <w:i/>
              </w:rPr>
              <w:t>string</w:t>
            </w:r>
            <w:r>
              <w:t xml:space="preserve"> </w:t>
            </w:r>
          </w:p>
        </w:tc>
        <w:tc>
          <w:tcPr>
            <w:tcW w:w="6110" w:type="dxa"/>
            <w:gridSpan w:val="7"/>
            <w:tcBorders>
              <w:left w:val="single" w:sz="4" w:space="0" w:color="000000"/>
              <w:bottom w:val="single" w:sz="4" w:space="0" w:color="000000"/>
              <w:right w:val="single" w:sz="4" w:space="0" w:color="000000"/>
            </w:tcBorders>
          </w:tcPr>
          <w:p w:rsidR="0099100E" w:rsidRDefault="0099100E">
            <w:pPr>
              <w:pStyle w:val="ProgrPredic"/>
              <w:keepNext w:val="0"/>
              <w:snapToGrid w:val="0"/>
              <w:spacing w:line="240" w:lineRule="auto"/>
              <w:jc w:val="both"/>
              <w:rPr>
                <w:lang w:val="bg-BG"/>
              </w:rPr>
            </w:pPr>
            <w:r>
              <w:rPr>
                <w:lang w:val="bg-BG"/>
              </w:rPr>
              <w:t>Последователност от символи, означаващи се като указател към масив от символи завършващи с 0, както е в С.</w:t>
            </w:r>
            <w:r w:rsidRPr="00493253">
              <w:rPr>
                <w:lang w:val="ru-RU"/>
              </w:rPr>
              <w:t xml:space="preserve"> </w:t>
            </w:r>
            <w:r>
              <w:rPr>
                <w:lang w:val="bg-BG"/>
              </w:rPr>
              <w:t>Два формата са валидни за стринговете:</w:t>
            </w:r>
          </w:p>
          <w:p w:rsidR="0099100E" w:rsidRDefault="0099100E">
            <w:pPr>
              <w:pStyle w:val="ProgrInd"/>
              <w:spacing w:line="240" w:lineRule="auto"/>
              <w:ind w:left="851" w:right="238" w:hanging="284"/>
              <w:jc w:val="both"/>
              <w:rPr>
                <w:lang w:val="bg-BG"/>
              </w:rPr>
            </w:pPr>
            <w:r w:rsidRPr="00493253">
              <w:rPr>
                <w:lang w:val="ru-RU"/>
              </w:rPr>
              <w:t>1.</w:t>
            </w:r>
            <w:r w:rsidRPr="00493253">
              <w:rPr>
                <w:lang w:val="ru-RU"/>
              </w:rPr>
              <w:tab/>
            </w:r>
            <w:r>
              <w:rPr>
                <w:lang w:val="bg-BG"/>
              </w:rPr>
              <w:t>последователност от букви, цифри, символ за подчертаване, започващи с малка буква; или</w:t>
            </w:r>
          </w:p>
          <w:p w:rsidR="0099100E" w:rsidRPr="00493253" w:rsidRDefault="0099100E">
            <w:pPr>
              <w:pStyle w:val="ProgrInd"/>
              <w:spacing w:line="240" w:lineRule="auto"/>
              <w:ind w:left="851" w:right="238" w:hanging="284"/>
              <w:jc w:val="both"/>
              <w:rPr>
                <w:lang w:val="ru-RU"/>
              </w:rPr>
            </w:pPr>
            <w:r w:rsidRPr="00493253">
              <w:rPr>
                <w:lang w:val="ru-RU"/>
              </w:rPr>
              <w:t>2.</w:t>
            </w:r>
            <w:r w:rsidRPr="00493253">
              <w:rPr>
                <w:lang w:val="ru-RU"/>
              </w:rPr>
              <w:tab/>
            </w:r>
            <w:r>
              <w:rPr>
                <w:lang w:val="bg-BG"/>
              </w:rPr>
              <w:t>последователност от символи, заградена с двойни кавички</w:t>
            </w:r>
            <w:r w:rsidRPr="00493253">
              <w:rPr>
                <w:lang w:val="ru-RU"/>
              </w:rPr>
              <w:t>.</w:t>
            </w:r>
          </w:p>
          <w:p w:rsidR="0099100E" w:rsidRDefault="0099100E">
            <w:pPr>
              <w:pStyle w:val="ProgrPredic"/>
              <w:keepNext w:val="0"/>
              <w:spacing w:line="240" w:lineRule="auto"/>
              <w:ind w:right="238"/>
              <w:jc w:val="both"/>
            </w:pPr>
            <w:r>
              <w:rPr>
                <w:lang w:val="bg-BG"/>
              </w:rPr>
              <w:t>Примери за стрингове</w:t>
            </w:r>
            <w:r>
              <w:t>:</w:t>
            </w:r>
          </w:p>
          <w:p w:rsidR="0099100E" w:rsidRDefault="0099100E">
            <w:pPr>
              <w:pStyle w:val="progr"/>
              <w:spacing w:line="240" w:lineRule="auto"/>
              <w:ind w:right="238"/>
              <w:jc w:val="both"/>
            </w:pPr>
            <w:r>
              <w:t>telephone_number   "railway ticket"    "Dorid Inc"</w:t>
            </w:r>
          </w:p>
          <w:p w:rsidR="0099100E" w:rsidRDefault="0099100E">
            <w:pPr>
              <w:pStyle w:val="ProgrPredic"/>
              <w:keepNext w:val="0"/>
              <w:spacing w:line="240" w:lineRule="auto"/>
              <w:ind w:right="238"/>
              <w:jc w:val="both"/>
            </w:pPr>
          </w:p>
          <w:p w:rsidR="0099100E" w:rsidRDefault="0099100E">
            <w:pPr>
              <w:pStyle w:val="ProgrPredic"/>
              <w:keepNext w:val="0"/>
              <w:spacing w:line="240" w:lineRule="auto"/>
              <w:ind w:right="238"/>
              <w:jc w:val="both"/>
              <w:rPr>
                <w:lang w:val="bg-BG"/>
              </w:rPr>
            </w:pPr>
            <w:r>
              <w:rPr>
                <w:lang w:val="bg-BG"/>
              </w:rPr>
              <w:t>Стринговете, които се въвеждат в програмата не могат да надвишават 255 символа. Стринговете, които Пролог чете от файл, могат да бъдат с дължина до 64К</w:t>
            </w:r>
            <w:r>
              <w:t>B</w:t>
            </w:r>
            <w:r>
              <w:rPr>
                <w:lang w:val="bg-BG"/>
              </w:rPr>
              <w:t xml:space="preserve"> при 16 битова архитектура и теоретично до 4</w:t>
            </w:r>
            <w:r>
              <w:t>GB</w:t>
            </w:r>
            <w:r w:rsidRPr="00493253">
              <w:rPr>
                <w:lang w:val="ru-RU"/>
              </w:rPr>
              <w:t xml:space="preserve"> </w:t>
            </w:r>
            <w:r>
              <w:rPr>
                <w:lang w:val="bg-BG"/>
              </w:rPr>
              <w:t>в</w:t>
            </w:r>
            <w:r w:rsidRPr="00493253">
              <w:rPr>
                <w:lang w:val="ru-RU"/>
              </w:rPr>
              <w:t xml:space="preserve"> 32 </w:t>
            </w:r>
            <w:r>
              <w:rPr>
                <w:lang w:val="bg-BG"/>
              </w:rPr>
              <w:t>битова архитектура.</w:t>
            </w:r>
          </w:p>
          <w:p w:rsidR="0099100E" w:rsidRPr="00493253" w:rsidRDefault="0099100E">
            <w:pPr>
              <w:pStyle w:val="ProgrPredic"/>
              <w:keepNext w:val="0"/>
              <w:spacing w:line="240" w:lineRule="auto"/>
              <w:ind w:right="238"/>
              <w:jc w:val="both"/>
              <w:rPr>
                <w:lang w:val="ru-RU"/>
              </w:rPr>
            </w:pPr>
          </w:p>
        </w:tc>
      </w:tr>
      <w:tr w:rsidR="0099100E">
        <w:trPr>
          <w:cantSplit/>
        </w:trPr>
        <w:tc>
          <w:tcPr>
            <w:tcW w:w="1099" w:type="dxa"/>
            <w:tcBorders>
              <w:left w:val="single" w:sz="4" w:space="0" w:color="000000"/>
              <w:bottom w:val="single" w:sz="4" w:space="0" w:color="000000"/>
            </w:tcBorders>
          </w:tcPr>
          <w:p w:rsidR="0099100E" w:rsidRDefault="0099100E">
            <w:pPr>
              <w:pStyle w:val="Text"/>
              <w:snapToGrid w:val="0"/>
              <w:spacing w:after="0"/>
              <w:rPr>
                <w:b/>
                <w:i/>
              </w:rPr>
            </w:pPr>
            <w:r>
              <w:rPr>
                <w:b/>
                <w:i/>
              </w:rPr>
              <w:t>symbol</w:t>
            </w:r>
          </w:p>
        </w:tc>
        <w:tc>
          <w:tcPr>
            <w:tcW w:w="6110" w:type="dxa"/>
            <w:gridSpan w:val="7"/>
            <w:tcBorders>
              <w:left w:val="single" w:sz="4" w:space="0" w:color="000000"/>
              <w:bottom w:val="single" w:sz="4" w:space="0" w:color="000000"/>
              <w:right w:val="single" w:sz="4" w:space="0" w:color="000000"/>
            </w:tcBorders>
          </w:tcPr>
          <w:p w:rsidR="0099100E" w:rsidRDefault="0099100E">
            <w:pPr>
              <w:pStyle w:val="ProgrPredic"/>
              <w:keepNext w:val="0"/>
              <w:snapToGrid w:val="0"/>
              <w:spacing w:line="240" w:lineRule="auto"/>
              <w:jc w:val="both"/>
              <w:rPr>
                <w:lang w:val="bg-BG"/>
              </w:rPr>
            </w:pPr>
            <w:r>
              <w:rPr>
                <w:lang w:val="bg-BG"/>
              </w:rPr>
              <w:t>Последователност от символи, означаващи се като указател към запис в хеш таблица на символите. Синтаксисът е същия като при стринговете.</w:t>
            </w:r>
          </w:p>
        </w:tc>
      </w:tr>
    </w:tbl>
    <w:p w:rsidR="0099100E" w:rsidRDefault="0099100E">
      <w:pPr>
        <w:ind w:firstLine="720"/>
        <w:jc w:val="both"/>
      </w:pPr>
    </w:p>
    <w:p w:rsidR="0099100E" w:rsidRDefault="0099100E">
      <w:pPr>
        <w:autoSpaceDE w:val="0"/>
        <w:ind w:firstLine="720"/>
        <w:jc w:val="both"/>
      </w:pPr>
      <w:r>
        <w:lastRenderedPageBreak/>
        <w:t>Символите и стринговете до голяма степен са взаимозаменяеми</w:t>
      </w:r>
      <w:r w:rsidRPr="00493253">
        <w:rPr>
          <w:lang w:val="ru-RU"/>
        </w:rPr>
        <w:t xml:space="preserve"> </w:t>
      </w:r>
      <w:r>
        <w:t>в програмите на Пролог, но те се съхраняват по различен начин. Символите се съхраняват в таблица за търсене и техните адреси, а не самите символи</w:t>
      </w:r>
      <w:r w:rsidRPr="00493253">
        <w:rPr>
          <w:lang w:val="ru-RU"/>
        </w:rPr>
        <w:t xml:space="preserve">, </w:t>
      </w:r>
      <w:r>
        <w:t>представят тези обекти. Това означава, че самите символи се сравняват много по-бързо и символи използвани многократно в програмата се съхраняват много по-компактно. Стринговете не се съхраняват в хеш таблици;  Пролог ги проверява символ по символ, докато намери съвпадение. Трябва да се определи кои тип ще предостави по-добра производителност за конкретната програма.</w:t>
      </w:r>
    </w:p>
    <w:p w:rsidR="0099100E" w:rsidRDefault="0099100E">
      <w:pPr>
        <w:ind w:firstLine="720"/>
        <w:jc w:val="both"/>
      </w:pPr>
    </w:p>
    <w:p w:rsidR="0099100E" w:rsidRDefault="0099100E">
      <w:pPr>
        <w:ind w:firstLine="720"/>
        <w:jc w:val="both"/>
        <w:rPr>
          <w:b/>
        </w:rPr>
      </w:pPr>
      <w:r>
        <w:rPr>
          <w:b/>
        </w:rPr>
        <w:t>Множествено деклариране</w:t>
      </w:r>
    </w:p>
    <w:p w:rsidR="0099100E" w:rsidRDefault="0099100E">
      <w:pPr>
        <w:ind w:firstLine="720"/>
        <w:jc w:val="both"/>
      </w:pPr>
      <w:r>
        <w:t>Възможно е в една програма на Пролог да има декларирани повече от един предикат с едно и също име. Различното между тях се явява различния брой аргументи, които те имат. Когато се описват в програмата предикатите трябва да бъдат групирани (описани последователно) и в частта на предикатите и клаузите. Ако се премахне това ограничение трябва да се разбират като напълно различими предикати.</w:t>
      </w:r>
    </w:p>
    <w:p w:rsidR="0099100E" w:rsidRDefault="0099100E">
      <w:pPr>
        <w:ind w:firstLine="720"/>
        <w:jc w:val="both"/>
      </w:pPr>
    </w:p>
    <w:p w:rsidR="0099100E" w:rsidRDefault="0099100E">
      <w:pPr>
        <w:pStyle w:val="ProgrPredic"/>
        <w:rPr>
          <w:rFonts w:ascii="Times New Roman" w:hAnsi="Times New Roman"/>
          <w:sz w:val="24"/>
          <w:szCs w:val="24"/>
        </w:rPr>
      </w:pPr>
      <w:r>
        <w:rPr>
          <w:rFonts w:ascii="Times New Roman" w:hAnsi="Times New Roman"/>
          <w:sz w:val="24"/>
          <w:szCs w:val="24"/>
        </w:rPr>
        <w:t>DOMAINS</w:t>
      </w:r>
    </w:p>
    <w:p w:rsidR="0099100E" w:rsidRDefault="0099100E">
      <w:pPr>
        <w:pStyle w:val="ProgrHalf"/>
        <w:rPr>
          <w:rFonts w:ascii="Times New Roman" w:hAnsi="Times New Roman"/>
          <w:sz w:val="24"/>
          <w:szCs w:val="24"/>
        </w:rPr>
      </w:pPr>
      <w:r>
        <w:rPr>
          <w:rFonts w:ascii="Times New Roman" w:hAnsi="Times New Roman"/>
          <w:sz w:val="24"/>
          <w:szCs w:val="24"/>
        </w:rPr>
        <w:t>person = symbol</w:t>
      </w:r>
    </w:p>
    <w:p w:rsidR="0099100E" w:rsidRDefault="0099100E">
      <w:pPr>
        <w:pStyle w:val="ProgrPredic"/>
        <w:rPr>
          <w:rFonts w:ascii="Times New Roman" w:hAnsi="Times New Roman"/>
          <w:sz w:val="24"/>
          <w:szCs w:val="24"/>
        </w:rPr>
      </w:pPr>
      <w:r>
        <w:rPr>
          <w:rFonts w:ascii="Times New Roman" w:hAnsi="Times New Roman"/>
          <w:sz w:val="24"/>
          <w:szCs w:val="24"/>
        </w:rPr>
        <w:t>PREDICATES</w:t>
      </w:r>
    </w:p>
    <w:p w:rsidR="0099100E" w:rsidRDefault="0099100E">
      <w:pPr>
        <w:pStyle w:val="progr"/>
        <w:tabs>
          <w:tab w:val="clear" w:pos="7088"/>
          <w:tab w:val="right" w:pos="8460"/>
        </w:tabs>
        <w:rPr>
          <w:rFonts w:ascii="Times New Roman" w:hAnsi="Times New Roman"/>
          <w:sz w:val="24"/>
          <w:szCs w:val="24"/>
          <w:lang w:val="bg-BG"/>
        </w:rPr>
      </w:pPr>
      <w:r>
        <w:rPr>
          <w:rFonts w:ascii="Times New Roman" w:hAnsi="Times New Roman"/>
          <w:sz w:val="24"/>
          <w:szCs w:val="24"/>
        </w:rPr>
        <w:t>father(person)</w:t>
      </w:r>
      <w:r>
        <w:rPr>
          <w:rFonts w:ascii="Times New Roman" w:hAnsi="Times New Roman"/>
          <w:sz w:val="24"/>
          <w:szCs w:val="24"/>
        </w:rPr>
        <w:tab/>
        <w:t xml:space="preserve">% </w:t>
      </w:r>
      <w:r>
        <w:rPr>
          <w:rFonts w:ascii="Times New Roman" w:hAnsi="Times New Roman"/>
          <w:sz w:val="24"/>
          <w:szCs w:val="24"/>
          <w:lang w:val="bg-BG"/>
        </w:rPr>
        <w:t>Този</w:t>
      </w:r>
      <w:r>
        <w:rPr>
          <w:rFonts w:ascii="Times New Roman" w:hAnsi="Times New Roman"/>
          <w:sz w:val="24"/>
          <w:szCs w:val="24"/>
        </w:rPr>
        <w:t xml:space="preserve"> </w:t>
      </w:r>
      <w:r>
        <w:rPr>
          <w:rFonts w:ascii="Times New Roman" w:hAnsi="Times New Roman"/>
          <w:i/>
          <w:sz w:val="24"/>
          <w:szCs w:val="24"/>
        </w:rPr>
        <w:t>person</w:t>
      </w:r>
      <w:r>
        <w:rPr>
          <w:rFonts w:ascii="Times New Roman" w:hAnsi="Times New Roman"/>
          <w:sz w:val="24"/>
          <w:szCs w:val="24"/>
        </w:rPr>
        <w:t xml:space="preserve"> </w:t>
      </w:r>
      <w:r>
        <w:rPr>
          <w:rFonts w:ascii="Times New Roman" w:hAnsi="Times New Roman"/>
          <w:sz w:val="24"/>
          <w:szCs w:val="24"/>
          <w:lang w:val="bg-BG"/>
        </w:rPr>
        <w:t>е баща</w:t>
      </w:r>
    </w:p>
    <w:p w:rsidR="0099100E" w:rsidRPr="00493253" w:rsidRDefault="0099100E">
      <w:pPr>
        <w:pStyle w:val="ProgrHalf"/>
        <w:tabs>
          <w:tab w:val="clear" w:pos="7088"/>
          <w:tab w:val="right" w:pos="8460"/>
        </w:tabs>
        <w:rPr>
          <w:rFonts w:ascii="Times New Roman" w:hAnsi="Times New Roman"/>
          <w:i/>
          <w:sz w:val="24"/>
          <w:szCs w:val="24"/>
          <w:lang w:val="bg-BG"/>
        </w:rPr>
      </w:pPr>
      <w:r>
        <w:rPr>
          <w:rFonts w:ascii="Times New Roman" w:hAnsi="Times New Roman"/>
          <w:sz w:val="24"/>
          <w:szCs w:val="24"/>
        </w:rPr>
        <w:t>father</w:t>
      </w:r>
      <w:r w:rsidRPr="00493253">
        <w:rPr>
          <w:rFonts w:ascii="Times New Roman" w:hAnsi="Times New Roman"/>
          <w:sz w:val="24"/>
          <w:szCs w:val="24"/>
          <w:lang w:val="bg-BG"/>
        </w:rPr>
        <w:t>(</w:t>
      </w:r>
      <w:r>
        <w:rPr>
          <w:rFonts w:ascii="Times New Roman" w:hAnsi="Times New Roman"/>
          <w:sz w:val="24"/>
          <w:szCs w:val="24"/>
        </w:rPr>
        <w:t>person</w:t>
      </w:r>
      <w:r w:rsidRPr="00493253">
        <w:rPr>
          <w:rFonts w:ascii="Times New Roman" w:hAnsi="Times New Roman"/>
          <w:sz w:val="24"/>
          <w:szCs w:val="24"/>
          <w:lang w:val="bg-BG"/>
        </w:rPr>
        <w:t xml:space="preserve">, </w:t>
      </w:r>
      <w:r>
        <w:rPr>
          <w:rFonts w:ascii="Times New Roman" w:hAnsi="Times New Roman"/>
          <w:sz w:val="24"/>
          <w:szCs w:val="24"/>
        </w:rPr>
        <w:t>person</w:t>
      </w:r>
      <w:r w:rsidRPr="00493253">
        <w:rPr>
          <w:rFonts w:ascii="Times New Roman" w:hAnsi="Times New Roman"/>
          <w:sz w:val="24"/>
          <w:szCs w:val="24"/>
          <w:lang w:val="bg-BG"/>
        </w:rPr>
        <w:t>)</w:t>
      </w:r>
      <w:r w:rsidRPr="00493253">
        <w:rPr>
          <w:rFonts w:ascii="Times New Roman" w:hAnsi="Times New Roman"/>
          <w:sz w:val="24"/>
          <w:szCs w:val="24"/>
          <w:lang w:val="bg-BG"/>
        </w:rPr>
        <w:tab/>
        <w:t xml:space="preserve">% </w:t>
      </w:r>
      <w:r>
        <w:rPr>
          <w:rFonts w:ascii="Times New Roman" w:hAnsi="Times New Roman"/>
          <w:sz w:val="24"/>
          <w:szCs w:val="24"/>
          <w:lang w:val="bg-BG"/>
        </w:rPr>
        <w:t>Един</w:t>
      </w:r>
      <w:r w:rsidRPr="00493253">
        <w:rPr>
          <w:rFonts w:ascii="Times New Roman" w:hAnsi="Times New Roman"/>
          <w:sz w:val="24"/>
          <w:szCs w:val="24"/>
          <w:lang w:val="bg-BG"/>
        </w:rPr>
        <w:t xml:space="preserve"> </w:t>
      </w:r>
      <w:r>
        <w:rPr>
          <w:rFonts w:ascii="Times New Roman" w:hAnsi="Times New Roman"/>
          <w:i/>
          <w:sz w:val="24"/>
          <w:szCs w:val="24"/>
        </w:rPr>
        <w:t>person</w:t>
      </w:r>
      <w:r w:rsidRPr="00493253">
        <w:rPr>
          <w:rFonts w:ascii="Times New Roman" w:hAnsi="Times New Roman"/>
          <w:sz w:val="24"/>
          <w:szCs w:val="24"/>
          <w:lang w:val="bg-BG"/>
        </w:rPr>
        <w:t xml:space="preserve"> </w:t>
      </w:r>
      <w:r>
        <w:rPr>
          <w:rFonts w:ascii="Times New Roman" w:hAnsi="Times New Roman"/>
          <w:sz w:val="24"/>
          <w:szCs w:val="24"/>
          <w:lang w:val="bg-BG"/>
        </w:rPr>
        <w:t>е баща на друг</w:t>
      </w:r>
      <w:r w:rsidRPr="00493253">
        <w:rPr>
          <w:rFonts w:ascii="Times New Roman" w:hAnsi="Times New Roman"/>
          <w:sz w:val="24"/>
          <w:szCs w:val="24"/>
          <w:lang w:val="bg-BG"/>
        </w:rPr>
        <w:t xml:space="preserve"> </w:t>
      </w:r>
      <w:r>
        <w:rPr>
          <w:rFonts w:ascii="Times New Roman" w:hAnsi="Times New Roman"/>
          <w:i/>
          <w:sz w:val="24"/>
          <w:szCs w:val="24"/>
        </w:rPr>
        <w:t>person</w:t>
      </w:r>
    </w:p>
    <w:p w:rsidR="0099100E" w:rsidRDefault="0099100E">
      <w:pPr>
        <w:ind w:firstLine="720"/>
        <w:jc w:val="both"/>
      </w:pPr>
    </w:p>
    <w:p w:rsidR="0099100E" w:rsidRDefault="0099100E">
      <w:pPr>
        <w:ind w:firstLine="720"/>
        <w:jc w:val="both"/>
        <w:rPr>
          <w:b/>
        </w:rPr>
      </w:pPr>
      <w:r>
        <w:rPr>
          <w:b/>
        </w:rPr>
        <w:t xml:space="preserve">Операторът </w:t>
      </w:r>
      <w:r>
        <w:rPr>
          <w:b/>
          <w:lang w:val="en-US"/>
        </w:rPr>
        <w:t>if</w:t>
      </w:r>
      <w:r w:rsidRPr="00493253">
        <w:rPr>
          <w:b/>
        </w:rPr>
        <w:t xml:space="preserve">  </w:t>
      </w:r>
      <w:r>
        <w:rPr>
          <w:b/>
        </w:rPr>
        <w:t xml:space="preserve">в Пролог, срещу </w:t>
      </w:r>
      <w:r>
        <w:rPr>
          <w:b/>
          <w:lang w:val="en-US"/>
        </w:rPr>
        <w:t>if</w:t>
      </w:r>
      <w:r>
        <w:rPr>
          <w:b/>
        </w:rPr>
        <w:t xml:space="preserve"> в другите езици</w:t>
      </w:r>
    </w:p>
    <w:p w:rsidR="0099100E" w:rsidRDefault="0099100E">
      <w:pPr>
        <w:ind w:firstLine="720"/>
        <w:jc w:val="both"/>
      </w:pPr>
    </w:p>
    <w:p w:rsidR="0099100E" w:rsidRDefault="0099100E">
      <w:pPr>
        <w:ind w:firstLine="720"/>
        <w:jc w:val="both"/>
      </w:pPr>
      <w:r>
        <w:t xml:space="preserve">Когато се използва символа :- , разделящ главата от тялото в правило се чете </w:t>
      </w:r>
      <w:r>
        <w:rPr>
          <w:lang w:val="en-US"/>
        </w:rPr>
        <w:t>if</w:t>
      </w:r>
      <w:r>
        <w:t>.</w:t>
      </w:r>
      <w:r w:rsidRPr="00493253">
        <w:rPr>
          <w:lang w:val="ru-RU"/>
        </w:rPr>
        <w:t xml:space="preserve"> </w:t>
      </w:r>
      <w:r>
        <w:t xml:space="preserve">Има разлика обаче в интерпретацията на </w:t>
      </w:r>
      <w:r>
        <w:rPr>
          <w:lang w:val="en-US"/>
        </w:rPr>
        <w:t>if</w:t>
      </w:r>
      <w:r w:rsidRPr="00493253">
        <w:rPr>
          <w:lang w:val="ru-RU"/>
        </w:rPr>
        <w:t xml:space="preserve"> </w:t>
      </w:r>
      <w:r>
        <w:t xml:space="preserve">между стандартен език за програмиране, например </w:t>
      </w:r>
      <w:r>
        <w:rPr>
          <w:lang w:val="en-US"/>
        </w:rPr>
        <w:t>Pascal</w:t>
      </w:r>
      <w:r>
        <w:t xml:space="preserve">, и Пролог.   </w:t>
      </w:r>
    </w:p>
    <w:p w:rsidR="0099100E" w:rsidRDefault="0099100E">
      <w:pPr>
        <w:ind w:firstLine="720"/>
        <w:jc w:val="both"/>
      </w:pPr>
      <w:r>
        <w:t xml:space="preserve">В Паскал, когато е необходимо да се създаде условие се използва оператор </w:t>
      </w:r>
      <w:r>
        <w:rPr>
          <w:lang w:val="en-US"/>
        </w:rPr>
        <w:t>IF</w:t>
      </w:r>
      <w:r>
        <w:t>, като синтактично се започва с него. Семантично може да се опише това по следния начин с малко перифразиране:</w:t>
      </w:r>
    </w:p>
    <w:p w:rsidR="0099100E" w:rsidRPr="00493253" w:rsidRDefault="0099100E">
      <w:pPr>
        <w:pStyle w:val="Text"/>
        <w:spacing w:before="60" w:after="60"/>
        <w:jc w:val="center"/>
        <w:rPr>
          <w:sz w:val="24"/>
          <w:szCs w:val="24"/>
          <w:lang w:val="ru-RU"/>
        </w:rPr>
      </w:pPr>
      <w:r w:rsidRPr="00493253">
        <w:rPr>
          <w:sz w:val="24"/>
          <w:szCs w:val="24"/>
          <w:lang w:val="ru-RU"/>
        </w:rPr>
        <w:t>"</w:t>
      </w:r>
      <w:r>
        <w:rPr>
          <w:sz w:val="24"/>
          <w:szCs w:val="24"/>
        </w:rPr>
        <w:t>if</w:t>
      </w:r>
      <w:r w:rsidRPr="00493253">
        <w:rPr>
          <w:sz w:val="24"/>
          <w:szCs w:val="24"/>
          <w:lang w:val="ru-RU"/>
        </w:rPr>
        <w:t xml:space="preserve"> </w:t>
      </w:r>
      <w:r>
        <w:rPr>
          <w:sz w:val="24"/>
          <w:szCs w:val="24"/>
          <w:lang w:val="bg-BG"/>
        </w:rPr>
        <w:t>ГЛАВАТА</w:t>
      </w:r>
      <w:r w:rsidRPr="00493253">
        <w:rPr>
          <w:sz w:val="24"/>
          <w:szCs w:val="24"/>
          <w:lang w:val="ru-RU"/>
        </w:rPr>
        <w:t xml:space="preserve"> </w:t>
      </w:r>
      <w:r>
        <w:rPr>
          <w:sz w:val="24"/>
          <w:szCs w:val="24"/>
          <w:lang w:val="bg-BG"/>
        </w:rPr>
        <w:t>е истина</w:t>
      </w:r>
      <w:r w:rsidRPr="00493253">
        <w:rPr>
          <w:sz w:val="24"/>
          <w:szCs w:val="24"/>
          <w:lang w:val="ru-RU"/>
        </w:rPr>
        <w:t xml:space="preserve">, </w:t>
      </w:r>
      <w:r>
        <w:rPr>
          <w:sz w:val="24"/>
          <w:szCs w:val="24"/>
        </w:rPr>
        <w:t>then</w:t>
      </w:r>
      <w:r w:rsidRPr="00493253">
        <w:rPr>
          <w:sz w:val="24"/>
          <w:szCs w:val="24"/>
          <w:lang w:val="ru-RU"/>
        </w:rPr>
        <w:t xml:space="preserve"> </w:t>
      </w:r>
      <w:r>
        <w:rPr>
          <w:sz w:val="24"/>
          <w:szCs w:val="24"/>
          <w:lang w:val="bg-BG"/>
        </w:rPr>
        <w:t>ТЯЛОТО</w:t>
      </w:r>
      <w:r w:rsidRPr="00493253">
        <w:rPr>
          <w:sz w:val="24"/>
          <w:szCs w:val="24"/>
          <w:lang w:val="ru-RU"/>
        </w:rPr>
        <w:t xml:space="preserve"> </w:t>
      </w:r>
      <w:r>
        <w:rPr>
          <w:sz w:val="24"/>
          <w:szCs w:val="24"/>
          <w:lang w:val="bg-BG"/>
        </w:rPr>
        <w:t>е истина</w:t>
      </w:r>
      <w:r w:rsidRPr="00493253">
        <w:rPr>
          <w:sz w:val="24"/>
          <w:szCs w:val="24"/>
          <w:lang w:val="ru-RU"/>
        </w:rPr>
        <w:t xml:space="preserve">  (</w:t>
      </w:r>
      <w:r>
        <w:rPr>
          <w:sz w:val="24"/>
          <w:szCs w:val="24"/>
          <w:lang w:val="bg-BG"/>
        </w:rPr>
        <w:t>или</w:t>
      </w:r>
      <w:r w:rsidRPr="00493253">
        <w:rPr>
          <w:sz w:val="24"/>
          <w:szCs w:val="24"/>
          <w:lang w:val="ru-RU"/>
        </w:rPr>
        <w:t xml:space="preserve">  </w:t>
      </w:r>
      <w:r>
        <w:rPr>
          <w:sz w:val="24"/>
          <w:szCs w:val="24"/>
        </w:rPr>
        <w:t>then</w:t>
      </w:r>
      <w:r w:rsidRPr="00493253">
        <w:rPr>
          <w:sz w:val="24"/>
          <w:szCs w:val="24"/>
          <w:lang w:val="ru-RU"/>
        </w:rPr>
        <w:t xml:space="preserve"> </w:t>
      </w:r>
      <w:r>
        <w:rPr>
          <w:sz w:val="24"/>
          <w:szCs w:val="24"/>
          <w:lang w:val="bg-BG"/>
        </w:rPr>
        <w:t>изпълни ТЯЛОТО</w:t>
      </w:r>
      <w:r w:rsidRPr="00493253">
        <w:rPr>
          <w:sz w:val="24"/>
          <w:szCs w:val="24"/>
          <w:lang w:val="ru-RU"/>
        </w:rPr>
        <w:t>)"</w:t>
      </w:r>
    </w:p>
    <w:p w:rsidR="0099100E" w:rsidRDefault="0099100E">
      <w:pPr>
        <w:pStyle w:val="Text"/>
        <w:ind w:firstLine="720"/>
        <w:rPr>
          <w:sz w:val="24"/>
          <w:szCs w:val="24"/>
          <w:lang w:val="bg-BG"/>
        </w:rPr>
      </w:pPr>
      <w:r>
        <w:rPr>
          <w:sz w:val="24"/>
          <w:szCs w:val="24"/>
          <w:lang w:val="bg-BG"/>
        </w:rPr>
        <w:t xml:space="preserve">Този начин на запис е известен като </w:t>
      </w:r>
      <w:r>
        <w:rPr>
          <w:sz w:val="24"/>
          <w:szCs w:val="24"/>
        </w:rPr>
        <w:t>if</w:t>
      </w:r>
      <w:r w:rsidRPr="00493253">
        <w:rPr>
          <w:sz w:val="24"/>
          <w:szCs w:val="24"/>
          <w:lang w:val="ru-RU"/>
        </w:rPr>
        <w:t>/</w:t>
      </w:r>
      <w:r>
        <w:rPr>
          <w:sz w:val="24"/>
          <w:szCs w:val="24"/>
        </w:rPr>
        <w:t>then</w:t>
      </w:r>
      <w:r>
        <w:rPr>
          <w:sz w:val="24"/>
          <w:szCs w:val="24"/>
          <w:lang w:val="bg-BG"/>
        </w:rPr>
        <w:t xml:space="preserve"> структура. Пролог използва друга форма на логика в своите правила. Главата в правило на Пролог се оценява като истина ако тялото на правилото е оценено като истина. С други думи:</w:t>
      </w:r>
    </w:p>
    <w:p w:rsidR="0099100E" w:rsidRPr="00493253" w:rsidRDefault="0099100E">
      <w:pPr>
        <w:pStyle w:val="Text"/>
        <w:spacing w:before="60" w:after="60"/>
        <w:jc w:val="center"/>
        <w:rPr>
          <w:sz w:val="24"/>
          <w:szCs w:val="24"/>
          <w:lang w:val="ru-RU"/>
        </w:rPr>
      </w:pPr>
      <w:r w:rsidRPr="00493253">
        <w:rPr>
          <w:sz w:val="24"/>
          <w:szCs w:val="24"/>
          <w:lang w:val="ru-RU"/>
        </w:rPr>
        <w:t>"</w:t>
      </w:r>
      <w:r>
        <w:rPr>
          <w:sz w:val="24"/>
          <w:szCs w:val="24"/>
          <w:lang w:val="bg-BG"/>
        </w:rPr>
        <w:t>ГЛАВАТА</w:t>
      </w:r>
      <w:r w:rsidRPr="00493253">
        <w:rPr>
          <w:sz w:val="24"/>
          <w:szCs w:val="24"/>
          <w:lang w:val="ru-RU"/>
        </w:rPr>
        <w:t xml:space="preserve"> </w:t>
      </w:r>
      <w:r>
        <w:rPr>
          <w:sz w:val="24"/>
          <w:szCs w:val="24"/>
          <w:lang w:val="bg-BG"/>
        </w:rPr>
        <w:t>е истина</w:t>
      </w:r>
      <w:r w:rsidRPr="00493253">
        <w:rPr>
          <w:sz w:val="24"/>
          <w:szCs w:val="24"/>
          <w:lang w:val="ru-RU"/>
        </w:rPr>
        <w:t xml:space="preserve"> </w:t>
      </w:r>
      <w:r>
        <w:rPr>
          <w:sz w:val="24"/>
          <w:szCs w:val="24"/>
          <w:lang w:val="bg-BG"/>
        </w:rPr>
        <w:t>АКО</w:t>
      </w:r>
      <w:r w:rsidRPr="00493253">
        <w:rPr>
          <w:sz w:val="24"/>
          <w:szCs w:val="24"/>
          <w:lang w:val="ru-RU"/>
        </w:rPr>
        <w:t xml:space="preserve"> </w:t>
      </w:r>
      <w:r>
        <w:rPr>
          <w:sz w:val="24"/>
          <w:szCs w:val="24"/>
          <w:lang w:val="bg-BG"/>
        </w:rPr>
        <w:t>ТЯЛОТО</w:t>
      </w:r>
      <w:r w:rsidRPr="00493253">
        <w:rPr>
          <w:sz w:val="24"/>
          <w:szCs w:val="24"/>
          <w:lang w:val="ru-RU"/>
        </w:rPr>
        <w:t xml:space="preserve"> </w:t>
      </w:r>
      <w:r>
        <w:rPr>
          <w:sz w:val="24"/>
          <w:szCs w:val="24"/>
          <w:lang w:val="bg-BG"/>
        </w:rPr>
        <w:t>е истина</w:t>
      </w:r>
      <w:r w:rsidRPr="00493253">
        <w:rPr>
          <w:sz w:val="24"/>
          <w:szCs w:val="24"/>
          <w:lang w:val="ru-RU"/>
        </w:rPr>
        <w:t xml:space="preserve">  "</w:t>
      </w:r>
    </w:p>
    <w:p w:rsidR="0099100E" w:rsidRPr="00493253" w:rsidRDefault="0099100E">
      <w:pPr>
        <w:pStyle w:val="Text"/>
        <w:ind w:firstLine="720"/>
        <w:rPr>
          <w:sz w:val="24"/>
          <w:szCs w:val="24"/>
          <w:lang w:val="ru-RU"/>
        </w:rPr>
      </w:pPr>
      <w:r>
        <w:rPr>
          <w:sz w:val="24"/>
          <w:szCs w:val="24"/>
          <w:lang w:val="bg-BG"/>
        </w:rPr>
        <w:t xml:space="preserve">Спазвайки този маниер, правилото в Пролог е проявление на </w:t>
      </w:r>
      <w:r>
        <w:rPr>
          <w:sz w:val="24"/>
          <w:szCs w:val="24"/>
        </w:rPr>
        <w:t>then</w:t>
      </w:r>
      <w:r w:rsidRPr="00493253">
        <w:rPr>
          <w:sz w:val="24"/>
          <w:szCs w:val="24"/>
          <w:lang w:val="ru-RU"/>
        </w:rPr>
        <w:t>/</w:t>
      </w:r>
      <w:r>
        <w:rPr>
          <w:sz w:val="24"/>
          <w:szCs w:val="24"/>
        </w:rPr>
        <w:t>if</w:t>
      </w:r>
      <w:r w:rsidRPr="00493253">
        <w:rPr>
          <w:sz w:val="24"/>
          <w:szCs w:val="24"/>
          <w:lang w:val="ru-RU"/>
        </w:rPr>
        <w:t xml:space="preserve"> </w:t>
      </w:r>
      <w:r>
        <w:rPr>
          <w:sz w:val="24"/>
          <w:szCs w:val="24"/>
          <w:lang w:val="bg-BG"/>
        </w:rPr>
        <w:t>структура</w:t>
      </w:r>
      <w:r w:rsidRPr="00493253">
        <w:rPr>
          <w:sz w:val="24"/>
          <w:szCs w:val="24"/>
          <w:lang w:val="ru-RU"/>
        </w:rPr>
        <w:t>.</w:t>
      </w:r>
    </w:p>
    <w:p w:rsidR="0099100E" w:rsidRDefault="0099100E">
      <w:pPr>
        <w:pStyle w:val="Text"/>
        <w:ind w:firstLine="720"/>
        <w:rPr>
          <w:b/>
          <w:sz w:val="24"/>
          <w:szCs w:val="24"/>
          <w:lang w:val="bg-BG"/>
        </w:rPr>
      </w:pPr>
      <w:r>
        <w:rPr>
          <w:b/>
          <w:sz w:val="24"/>
          <w:szCs w:val="24"/>
          <w:lang w:val="bg-BG"/>
        </w:rPr>
        <w:t>Автоматично преобразуване на типовете</w:t>
      </w:r>
    </w:p>
    <w:p w:rsidR="0099100E" w:rsidRDefault="0099100E">
      <w:pPr>
        <w:pStyle w:val="Text"/>
        <w:ind w:firstLine="720"/>
        <w:rPr>
          <w:sz w:val="24"/>
          <w:szCs w:val="24"/>
          <w:lang w:val="bg-BG"/>
        </w:rPr>
      </w:pPr>
      <w:r>
        <w:rPr>
          <w:sz w:val="24"/>
          <w:szCs w:val="24"/>
          <w:lang w:val="bg-BG"/>
        </w:rPr>
        <w:t>Когато Пролог сравнява две променливи не е задължително те да бъдат от един и същ тип. Това преобразуване е възможно поради това, че Пролог предлага автоматично преобразуване между следните типове:</w:t>
      </w:r>
    </w:p>
    <w:p w:rsidR="0099100E" w:rsidRDefault="0099100E">
      <w:pPr>
        <w:pStyle w:val="Text"/>
        <w:numPr>
          <w:ilvl w:val="1"/>
          <w:numId w:val="8"/>
        </w:numPr>
        <w:tabs>
          <w:tab w:val="left" w:pos="1260"/>
        </w:tabs>
        <w:ind w:left="1260"/>
        <w:rPr>
          <w:sz w:val="24"/>
          <w:szCs w:val="24"/>
        </w:rPr>
      </w:pPr>
      <w:r>
        <w:rPr>
          <w:sz w:val="24"/>
          <w:szCs w:val="24"/>
          <w:lang w:val="bg-BG"/>
        </w:rPr>
        <w:t xml:space="preserve">между </w:t>
      </w:r>
      <w:r>
        <w:rPr>
          <w:sz w:val="24"/>
          <w:szCs w:val="24"/>
        </w:rPr>
        <w:t>string</w:t>
      </w:r>
      <w:r>
        <w:rPr>
          <w:sz w:val="24"/>
          <w:szCs w:val="24"/>
          <w:lang w:val="bg-BG"/>
        </w:rPr>
        <w:t xml:space="preserve"> и </w:t>
      </w:r>
      <w:r>
        <w:rPr>
          <w:sz w:val="24"/>
          <w:szCs w:val="24"/>
        </w:rPr>
        <w:t>symbol</w:t>
      </w:r>
    </w:p>
    <w:p w:rsidR="0099100E" w:rsidRDefault="0099100E">
      <w:pPr>
        <w:pStyle w:val="Text"/>
        <w:numPr>
          <w:ilvl w:val="1"/>
          <w:numId w:val="8"/>
        </w:numPr>
        <w:tabs>
          <w:tab w:val="left" w:pos="1260"/>
        </w:tabs>
        <w:ind w:left="1260"/>
        <w:rPr>
          <w:sz w:val="24"/>
          <w:szCs w:val="24"/>
        </w:rPr>
      </w:pPr>
      <w:r>
        <w:rPr>
          <w:sz w:val="24"/>
          <w:szCs w:val="24"/>
          <w:lang w:val="bg-BG"/>
        </w:rPr>
        <w:t xml:space="preserve">между числовите типове и </w:t>
      </w:r>
      <w:r>
        <w:rPr>
          <w:sz w:val="24"/>
          <w:szCs w:val="24"/>
        </w:rPr>
        <w:t>real</w:t>
      </w:r>
    </w:p>
    <w:p w:rsidR="0099100E" w:rsidRDefault="0099100E">
      <w:pPr>
        <w:ind w:firstLine="720"/>
        <w:jc w:val="both"/>
      </w:pPr>
    </w:p>
    <w:p w:rsidR="0099100E" w:rsidRDefault="0099100E">
      <w:pPr>
        <w:ind w:firstLine="720"/>
        <w:jc w:val="both"/>
        <w:rPr>
          <w:b/>
        </w:rPr>
      </w:pPr>
    </w:p>
    <w:p w:rsidR="0099100E" w:rsidRDefault="0099100E">
      <w:pPr>
        <w:ind w:firstLine="720"/>
        <w:jc w:val="both"/>
        <w:rPr>
          <w:b/>
        </w:rPr>
      </w:pPr>
    </w:p>
    <w:p w:rsidR="0099100E" w:rsidRDefault="0099100E">
      <w:pPr>
        <w:ind w:firstLine="720"/>
        <w:jc w:val="both"/>
        <w:rPr>
          <w:b/>
        </w:rPr>
      </w:pPr>
    </w:p>
    <w:p w:rsidR="0099100E" w:rsidRDefault="0099100E">
      <w:pPr>
        <w:ind w:firstLine="720"/>
        <w:jc w:val="both"/>
        <w:rPr>
          <w:b/>
        </w:rPr>
      </w:pPr>
    </w:p>
    <w:p w:rsidR="0099100E" w:rsidRDefault="0099100E">
      <w:pPr>
        <w:ind w:firstLine="720"/>
        <w:jc w:val="both"/>
        <w:rPr>
          <w:b/>
        </w:rPr>
      </w:pPr>
      <w:r>
        <w:rPr>
          <w:b/>
        </w:rPr>
        <w:lastRenderedPageBreak/>
        <w:t>Други раздели в програмата</w:t>
      </w:r>
    </w:p>
    <w:p w:rsidR="0099100E" w:rsidRDefault="0099100E">
      <w:pPr>
        <w:ind w:firstLine="720"/>
        <w:jc w:val="both"/>
      </w:pPr>
    </w:p>
    <w:p w:rsidR="0099100E" w:rsidRDefault="0099100E">
      <w:pPr>
        <w:ind w:firstLine="720"/>
        <w:jc w:val="both"/>
        <w:rPr>
          <w:b/>
        </w:rPr>
      </w:pPr>
      <w:r>
        <w:rPr>
          <w:b/>
        </w:rPr>
        <w:t>Раздел за факти</w:t>
      </w:r>
    </w:p>
    <w:p w:rsidR="0099100E" w:rsidRDefault="0099100E">
      <w:pPr>
        <w:ind w:firstLine="720"/>
        <w:jc w:val="both"/>
      </w:pPr>
      <w:r>
        <w:t>Програмата на Пролог е сбор от факти и правила. Понякога в процес на изпълнението на програмата е необходимо да се обновят(променят, премахнат или добавят) някои от фактите в програмата. В такъв случай фактите могат да се разглеждат като динамична база от данни, която да може да се променя в хода на изпълнение на програмата. Пролог разполага със специален раздел за деклариране на фактите в програмата, които да бъдат част от динамична база от данни.</w:t>
      </w:r>
    </w:p>
    <w:p w:rsidR="0099100E" w:rsidRDefault="0099100E">
      <w:pPr>
        <w:ind w:firstLine="720"/>
        <w:jc w:val="both"/>
      </w:pPr>
      <w:r>
        <w:t xml:space="preserve">Думата </w:t>
      </w:r>
      <w:r>
        <w:rPr>
          <w:b/>
          <w:lang w:val="en-US"/>
        </w:rPr>
        <w:t>FACTS</w:t>
      </w:r>
      <w:r>
        <w:t xml:space="preserve"> обозначава началото на този раздел. Пролог разполага с вградени предикати за използване на динамичната база от данни, разположена в този раздел. Думата </w:t>
      </w:r>
      <w:r>
        <w:rPr>
          <w:b/>
        </w:rPr>
        <w:t>FACTS</w:t>
      </w:r>
      <w:r>
        <w:t xml:space="preserve"> може да се замести с </w:t>
      </w:r>
      <w:r>
        <w:rPr>
          <w:b/>
        </w:rPr>
        <w:t>DATABASE</w:t>
      </w:r>
      <w:r>
        <w:t>.</w:t>
      </w:r>
    </w:p>
    <w:p w:rsidR="0099100E" w:rsidRDefault="0099100E">
      <w:pPr>
        <w:ind w:firstLine="720"/>
        <w:jc w:val="both"/>
      </w:pPr>
    </w:p>
    <w:p w:rsidR="0099100E" w:rsidRDefault="0099100E">
      <w:pPr>
        <w:ind w:firstLine="720"/>
        <w:jc w:val="both"/>
        <w:rPr>
          <w:b/>
        </w:rPr>
      </w:pPr>
      <w:r>
        <w:rPr>
          <w:b/>
        </w:rPr>
        <w:t>Раздел за константи</w:t>
      </w:r>
    </w:p>
    <w:p w:rsidR="0099100E" w:rsidRDefault="0099100E">
      <w:pPr>
        <w:ind w:firstLine="720"/>
        <w:jc w:val="both"/>
      </w:pPr>
    </w:p>
    <w:p w:rsidR="0099100E" w:rsidRDefault="0099100E">
      <w:pPr>
        <w:ind w:firstLine="720"/>
        <w:jc w:val="both"/>
      </w:pPr>
      <w:r>
        <w:t xml:space="preserve">В програмата на Пролог може да се декларират и използват символни константи. Декларацията на константите започва с запазената дума </w:t>
      </w:r>
      <w:r>
        <w:rPr>
          <w:b/>
        </w:rPr>
        <w:t>CONSTANTS</w:t>
      </w:r>
      <w:r>
        <w:t xml:space="preserve"> и се спазва следния синтаксис:</w:t>
      </w:r>
    </w:p>
    <w:p w:rsidR="0099100E" w:rsidRDefault="0099100E">
      <w:pPr>
        <w:ind w:firstLine="720"/>
        <w:jc w:val="both"/>
      </w:pPr>
      <w:r w:rsidRPr="00493253">
        <w:rPr>
          <w:lang w:val="ru-RU"/>
        </w:rPr>
        <w:t>&lt;</w:t>
      </w:r>
      <w:r>
        <w:rPr>
          <w:lang w:val="en-US"/>
        </w:rPr>
        <w:t>Id</w:t>
      </w:r>
      <w:r w:rsidRPr="00493253">
        <w:rPr>
          <w:lang w:val="ru-RU"/>
        </w:rPr>
        <w:t>&gt; =  &lt;</w:t>
      </w:r>
      <w:r>
        <w:t>дефиниция</w:t>
      </w:r>
      <w:r w:rsidRPr="00493253">
        <w:rPr>
          <w:lang w:val="ru-RU"/>
        </w:rPr>
        <w:t>&gt;</w:t>
      </w:r>
      <w:r>
        <w:t xml:space="preserve">   , където</w:t>
      </w:r>
    </w:p>
    <w:p w:rsidR="0099100E" w:rsidRDefault="0099100E">
      <w:pPr>
        <w:ind w:firstLine="720"/>
        <w:jc w:val="both"/>
      </w:pPr>
      <w:r>
        <w:rPr>
          <w:lang w:val="en-US"/>
        </w:rPr>
        <w:t>Id</w:t>
      </w:r>
      <w:r>
        <w:t xml:space="preserve"> е името на константата, а дефиницията е стойността, която се дава на константата. Всяка дефиниция се прекратява от символа за нов ред, което означава, че на един ред може да се декларира по една константа.</w:t>
      </w:r>
    </w:p>
    <w:p w:rsidR="0099100E" w:rsidRDefault="0099100E">
      <w:pPr>
        <w:pStyle w:val="Text"/>
        <w:ind w:firstLine="720"/>
        <w:rPr>
          <w:lang w:val="bg-BG"/>
        </w:rPr>
      </w:pPr>
    </w:p>
    <w:p w:rsidR="0099100E" w:rsidRPr="00493253" w:rsidRDefault="0099100E">
      <w:pPr>
        <w:pStyle w:val="Text"/>
        <w:ind w:firstLine="720"/>
        <w:rPr>
          <w:lang w:val="ru-RU"/>
        </w:rPr>
      </w:pPr>
      <w:r>
        <w:rPr>
          <w:lang w:val="bg-BG"/>
        </w:rPr>
        <w:t>Нека е даден следния пример</w:t>
      </w:r>
      <w:r w:rsidRPr="00493253">
        <w:rPr>
          <w:lang w:val="ru-RU"/>
        </w:rPr>
        <w:t>:</w:t>
      </w:r>
    </w:p>
    <w:p w:rsidR="0099100E" w:rsidRDefault="0099100E">
      <w:pPr>
        <w:pStyle w:val="progr"/>
        <w:rPr>
          <w:rFonts w:ascii="Times New Roman" w:hAnsi="Times New Roman"/>
          <w:b/>
          <w:sz w:val="24"/>
          <w:szCs w:val="24"/>
        </w:rPr>
      </w:pPr>
      <w:r>
        <w:rPr>
          <w:rFonts w:ascii="Times New Roman" w:hAnsi="Times New Roman"/>
          <w:b/>
          <w:sz w:val="24"/>
          <w:szCs w:val="24"/>
        </w:rPr>
        <w:t>CONSTANTS</w:t>
      </w:r>
    </w:p>
    <w:p w:rsidR="0099100E" w:rsidRDefault="0099100E">
      <w:pPr>
        <w:pStyle w:val="ProgrInd"/>
        <w:rPr>
          <w:rFonts w:ascii="Times New Roman" w:hAnsi="Times New Roman"/>
          <w:sz w:val="24"/>
          <w:szCs w:val="24"/>
        </w:rPr>
      </w:pPr>
      <w:r>
        <w:rPr>
          <w:rFonts w:ascii="Times New Roman" w:hAnsi="Times New Roman"/>
          <w:sz w:val="24"/>
          <w:szCs w:val="24"/>
        </w:rPr>
        <w:t>zero = 0</w:t>
      </w:r>
    </w:p>
    <w:p w:rsidR="0099100E" w:rsidRDefault="0099100E">
      <w:pPr>
        <w:pStyle w:val="ProgrInd"/>
        <w:rPr>
          <w:rFonts w:ascii="Times New Roman" w:hAnsi="Times New Roman"/>
          <w:sz w:val="24"/>
          <w:szCs w:val="24"/>
        </w:rPr>
      </w:pPr>
      <w:r>
        <w:rPr>
          <w:rFonts w:ascii="Times New Roman" w:hAnsi="Times New Roman"/>
          <w:sz w:val="24"/>
          <w:szCs w:val="24"/>
        </w:rPr>
        <w:t>one  = 1</w:t>
      </w:r>
    </w:p>
    <w:p w:rsidR="0099100E" w:rsidRDefault="0099100E">
      <w:pPr>
        <w:pStyle w:val="ProgrInd"/>
        <w:rPr>
          <w:rFonts w:ascii="Times New Roman" w:hAnsi="Times New Roman"/>
          <w:sz w:val="24"/>
          <w:szCs w:val="24"/>
        </w:rPr>
      </w:pPr>
      <w:r>
        <w:rPr>
          <w:rFonts w:ascii="Times New Roman" w:hAnsi="Times New Roman"/>
          <w:sz w:val="24"/>
          <w:szCs w:val="24"/>
        </w:rPr>
        <w:t>two  = 2</w:t>
      </w:r>
    </w:p>
    <w:p w:rsidR="0099100E" w:rsidRDefault="0099100E">
      <w:pPr>
        <w:pStyle w:val="ProgrInd"/>
        <w:rPr>
          <w:rFonts w:ascii="Times New Roman" w:hAnsi="Times New Roman"/>
          <w:sz w:val="24"/>
          <w:szCs w:val="24"/>
        </w:rPr>
      </w:pPr>
      <w:r>
        <w:rPr>
          <w:rFonts w:ascii="Times New Roman" w:hAnsi="Times New Roman"/>
          <w:sz w:val="24"/>
          <w:szCs w:val="24"/>
        </w:rPr>
        <w:t>hundred = (10*(10-1)+10)</w:t>
      </w:r>
    </w:p>
    <w:p w:rsidR="0099100E" w:rsidRDefault="0099100E">
      <w:pPr>
        <w:pStyle w:val="ProgrInd"/>
        <w:rPr>
          <w:rFonts w:ascii="Times New Roman" w:hAnsi="Times New Roman"/>
          <w:sz w:val="24"/>
          <w:szCs w:val="24"/>
        </w:rPr>
      </w:pPr>
      <w:r>
        <w:rPr>
          <w:rFonts w:ascii="Times New Roman" w:hAnsi="Times New Roman"/>
          <w:sz w:val="24"/>
          <w:szCs w:val="24"/>
        </w:rPr>
        <w:t>pi   = 3.141592653</w:t>
      </w:r>
    </w:p>
    <w:p w:rsidR="0099100E" w:rsidRDefault="0099100E">
      <w:pPr>
        <w:pStyle w:val="ProgrInd"/>
        <w:rPr>
          <w:rFonts w:ascii="Times New Roman" w:hAnsi="Times New Roman"/>
          <w:sz w:val="24"/>
          <w:szCs w:val="24"/>
        </w:rPr>
      </w:pPr>
      <w:r>
        <w:rPr>
          <w:rFonts w:ascii="Times New Roman" w:hAnsi="Times New Roman"/>
          <w:sz w:val="24"/>
          <w:szCs w:val="24"/>
        </w:rPr>
        <w:t>ega  = 3</w:t>
      </w:r>
    </w:p>
    <w:p w:rsidR="0099100E" w:rsidRDefault="0099100E">
      <w:pPr>
        <w:pStyle w:val="ProgrInd"/>
        <w:rPr>
          <w:rFonts w:ascii="Times New Roman" w:hAnsi="Times New Roman"/>
          <w:sz w:val="24"/>
          <w:szCs w:val="24"/>
        </w:rPr>
      </w:pPr>
      <w:r>
        <w:rPr>
          <w:rFonts w:ascii="Times New Roman" w:hAnsi="Times New Roman"/>
          <w:sz w:val="24"/>
          <w:szCs w:val="24"/>
        </w:rPr>
        <w:t>slash_fill = 4</w:t>
      </w:r>
    </w:p>
    <w:p w:rsidR="0099100E" w:rsidRDefault="0099100E">
      <w:pPr>
        <w:pStyle w:val="ProgrIndLast"/>
        <w:rPr>
          <w:rFonts w:ascii="Times New Roman" w:hAnsi="Times New Roman"/>
          <w:sz w:val="24"/>
          <w:szCs w:val="24"/>
        </w:rPr>
      </w:pPr>
      <w:r>
        <w:rPr>
          <w:rFonts w:ascii="Times New Roman" w:hAnsi="Times New Roman"/>
          <w:sz w:val="24"/>
          <w:szCs w:val="24"/>
        </w:rPr>
        <w:t>red  = 4</w:t>
      </w:r>
    </w:p>
    <w:p w:rsidR="0099100E" w:rsidRDefault="0099100E">
      <w:pPr>
        <w:pStyle w:val="Text"/>
        <w:ind w:firstLine="720"/>
        <w:rPr>
          <w:sz w:val="24"/>
          <w:szCs w:val="24"/>
          <w:lang w:val="bg-BG"/>
        </w:rPr>
      </w:pPr>
      <w:r>
        <w:rPr>
          <w:sz w:val="24"/>
          <w:szCs w:val="24"/>
          <w:lang w:val="bg-BG"/>
        </w:rPr>
        <w:t>Преди да се компилира програмата, Пролог ще замести всяка константа със нейната стойност. Например, ако в програмата има следния код:</w:t>
      </w:r>
    </w:p>
    <w:p w:rsidR="0099100E" w:rsidRPr="00493253" w:rsidRDefault="0099100E">
      <w:pPr>
        <w:pStyle w:val="progr"/>
        <w:rPr>
          <w:rFonts w:ascii="Times New Roman" w:hAnsi="Times New Roman"/>
          <w:sz w:val="24"/>
          <w:szCs w:val="24"/>
          <w:lang w:val="ru-RU"/>
        </w:rPr>
      </w:pPr>
      <w:r w:rsidRPr="00493253">
        <w:rPr>
          <w:rFonts w:ascii="Times New Roman" w:hAnsi="Times New Roman"/>
          <w:sz w:val="24"/>
          <w:szCs w:val="24"/>
          <w:lang w:val="ru-RU"/>
        </w:rPr>
        <w:t xml:space="preserve">..., </w:t>
      </w:r>
    </w:p>
    <w:p w:rsidR="0099100E" w:rsidRPr="00493253" w:rsidRDefault="0099100E">
      <w:pPr>
        <w:pStyle w:val="progr"/>
        <w:rPr>
          <w:rFonts w:ascii="Times New Roman" w:hAnsi="Times New Roman"/>
          <w:sz w:val="24"/>
          <w:szCs w:val="24"/>
          <w:lang w:val="ru-RU"/>
        </w:rPr>
      </w:pPr>
      <w:r>
        <w:rPr>
          <w:rFonts w:ascii="Times New Roman" w:hAnsi="Times New Roman"/>
          <w:sz w:val="24"/>
          <w:szCs w:val="24"/>
        </w:rPr>
        <w:t>A</w:t>
      </w:r>
      <w:r w:rsidRPr="00493253">
        <w:rPr>
          <w:rFonts w:ascii="Times New Roman" w:hAnsi="Times New Roman"/>
          <w:sz w:val="24"/>
          <w:szCs w:val="24"/>
          <w:lang w:val="ru-RU"/>
        </w:rPr>
        <w:t xml:space="preserve"> = </w:t>
      </w:r>
      <w:r>
        <w:rPr>
          <w:rFonts w:ascii="Times New Roman" w:hAnsi="Times New Roman"/>
          <w:sz w:val="24"/>
          <w:szCs w:val="24"/>
        </w:rPr>
        <w:t>hundred</w:t>
      </w:r>
      <w:r w:rsidRPr="00493253">
        <w:rPr>
          <w:rFonts w:ascii="Times New Roman" w:hAnsi="Times New Roman"/>
          <w:sz w:val="24"/>
          <w:szCs w:val="24"/>
          <w:lang w:val="ru-RU"/>
        </w:rPr>
        <w:t xml:space="preserve">*34, </w:t>
      </w:r>
      <w:r>
        <w:rPr>
          <w:rFonts w:ascii="Times New Roman" w:hAnsi="Times New Roman"/>
          <w:sz w:val="24"/>
          <w:szCs w:val="24"/>
        </w:rPr>
        <w:t>delay</w:t>
      </w:r>
      <w:r w:rsidRPr="00493253">
        <w:rPr>
          <w:rFonts w:ascii="Times New Roman" w:hAnsi="Times New Roman"/>
          <w:sz w:val="24"/>
          <w:szCs w:val="24"/>
          <w:lang w:val="ru-RU"/>
        </w:rPr>
        <w:t>(</w:t>
      </w:r>
      <w:r>
        <w:rPr>
          <w:rFonts w:ascii="Times New Roman" w:hAnsi="Times New Roman"/>
          <w:sz w:val="24"/>
          <w:szCs w:val="24"/>
        </w:rPr>
        <w:t>A</w:t>
      </w:r>
      <w:r w:rsidRPr="00493253">
        <w:rPr>
          <w:rFonts w:ascii="Times New Roman" w:hAnsi="Times New Roman"/>
          <w:sz w:val="24"/>
          <w:szCs w:val="24"/>
          <w:lang w:val="ru-RU"/>
        </w:rPr>
        <w:t xml:space="preserve">), </w:t>
      </w:r>
    </w:p>
    <w:p w:rsidR="0099100E" w:rsidRDefault="0099100E">
      <w:pPr>
        <w:pStyle w:val="progr"/>
        <w:rPr>
          <w:rFonts w:ascii="Times New Roman" w:hAnsi="Times New Roman"/>
          <w:sz w:val="24"/>
          <w:szCs w:val="24"/>
        </w:rPr>
      </w:pPr>
      <w:r>
        <w:rPr>
          <w:rFonts w:ascii="Times New Roman" w:hAnsi="Times New Roman"/>
          <w:sz w:val="24"/>
          <w:szCs w:val="24"/>
        </w:rPr>
        <w:t xml:space="preserve">setfillstyle(slash_fill, red), </w:t>
      </w:r>
    </w:p>
    <w:p w:rsidR="0099100E" w:rsidRDefault="0099100E">
      <w:pPr>
        <w:pStyle w:val="progr"/>
        <w:rPr>
          <w:rFonts w:ascii="Times New Roman" w:hAnsi="Times New Roman"/>
          <w:sz w:val="24"/>
          <w:szCs w:val="24"/>
        </w:rPr>
      </w:pPr>
      <w:r>
        <w:rPr>
          <w:rFonts w:ascii="Times New Roman" w:hAnsi="Times New Roman"/>
          <w:sz w:val="24"/>
          <w:szCs w:val="24"/>
        </w:rPr>
        <w:t xml:space="preserve">Circumf = pi*Diam, </w:t>
      </w:r>
    </w:p>
    <w:p w:rsidR="0099100E" w:rsidRPr="00493253" w:rsidRDefault="0099100E">
      <w:pPr>
        <w:pStyle w:val="ProgrLast"/>
        <w:rPr>
          <w:rFonts w:ascii="Times New Roman" w:hAnsi="Times New Roman"/>
          <w:sz w:val="24"/>
          <w:szCs w:val="24"/>
          <w:lang w:val="ru-RU"/>
        </w:rPr>
      </w:pPr>
      <w:r w:rsidRPr="00493253">
        <w:rPr>
          <w:rFonts w:ascii="Times New Roman" w:hAnsi="Times New Roman"/>
          <w:sz w:val="24"/>
          <w:szCs w:val="24"/>
          <w:lang w:val="ru-RU"/>
        </w:rPr>
        <w:t>...</w:t>
      </w:r>
    </w:p>
    <w:p w:rsidR="0099100E" w:rsidRDefault="0099100E">
      <w:pPr>
        <w:pStyle w:val="Text"/>
        <w:ind w:firstLine="720"/>
        <w:rPr>
          <w:lang w:val="bg-BG"/>
        </w:rPr>
      </w:pPr>
      <w:r>
        <w:rPr>
          <w:lang w:val="bg-BG"/>
        </w:rPr>
        <w:t>ще бъде възприеман от компилатора по следния начин:</w:t>
      </w:r>
    </w:p>
    <w:p w:rsidR="0099100E" w:rsidRDefault="0099100E">
      <w:pPr>
        <w:pStyle w:val="progr"/>
        <w:rPr>
          <w:rFonts w:ascii="Times New Roman" w:hAnsi="Times New Roman"/>
          <w:sz w:val="24"/>
          <w:szCs w:val="24"/>
        </w:rPr>
      </w:pPr>
      <w:r>
        <w:rPr>
          <w:rFonts w:ascii="Times New Roman" w:hAnsi="Times New Roman"/>
          <w:sz w:val="24"/>
          <w:szCs w:val="24"/>
        </w:rPr>
        <w:t>...,</w:t>
      </w:r>
    </w:p>
    <w:p w:rsidR="0099100E" w:rsidRDefault="0099100E">
      <w:pPr>
        <w:pStyle w:val="progr"/>
        <w:rPr>
          <w:rFonts w:ascii="Times New Roman" w:hAnsi="Times New Roman"/>
          <w:sz w:val="24"/>
          <w:szCs w:val="24"/>
        </w:rPr>
      </w:pPr>
      <w:r>
        <w:rPr>
          <w:rFonts w:ascii="Times New Roman" w:hAnsi="Times New Roman"/>
          <w:sz w:val="24"/>
          <w:szCs w:val="24"/>
        </w:rPr>
        <w:t xml:space="preserve">A = (10*(10-1)+10)*34, delay(A), </w:t>
      </w:r>
    </w:p>
    <w:p w:rsidR="0099100E" w:rsidRDefault="0099100E">
      <w:pPr>
        <w:pStyle w:val="progr"/>
        <w:rPr>
          <w:rFonts w:ascii="Times New Roman" w:hAnsi="Times New Roman"/>
          <w:sz w:val="24"/>
          <w:szCs w:val="24"/>
        </w:rPr>
      </w:pPr>
      <w:r>
        <w:rPr>
          <w:rFonts w:ascii="Times New Roman" w:hAnsi="Times New Roman"/>
          <w:sz w:val="24"/>
          <w:szCs w:val="24"/>
        </w:rPr>
        <w:t xml:space="preserve">setfillstyle(4, 4), </w:t>
      </w:r>
    </w:p>
    <w:p w:rsidR="0099100E" w:rsidRDefault="0099100E">
      <w:pPr>
        <w:pStyle w:val="progr"/>
        <w:rPr>
          <w:rFonts w:ascii="Times New Roman" w:hAnsi="Times New Roman"/>
          <w:sz w:val="24"/>
          <w:szCs w:val="24"/>
        </w:rPr>
      </w:pPr>
      <w:r>
        <w:rPr>
          <w:rFonts w:ascii="Times New Roman" w:hAnsi="Times New Roman"/>
          <w:sz w:val="24"/>
          <w:szCs w:val="24"/>
        </w:rPr>
        <w:t xml:space="preserve">Circumf = 3.141592653*Diam, </w:t>
      </w:r>
    </w:p>
    <w:p w:rsidR="0099100E" w:rsidRPr="00493253" w:rsidRDefault="0099100E">
      <w:pPr>
        <w:pStyle w:val="ProgrLast"/>
        <w:rPr>
          <w:rFonts w:ascii="Times New Roman" w:hAnsi="Times New Roman"/>
          <w:sz w:val="24"/>
          <w:szCs w:val="24"/>
          <w:lang w:val="ru-RU"/>
        </w:rPr>
      </w:pPr>
      <w:r w:rsidRPr="00493253">
        <w:rPr>
          <w:rFonts w:ascii="Times New Roman" w:hAnsi="Times New Roman"/>
          <w:sz w:val="24"/>
          <w:szCs w:val="24"/>
          <w:lang w:val="ru-RU"/>
        </w:rPr>
        <w:t>...</w:t>
      </w:r>
    </w:p>
    <w:p w:rsidR="0099100E" w:rsidRDefault="0099100E">
      <w:pPr>
        <w:ind w:firstLine="720"/>
        <w:jc w:val="both"/>
      </w:pPr>
    </w:p>
    <w:p w:rsidR="0099100E" w:rsidRDefault="0099100E">
      <w:pPr>
        <w:ind w:firstLine="720"/>
        <w:jc w:val="both"/>
      </w:pPr>
    </w:p>
    <w:p w:rsidR="0099100E" w:rsidRDefault="0099100E">
      <w:pPr>
        <w:rPr>
          <w:b/>
          <w:sz w:val="28"/>
          <w:szCs w:val="28"/>
        </w:rPr>
      </w:pPr>
      <w:r>
        <w:br w:type="page"/>
      </w:r>
      <w:r>
        <w:rPr>
          <w:b/>
          <w:sz w:val="28"/>
          <w:szCs w:val="28"/>
        </w:rPr>
        <w:lastRenderedPageBreak/>
        <w:t>ЛАБОРАТОРНО УПРАЖНЕНИЕ №</w:t>
      </w:r>
      <w:r w:rsidRPr="00493253">
        <w:rPr>
          <w:b/>
          <w:sz w:val="28"/>
          <w:szCs w:val="28"/>
          <w:lang w:val="ru-RU"/>
        </w:rPr>
        <w:t>1</w:t>
      </w:r>
    </w:p>
    <w:p w:rsidR="0099100E" w:rsidRDefault="0099100E"/>
    <w:p w:rsidR="0099100E" w:rsidRDefault="0099100E">
      <w:pPr>
        <w:ind w:firstLine="540"/>
        <w:rPr>
          <w:b/>
        </w:rPr>
      </w:pPr>
      <w:r>
        <w:rPr>
          <w:b/>
        </w:rPr>
        <w:t>ТЕОРЕТИЧНИ БЕЛЕЖКИ</w:t>
      </w:r>
    </w:p>
    <w:p w:rsidR="0099100E" w:rsidRDefault="0099100E"/>
    <w:p w:rsidR="0099100E" w:rsidRDefault="0099100E">
      <w:pPr>
        <w:ind w:firstLine="540"/>
        <w:rPr>
          <w:b/>
        </w:rPr>
      </w:pPr>
      <w:r>
        <w:rPr>
          <w:b/>
        </w:rPr>
        <w:t>І. Структура на програмата</w:t>
      </w:r>
    </w:p>
    <w:p w:rsidR="0099100E" w:rsidRDefault="0099100E">
      <w:pPr>
        <w:rPr>
          <w:b/>
        </w:rPr>
      </w:pPr>
    </w:p>
    <w:p w:rsidR="0099100E" w:rsidRDefault="0099100E">
      <w:pPr>
        <w:rPr>
          <w:b/>
        </w:rPr>
      </w:pPr>
      <w:r>
        <w:rPr>
          <w:b/>
        </w:rPr>
        <w:t>DOMAINS</w:t>
      </w:r>
    </w:p>
    <w:p w:rsidR="0099100E" w:rsidRDefault="0099100E">
      <w:pPr>
        <w:ind w:firstLine="720"/>
      </w:pPr>
    </w:p>
    <w:p w:rsidR="0099100E" w:rsidRDefault="0099100E">
      <w:pPr>
        <w:ind w:firstLine="720"/>
        <w:jc w:val="both"/>
      </w:pPr>
      <w:r>
        <w:t xml:space="preserve">Разделът </w:t>
      </w:r>
      <w:r>
        <w:rPr>
          <w:b/>
          <w:lang w:val="en-US"/>
        </w:rPr>
        <w:t>DOMAINS</w:t>
      </w:r>
      <w:r>
        <w:rPr>
          <w:b/>
        </w:rPr>
        <w:t xml:space="preserve"> </w:t>
      </w:r>
      <w:r>
        <w:t xml:space="preserve">служи за деклариране на потребителски дефинираните домейни, който се използват като аргументи в предикатите. Под домейн в Пролог се разбира тип на променлива в другите езици. Основните вградени типове в Пролог са </w:t>
      </w:r>
      <w:r>
        <w:rPr>
          <w:b/>
          <w:i/>
        </w:rPr>
        <w:t>char</w:t>
      </w:r>
      <w:r>
        <w:t xml:space="preserve">, </w:t>
      </w:r>
      <w:r>
        <w:rPr>
          <w:b/>
          <w:i/>
        </w:rPr>
        <w:t>byte</w:t>
      </w:r>
      <w:r>
        <w:t xml:space="preserve">, </w:t>
      </w:r>
      <w:r>
        <w:rPr>
          <w:b/>
          <w:i/>
        </w:rPr>
        <w:t>short</w:t>
      </w:r>
      <w:r>
        <w:t xml:space="preserve">, </w:t>
      </w:r>
      <w:r>
        <w:rPr>
          <w:b/>
          <w:i/>
        </w:rPr>
        <w:t>ushort</w:t>
      </w:r>
      <w:r>
        <w:t xml:space="preserve">, </w:t>
      </w:r>
      <w:r>
        <w:rPr>
          <w:b/>
          <w:i/>
        </w:rPr>
        <w:t>word</w:t>
      </w:r>
      <w:r>
        <w:t xml:space="preserve">, </w:t>
      </w:r>
      <w:r>
        <w:rPr>
          <w:b/>
          <w:i/>
        </w:rPr>
        <w:t>integer</w:t>
      </w:r>
      <w:r>
        <w:t xml:space="preserve">, </w:t>
      </w:r>
      <w:r>
        <w:rPr>
          <w:b/>
          <w:i/>
        </w:rPr>
        <w:t>unsigned</w:t>
      </w:r>
      <w:r>
        <w:t xml:space="preserve">, </w:t>
      </w:r>
      <w:r>
        <w:rPr>
          <w:b/>
          <w:i/>
        </w:rPr>
        <w:t>long</w:t>
      </w:r>
      <w:r>
        <w:t xml:space="preserve">, </w:t>
      </w:r>
      <w:r>
        <w:rPr>
          <w:b/>
          <w:i/>
        </w:rPr>
        <w:t>ulong</w:t>
      </w:r>
      <w:r>
        <w:t xml:space="preserve">, </w:t>
      </w:r>
      <w:r>
        <w:rPr>
          <w:b/>
          <w:i/>
        </w:rPr>
        <w:t>dword</w:t>
      </w:r>
      <w:r>
        <w:t xml:space="preserve">, </w:t>
      </w:r>
      <w:r>
        <w:rPr>
          <w:b/>
          <w:i/>
        </w:rPr>
        <w:t>real</w:t>
      </w:r>
      <w:r>
        <w:t xml:space="preserve">, </w:t>
      </w:r>
      <w:r>
        <w:rPr>
          <w:b/>
          <w:i/>
        </w:rPr>
        <w:t>string</w:t>
      </w:r>
      <w:r>
        <w:t xml:space="preserve">, и </w:t>
      </w:r>
      <w:r>
        <w:rPr>
          <w:b/>
          <w:i/>
        </w:rPr>
        <w:t>symbol</w:t>
      </w:r>
      <w:r>
        <w:t>. Стандартния начин за деклариране е следния:</w:t>
      </w:r>
    </w:p>
    <w:p w:rsidR="0099100E" w:rsidRDefault="0099100E"/>
    <w:p w:rsidR="0099100E" w:rsidRPr="00493253" w:rsidRDefault="0099100E">
      <w:pPr>
        <w:pStyle w:val="ProgrInd"/>
        <w:rPr>
          <w:rFonts w:ascii="Times New Roman" w:hAnsi="Times New Roman"/>
          <w:sz w:val="24"/>
          <w:szCs w:val="24"/>
          <w:lang w:val="bg-BG"/>
        </w:rPr>
      </w:pPr>
      <w:r>
        <w:rPr>
          <w:rFonts w:ascii="Times New Roman" w:hAnsi="Times New Roman"/>
          <w:sz w:val="24"/>
          <w:szCs w:val="24"/>
        </w:rPr>
        <w:t>DOMAINS</w:t>
      </w:r>
    </w:p>
    <w:p w:rsidR="0099100E" w:rsidRPr="00493253" w:rsidRDefault="0099100E">
      <w:pPr>
        <w:pStyle w:val="ProgrInd"/>
        <w:ind w:left="851" w:right="-1276"/>
        <w:rPr>
          <w:rFonts w:ascii="Times New Roman" w:hAnsi="Times New Roman"/>
          <w:sz w:val="24"/>
          <w:szCs w:val="24"/>
          <w:lang w:val="bg-BG"/>
        </w:rPr>
      </w:pPr>
      <w:r>
        <w:rPr>
          <w:rFonts w:ascii="Times New Roman" w:hAnsi="Times New Roman"/>
          <w:sz w:val="24"/>
          <w:szCs w:val="24"/>
        </w:rPr>
        <w:t>argument</w:t>
      </w:r>
      <w:r w:rsidRPr="00493253">
        <w:rPr>
          <w:rFonts w:ascii="Times New Roman" w:hAnsi="Times New Roman"/>
          <w:sz w:val="24"/>
          <w:szCs w:val="24"/>
          <w:lang w:val="bg-BG"/>
        </w:rPr>
        <w:t>_</w:t>
      </w:r>
      <w:r>
        <w:rPr>
          <w:rFonts w:ascii="Times New Roman" w:hAnsi="Times New Roman"/>
          <w:sz w:val="24"/>
          <w:szCs w:val="24"/>
        </w:rPr>
        <w:t>type</w:t>
      </w:r>
      <w:r w:rsidRPr="00493253">
        <w:rPr>
          <w:rFonts w:ascii="Times New Roman" w:hAnsi="Times New Roman"/>
          <w:sz w:val="24"/>
          <w:szCs w:val="24"/>
          <w:lang w:val="bg-BG"/>
        </w:rPr>
        <w:t xml:space="preserve">1, ..., </w:t>
      </w:r>
      <w:r>
        <w:rPr>
          <w:rFonts w:ascii="Times New Roman" w:hAnsi="Times New Roman"/>
          <w:sz w:val="24"/>
          <w:szCs w:val="24"/>
        </w:rPr>
        <w:t>argument</w:t>
      </w:r>
      <w:r w:rsidRPr="00493253">
        <w:rPr>
          <w:rFonts w:ascii="Times New Roman" w:hAnsi="Times New Roman"/>
          <w:sz w:val="24"/>
          <w:szCs w:val="24"/>
          <w:lang w:val="bg-BG"/>
        </w:rPr>
        <w:t>_</w:t>
      </w:r>
      <w:r>
        <w:rPr>
          <w:rFonts w:ascii="Times New Roman" w:hAnsi="Times New Roman"/>
          <w:sz w:val="24"/>
          <w:szCs w:val="24"/>
        </w:rPr>
        <w:t>typeN</w:t>
      </w:r>
      <w:r w:rsidRPr="00493253">
        <w:rPr>
          <w:rFonts w:ascii="Times New Roman" w:hAnsi="Times New Roman"/>
          <w:sz w:val="24"/>
          <w:szCs w:val="24"/>
          <w:lang w:val="bg-BG"/>
        </w:rPr>
        <w:t xml:space="preserve"> = &lt;</w:t>
      </w:r>
      <w:r>
        <w:rPr>
          <w:rFonts w:ascii="Times New Roman" w:hAnsi="Times New Roman"/>
          <w:sz w:val="24"/>
          <w:szCs w:val="24"/>
        </w:rPr>
        <w:t>standard</w:t>
      </w:r>
      <w:r w:rsidRPr="00493253">
        <w:rPr>
          <w:rFonts w:ascii="Times New Roman" w:hAnsi="Times New Roman"/>
          <w:sz w:val="24"/>
          <w:szCs w:val="24"/>
          <w:lang w:val="bg-BG"/>
        </w:rPr>
        <w:t xml:space="preserve"> </w:t>
      </w:r>
      <w:r>
        <w:rPr>
          <w:rFonts w:ascii="Times New Roman" w:hAnsi="Times New Roman"/>
          <w:sz w:val="24"/>
          <w:szCs w:val="24"/>
        </w:rPr>
        <w:t>domain</w:t>
      </w:r>
      <w:r w:rsidRPr="00493253">
        <w:rPr>
          <w:rFonts w:ascii="Times New Roman" w:hAnsi="Times New Roman"/>
          <w:sz w:val="24"/>
          <w:szCs w:val="24"/>
          <w:lang w:val="bg-BG"/>
        </w:rPr>
        <w:t>&gt;</w:t>
      </w:r>
    </w:p>
    <w:p w:rsidR="0099100E" w:rsidRDefault="0099100E"/>
    <w:p w:rsidR="0099100E" w:rsidRDefault="0099100E">
      <w:pPr>
        <w:rPr>
          <w:b/>
        </w:rPr>
      </w:pPr>
      <w:r>
        <w:rPr>
          <w:b/>
        </w:rPr>
        <w:t>PREDICATES</w:t>
      </w:r>
    </w:p>
    <w:p w:rsidR="0099100E" w:rsidRDefault="0099100E"/>
    <w:p w:rsidR="0099100E" w:rsidRDefault="0099100E">
      <w:pPr>
        <w:ind w:firstLine="720"/>
        <w:jc w:val="both"/>
      </w:pPr>
      <w:r>
        <w:t xml:space="preserve">Използва се за деклариране на твърденията(предикатите) в програмата. Името на предиката трябва да започва с малка латинска буква, последвано от буква, цифра или символ за подчертаване с обща дължина от не повече 250 символа. В името на предиката са забранени използването на интервали, знак минус, звездички, наклонени черти. </w:t>
      </w:r>
    </w:p>
    <w:p w:rsidR="0099100E" w:rsidRDefault="0099100E">
      <w:pPr>
        <w:ind w:firstLine="720"/>
        <w:jc w:val="both"/>
      </w:pPr>
      <w:r>
        <w:t>Стандартния начин за деклариране е следния:</w:t>
      </w:r>
    </w:p>
    <w:p w:rsidR="0099100E" w:rsidRDefault="0099100E">
      <w:pPr>
        <w:ind w:firstLine="720"/>
        <w:jc w:val="both"/>
      </w:pPr>
    </w:p>
    <w:p w:rsidR="0099100E" w:rsidRDefault="0099100E">
      <w:pPr>
        <w:pStyle w:val="ProgrInd"/>
        <w:ind w:left="0" w:firstLine="540"/>
        <w:rPr>
          <w:rFonts w:ascii="Times New Roman" w:hAnsi="Times New Roman"/>
          <w:sz w:val="24"/>
          <w:szCs w:val="24"/>
        </w:rPr>
      </w:pPr>
      <w:r>
        <w:rPr>
          <w:rFonts w:ascii="Times New Roman" w:hAnsi="Times New Roman"/>
          <w:sz w:val="24"/>
          <w:szCs w:val="24"/>
        </w:rPr>
        <w:t>PREDICATES</w:t>
      </w:r>
    </w:p>
    <w:p w:rsidR="0099100E" w:rsidRDefault="0099100E">
      <w:pPr>
        <w:pStyle w:val="ProgrIndHalf"/>
        <w:ind w:left="0" w:firstLine="540"/>
        <w:rPr>
          <w:rFonts w:ascii="Times New Roman" w:hAnsi="Times New Roman"/>
          <w:sz w:val="24"/>
          <w:szCs w:val="24"/>
          <w:lang w:val="bg-BG"/>
        </w:rPr>
      </w:pPr>
      <w:r>
        <w:rPr>
          <w:rFonts w:ascii="Times New Roman" w:hAnsi="Times New Roman"/>
          <w:sz w:val="24"/>
          <w:szCs w:val="24"/>
        </w:rPr>
        <w:t xml:space="preserve">predicateName(argument_type1, argument_type2, ..., argument_typeN)    </w:t>
      </w:r>
      <w:r>
        <w:rPr>
          <w:rFonts w:ascii="Times New Roman" w:hAnsi="Times New Roman"/>
          <w:sz w:val="24"/>
          <w:szCs w:val="24"/>
          <w:lang w:val="bg-BG"/>
        </w:rPr>
        <w:t>, където</w:t>
      </w:r>
    </w:p>
    <w:p w:rsidR="0099100E" w:rsidRDefault="0099100E">
      <w:pPr>
        <w:pStyle w:val="TextIndent"/>
        <w:ind w:left="0" w:firstLine="720"/>
        <w:rPr>
          <w:i/>
        </w:rPr>
      </w:pPr>
    </w:p>
    <w:p w:rsidR="0099100E" w:rsidRPr="00493253" w:rsidRDefault="0099100E">
      <w:pPr>
        <w:pStyle w:val="TextIndent"/>
        <w:ind w:left="0" w:firstLine="720"/>
        <w:rPr>
          <w:lang w:val="ru-RU"/>
        </w:rPr>
      </w:pPr>
      <w:r>
        <w:rPr>
          <w:i/>
        </w:rPr>
        <w:t>argument</w:t>
      </w:r>
      <w:r w:rsidRPr="00493253">
        <w:rPr>
          <w:i/>
          <w:lang w:val="ru-RU"/>
        </w:rPr>
        <w:t>_</w:t>
      </w:r>
      <w:r>
        <w:rPr>
          <w:i/>
        </w:rPr>
        <w:t>type</w:t>
      </w:r>
      <w:r w:rsidRPr="00493253">
        <w:rPr>
          <w:i/>
          <w:lang w:val="ru-RU"/>
        </w:rPr>
        <w:t>1</w:t>
      </w:r>
      <w:r w:rsidRPr="00493253">
        <w:rPr>
          <w:lang w:val="ru-RU"/>
        </w:rPr>
        <w:t xml:space="preserve">, ..., </w:t>
      </w:r>
      <w:r>
        <w:rPr>
          <w:i/>
        </w:rPr>
        <w:t>argument</w:t>
      </w:r>
      <w:r w:rsidRPr="00493253">
        <w:rPr>
          <w:i/>
          <w:lang w:val="ru-RU"/>
        </w:rPr>
        <w:t>_</w:t>
      </w:r>
      <w:r>
        <w:rPr>
          <w:i/>
        </w:rPr>
        <w:t>typeN</w:t>
      </w:r>
      <w:r w:rsidRPr="00493253">
        <w:rPr>
          <w:lang w:val="ru-RU"/>
        </w:rPr>
        <w:t xml:space="preserve"> </w:t>
      </w:r>
      <w:r>
        <w:rPr>
          <w:lang w:val="bg-BG"/>
        </w:rPr>
        <w:t xml:space="preserve">са или стандартни типове или декларирани в раздела </w:t>
      </w:r>
      <w:r>
        <w:t>Domains</w:t>
      </w:r>
      <w:r w:rsidRPr="00493253">
        <w:rPr>
          <w:lang w:val="ru-RU"/>
        </w:rPr>
        <w:t>.</w:t>
      </w:r>
    </w:p>
    <w:p w:rsidR="0099100E" w:rsidRDefault="0099100E"/>
    <w:p w:rsidR="0099100E" w:rsidRDefault="0099100E">
      <w:pPr>
        <w:rPr>
          <w:b/>
        </w:rPr>
      </w:pPr>
      <w:r>
        <w:rPr>
          <w:b/>
        </w:rPr>
        <w:t>CLAUSES</w:t>
      </w:r>
    </w:p>
    <w:p w:rsidR="0099100E" w:rsidRDefault="0099100E">
      <w:r>
        <w:t xml:space="preserve">  </w:t>
      </w:r>
    </w:p>
    <w:p w:rsidR="0099100E" w:rsidRDefault="0099100E">
      <w:pPr>
        <w:ind w:firstLine="720"/>
        <w:jc w:val="both"/>
      </w:pPr>
      <w:r>
        <w:t xml:space="preserve">Описва действието на предикатите или фактите – основата, върху която се вземат решения. Описанието на предикатите задължително изисква те предварително да бъдат обявени в секцията </w:t>
      </w:r>
      <w:r>
        <w:rPr>
          <w:b/>
        </w:rPr>
        <w:t xml:space="preserve">predicates. </w:t>
      </w:r>
      <w:r>
        <w:t xml:space="preserve">Възможно е да се запишат няколко действия за един и същ предикат в секцията </w:t>
      </w:r>
      <w:r>
        <w:rPr>
          <w:b/>
        </w:rPr>
        <w:t>clauses.</w:t>
      </w:r>
      <w:r>
        <w:t xml:space="preserve"> Те трябва да бъдат записани последователно. Всяко описано действие на предикат завършва с точка.</w:t>
      </w:r>
    </w:p>
    <w:p w:rsidR="0099100E" w:rsidRDefault="0099100E">
      <w:pPr>
        <w:ind w:firstLine="720"/>
        <w:jc w:val="both"/>
      </w:pPr>
      <w:r>
        <w:t>Стандартния начин за деклариране е следния:</w:t>
      </w:r>
    </w:p>
    <w:p w:rsidR="0099100E" w:rsidRDefault="0099100E">
      <w:pPr>
        <w:ind w:firstLine="720"/>
        <w:jc w:val="both"/>
      </w:pPr>
    </w:p>
    <w:p w:rsidR="0099100E" w:rsidRDefault="0099100E">
      <w:pPr>
        <w:pStyle w:val="ProgrIndHalf"/>
        <w:ind w:left="0" w:firstLine="720"/>
        <w:rPr>
          <w:rFonts w:ascii="Times New Roman" w:hAnsi="Times New Roman"/>
          <w:sz w:val="24"/>
          <w:szCs w:val="24"/>
        </w:rPr>
      </w:pPr>
      <w:r>
        <w:rPr>
          <w:rFonts w:ascii="Times New Roman" w:hAnsi="Times New Roman"/>
          <w:sz w:val="24"/>
          <w:szCs w:val="24"/>
        </w:rPr>
        <w:t>HEAD :- &lt;Subgoal1&gt;, &lt;Subgoal2&gt;, ..., &lt;SubgoalN&gt;.</w:t>
      </w:r>
    </w:p>
    <w:p w:rsidR="0099100E" w:rsidRDefault="0099100E">
      <w:pPr>
        <w:rPr>
          <w:i/>
        </w:rPr>
      </w:pPr>
    </w:p>
    <w:p w:rsidR="0099100E" w:rsidRDefault="0099100E">
      <w:pPr>
        <w:rPr>
          <w:b/>
        </w:rPr>
      </w:pPr>
      <w:r>
        <w:rPr>
          <w:b/>
        </w:rPr>
        <w:t>GOAL</w:t>
      </w:r>
      <w:r>
        <w:rPr>
          <w:b/>
        </w:rPr>
        <w:tab/>
      </w:r>
    </w:p>
    <w:p w:rsidR="0099100E" w:rsidRDefault="0099100E">
      <w:r>
        <w:t xml:space="preserve">  </w:t>
      </w:r>
    </w:p>
    <w:p w:rsidR="0099100E" w:rsidRDefault="0099100E">
      <w:pPr>
        <w:ind w:firstLine="720"/>
        <w:jc w:val="both"/>
      </w:pPr>
      <w:r>
        <w:t xml:space="preserve">Секция за определяне на целта. Тук задължително се използва един или няколко от описаните предикати. Възможно е в предикатите да се използват променливи(не е задължително имената им да съвпадат с описаните в секцията </w:t>
      </w:r>
      <w:r>
        <w:rPr>
          <w:b/>
        </w:rPr>
        <w:t>predicates</w:t>
      </w:r>
      <w:r>
        <w:t xml:space="preserve">) или константи, посочени в необходимия вид. Включените няколко предиката, се отделят </w:t>
      </w:r>
      <w:r>
        <w:lastRenderedPageBreak/>
        <w:t xml:space="preserve">със запетая, като връзката между тях е логическо „и” или точка и запетая, като връзката между тях е логическо „или”, а удовлетворяването е в реда на посочването им. Секцията за определяне на целта завършва с точка. Ако не е указано друго, се търсят всички възможни удовлетворявания на целта. </w:t>
      </w:r>
    </w:p>
    <w:p w:rsidR="0099100E" w:rsidRDefault="0099100E"/>
    <w:p w:rsidR="0099100E" w:rsidRDefault="0099100E">
      <w:pPr>
        <w:ind w:firstLine="540"/>
        <w:rPr>
          <w:b/>
        </w:rPr>
      </w:pPr>
      <w:r>
        <w:rPr>
          <w:b/>
        </w:rPr>
        <w:t>ІІ. Използване на коментари</w:t>
      </w:r>
    </w:p>
    <w:p w:rsidR="0099100E" w:rsidRDefault="0099100E"/>
    <w:p w:rsidR="0099100E" w:rsidRDefault="0099100E">
      <w:pPr>
        <w:ind w:firstLine="720"/>
      </w:pPr>
      <w:r>
        <w:t>% - всичко, което е след знака за процент до края на реда, се смята за коментар</w:t>
      </w:r>
    </w:p>
    <w:p w:rsidR="0099100E" w:rsidRDefault="0099100E">
      <w:pPr>
        <w:ind w:firstLine="720"/>
      </w:pPr>
      <w:r>
        <w:t>/*.......*/ - служи за поставяне на коментар на няколко реда</w:t>
      </w:r>
    </w:p>
    <w:p w:rsidR="0099100E" w:rsidRDefault="0099100E"/>
    <w:p w:rsidR="0099100E" w:rsidRDefault="0099100E">
      <w:pPr>
        <w:ind w:firstLine="540"/>
        <w:rPr>
          <w:b/>
        </w:rPr>
      </w:pPr>
      <w:r>
        <w:rPr>
          <w:b/>
        </w:rPr>
        <w:t>ПРАКТИЧЕСКИ ЗАДАЧИ</w:t>
      </w:r>
    </w:p>
    <w:p w:rsidR="0099100E" w:rsidRDefault="0099100E">
      <w:pPr>
        <w:ind w:firstLine="540"/>
        <w:rPr>
          <w:b/>
        </w:rPr>
      </w:pPr>
    </w:p>
    <w:p w:rsidR="0099100E" w:rsidRDefault="0099100E">
      <w:pPr>
        <w:ind w:firstLine="540"/>
        <w:rPr>
          <w:b/>
        </w:rPr>
      </w:pPr>
      <w:r>
        <w:rPr>
          <w:b/>
        </w:rPr>
        <w:t>І. Фамилни отношения</w:t>
      </w:r>
    </w:p>
    <w:p w:rsidR="0099100E" w:rsidRDefault="0099100E"/>
    <w:p w:rsidR="0099100E" w:rsidRDefault="0099100E">
      <w:pPr>
        <w:ind w:firstLine="540"/>
        <w:jc w:val="both"/>
      </w:pPr>
      <w:r>
        <w:t xml:space="preserve">Фамилните връзки са добър начин за да се покажат възможностите на Prolog за представяне на факти и правила за търсене на решения. </w:t>
      </w:r>
    </w:p>
    <w:p w:rsidR="0099100E" w:rsidRDefault="0099100E">
      <w:pPr>
        <w:ind w:firstLine="540"/>
        <w:jc w:val="both"/>
      </w:pPr>
      <w:r>
        <w:t>В примера са показани връзки между синове, сестри и т.н.  Те са зададени като факти в секцията clauses на Visual Prolog програмата:</w:t>
      </w:r>
    </w:p>
    <w:p w:rsidR="0099100E" w:rsidRDefault="0099100E">
      <w:pPr>
        <w:ind w:firstLine="540"/>
      </w:pPr>
    </w:p>
    <w:p w:rsidR="0099100E" w:rsidRDefault="0099100E">
      <w:pPr>
        <w:rPr>
          <w:i/>
        </w:rPr>
      </w:pPr>
      <w:r w:rsidRPr="00493253">
        <w:rPr>
          <w:i/>
          <w:lang w:val="ru-RU"/>
        </w:rPr>
        <w:t xml:space="preserve">% </w:t>
      </w:r>
      <w:r>
        <w:rPr>
          <w:i/>
        </w:rPr>
        <w:t>секция за обявяване на променливите</w:t>
      </w:r>
    </w:p>
    <w:p w:rsidR="0099100E" w:rsidRDefault="0099100E"/>
    <w:p w:rsidR="0099100E" w:rsidRPr="00493253" w:rsidRDefault="0099100E">
      <w:pPr>
        <w:rPr>
          <w:lang w:val="ru-RU"/>
        </w:rPr>
      </w:pPr>
      <w:r>
        <w:rPr>
          <w:lang w:val="en-US"/>
        </w:rPr>
        <w:t>DOMAINS</w:t>
      </w:r>
    </w:p>
    <w:p w:rsidR="0099100E" w:rsidRDefault="0099100E">
      <w:r>
        <w:rPr>
          <w:lang w:val="en-US"/>
        </w:rPr>
        <w:t>Name=symbol</w:t>
      </w:r>
      <w:r>
        <w:tab/>
      </w:r>
      <w:r>
        <w:tab/>
      </w:r>
      <w:r>
        <w:tab/>
      </w:r>
      <w:r>
        <w:tab/>
      </w:r>
      <w:r>
        <w:tab/>
      </w:r>
    </w:p>
    <w:p w:rsidR="0099100E" w:rsidRDefault="0099100E">
      <w:pPr>
        <w:spacing w:line="360" w:lineRule="auto"/>
      </w:pPr>
    </w:p>
    <w:p w:rsidR="0099100E" w:rsidRDefault="0099100E">
      <w:pPr>
        <w:rPr>
          <w:lang w:val="en-US"/>
        </w:rPr>
      </w:pPr>
      <w:r>
        <w:rPr>
          <w:lang w:val="en-US"/>
        </w:rPr>
        <w:t>PREDICATES</w:t>
      </w:r>
    </w:p>
    <w:p w:rsidR="0099100E" w:rsidRDefault="0099100E">
      <w:pPr>
        <w:rPr>
          <w:lang w:val="en-US"/>
        </w:rPr>
      </w:pPr>
    </w:p>
    <w:p w:rsidR="0099100E" w:rsidRDefault="0099100E">
      <w:pPr>
        <w:rPr>
          <w:lang w:val="en-US"/>
        </w:rPr>
      </w:pPr>
      <w:r>
        <w:rPr>
          <w:lang w:val="en-US"/>
        </w:rPr>
        <w:t>nondeterm son(Name Son, Name Father)</w:t>
      </w:r>
    </w:p>
    <w:p w:rsidR="0099100E" w:rsidRDefault="0099100E">
      <w:pPr>
        <w:rPr>
          <w:lang w:val="en-US"/>
        </w:rPr>
      </w:pPr>
      <w:r>
        <w:rPr>
          <w:lang w:val="en-US"/>
        </w:rPr>
        <w:t>nondeterm sister(Name Sister1, Name Sister2)</w:t>
      </w:r>
    </w:p>
    <w:p w:rsidR="0099100E" w:rsidRDefault="0099100E">
      <w:pPr>
        <w:rPr>
          <w:lang w:val="en-US"/>
        </w:rPr>
      </w:pPr>
      <w:r>
        <w:rPr>
          <w:lang w:val="en-US"/>
        </w:rPr>
        <w:t>nondeterm brother(Name Brother1, Name Brother2)</w:t>
      </w:r>
    </w:p>
    <w:p w:rsidR="0099100E" w:rsidRDefault="0099100E">
      <w:pPr>
        <w:rPr>
          <w:lang w:val="en-US"/>
        </w:rPr>
      </w:pPr>
      <w:r>
        <w:rPr>
          <w:lang w:val="en-US"/>
        </w:rPr>
        <w:t>nondeterm father(Name Father, Name Child)</w:t>
      </w:r>
    </w:p>
    <w:p w:rsidR="0099100E" w:rsidRDefault="0099100E">
      <w:pPr>
        <w:rPr>
          <w:lang w:val="en-US"/>
        </w:rPr>
      </w:pPr>
      <w:r>
        <w:rPr>
          <w:lang w:val="en-US"/>
        </w:rPr>
        <w:t>nondeterm grandfather(Name Grandfather, Name Grandchild)</w:t>
      </w:r>
    </w:p>
    <w:p w:rsidR="0099100E" w:rsidRDefault="0099100E">
      <w:pPr>
        <w:rPr>
          <w:lang w:val="en-US"/>
        </w:rPr>
      </w:pPr>
      <w:r>
        <w:rPr>
          <w:lang w:val="en-US"/>
        </w:rPr>
        <w:t>nondeterm married(Name Man, Name Woman)</w:t>
      </w:r>
    </w:p>
    <w:p w:rsidR="0099100E" w:rsidRDefault="0099100E">
      <w:pPr>
        <w:rPr>
          <w:lang w:val="en-US"/>
        </w:rPr>
      </w:pPr>
    </w:p>
    <w:p w:rsidR="0099100E" w:rsidRDefault="0099100E">
      <w:pPr>
        <w:rPr>
          <w:lang w:val="fr-FR"/>
        </w:rPr>
      </w:pPr>
      <w:r>
        <w:rPr>
          <w:lang w:val="fr-FR"/>
        </w:rPr>
        <w:t>CLAUSES</w:t>
      </w:r>
    </w:p>
    <w:p w:rsidR="0099100E" w:rsidRDefault="0099100E">
      <w:pPr>
        <w:rPr>
          <w:lang w:val="fr-FR"/>
        </w:rPr>
      </w:pPr>
    </w:p>
    <w:p w:rsidR="0099100E" w:rsidRDefault="0099100E">
      <w:pPr>
        <w:rPr>
          <w:lang w:val="fr-FR"/>
        </w:rPr>
      </w:pPr>
      <w:r>
        <w:rPr>
          <w:lang w:val="fr-FR"/>
        </w:rPr>
        <w:t>son("Ivan","Iordan").</w:t>
      </w:r>
    </w:p>
    <w:p w:rsidR="0099100E" w:rsidRDefault="0099100E">
      <w:pPr>
        <w:rPr>
          <w:lang w:val="fr-FR"/>
        </w:rPr>
      </w:pPr>
      <w:r>
        <w:rPr>
          <w:lang w:val="fr-FR"/>
        </w:rPr>
        <w:t>son("Iordan","Marin").</w:t>
      </w:r>
    </w:p>
    <w:p w:rsidR="0099100E" w:rsidRPr="00493253" w:rsidRDefault="0099100E">
      <w:pPr>
        <w:rPr>
          <w:lang w:val="sv-SE"/>
        </w:rPr>
      </w:pPr>
      <w:r w:rsidRPr="00493253">
        <w:rPr>
          <w:lang w:val="sv-SE"/>
        </w:rPr>
        <w:t>sister("Maria","Silvia").</w:t>
      </w:r>
    </w:p>
    <w:p w:rsidR="0099100E" w:rsidRPr="00493253" w:rsidRDefault="0099100E">
      <w:pPr>
        <w:rPr>
          <w:lang w:val="sv-SE"/>
        </w:rPr>
      </w:pPr>
      <w:r w:rsidRPr="00493253">
        <w:rPr>
          <w:lang w:val="sv-SE"/>
        </w:rPr>
        <w:t>brother("Petyr","Iordan").</w:t>
      </w:r>
    </w:p>
    <w:p w:rsidR="0099100E" w:rsidRDefault="0099100E">
      <w:pPr>
        <w:rPr>
          <w:lang w:val="en-US"/>
        </w:rPr>
      </w:pPr>
      <w:r>
        <w:rPr>
          <w:lang w:val="en-US"/>
        </w:rPr>
        <w:t>married("Iordan","Maria").</w:t>
      </w:r>
    </w:p>
    <w:p w:rsidR="0099100E" w:rsidRDefault="0099100E">
      <w:pPr>
        <w:rPr>
          <w:lang w:val="en-US"/>
        </w:rPr>
      </w:pPr>
      <w:r>
        <w:rPr>
          <w:lang w:val="en-US"/>
        </w:rPr>
        <w:t>married("Petyr","Stela").</w:t>
      </w:r>
    </w:p>
    <w:p w:rsidR="0099100E" w:rsidRDefault="0099100E">
      <w:pPr>
        <w:rPr>
          <w:lang w:val="en-US"/>
        </w:rPr>
      </w:pPr>
    </w:p>
    <w:p w:rsidR="0099100E" w:rsidRDefault="0099100E">
      <w:pPr>
        <w:rPr>
          <w:lang w:val="en-US"/>
        </w:rPr>
      </w:pPr>
      <w:r>
        <w:rPr>
          <w:lang w:val="en-US"/>
        </w:rPr>
        <w:t>father(A,B):-son(B,A).</w:t>
      </w:r>
    </w:p>
    <w:p w:rsidR="0099100E" w:rsidRDefault="0099100E">
      <w:pPr>
        <w:rPr>
          <w:lang w:val="en-US"/>
        </w:rPr>
      </w:pPr>
      <w:r>
        <w:rPr>
          <w:lang w:val="en-US"/>
        </w:rPr>
        <w:t>grandfather(A,B):-father(A,C),father(C,B).</w:t>
      </w:r>
    </w:p>
    <w:p w:rsidR="0099100E" w:rsidRDefault="0099100E">
      <w:pPr>
        <w:rPr>
          <w:lang w:val="en-US"/>
        </w:rPr>
      </w:pPr>
    </w:p>
    <w:p w:rsidR="0099100E" w:rsidRDefault="0099100E">
      <w:pPr>
        <w:rPr>
          <w:lang w:val="en-US"/>
        </w:rPr>
      </w:pPr>
      <w:r>
        <w:rPr>
          <w:lang w:val="en-US"/>
        </w:rPr>
        <w:t>GOAL</w:t>
      </w:r>
    </w:p>
    <w:p w:rsidR="0099100E" w:rsidRDefault="0099100E">
      <w:pPr>
        <w:rPr>
          <w:lang w:val="en-US"/>
        </w:rPr>
      </w:pPr>
      <w:r>
        <w:rPr>
          <w:lang w:val="en-US"/>
        </w:rPr>
        <w:t>grandfather("Marin",Z).</w:t>
      </w:r>
    </w:p>
    <w:p w:rsidR="0099100E" w:rsidRDefault="0099100E">
      <w:pPr>
        <w:rPr>
          <w:lang w:val="en-US"/>
        </w:rPr>
      </w:pPr>
      <w:r>
        <w:rPr>
          <w:lang w:val="en-US"/>
        </w:rPr>
        <w:t>%grandfather(Z,"Ivan").</w:t>
      </w:r>
    </w:p>
    <w:p w:rsidR="0099100E" w:rsidRDefault="0099100E">
      <w:pPr>
        <w:ind w:firstLine="720"/>
      </w:pPr>
    </w:p>
    <w:p w:rsidR="0099100E" w:rsidRDefault="0099100E">
      <w:pPr>
        <w:rPr>
          <w:i/>
          <w:u w:val="single"/>
        </w:rPr>
      </w:pPr>
      <w:r>
        <w:rPr>
          <w:i/>
          <w:u w:val="single"/>
        </w:rPr>
        <w:t>Допълнения към задачата:</w:t>
      </w:r>
    </w:p>
    <w:p w:rsidR="0099100E" w:rsidRDefault="0099100E">
      <w:pPr>
        <w:numPr>
          <w:ilvl w:val="0"/>
          <w:numId w:val="5"/>
        </w:numPr>
        <w:tabs>
          <w:tab w:val="left" w:pos="720"/>
        </w:tabs>
      </w:pPr>
      <w:r>
        <w:lastRenderedPageBreak/>
        <w:t>Да се добави предикат и клауза за намиране на „баба”.</w:t>
      </w:r>
    </w:p>
    <w:p w:rsidR="0099100E" w:rsidRDefault="0099100E">
      <w:pPr>
        <w:numPr>
          <w:ilvl w:val="0"/>
          <w:numId w:val="5"/>
        </w:numPr>
        <w:tabs>
          <w:tab w:val="left" w:pos="720"/>
        </w:tabs>
      </w:pPr>
      <w:r>
        <w:t>Да се добави предикат и клауза за намиране на „чичо”.</w:t>
      </w:r>
    </w:p>
    <w:p w:rsidR="0099100E" w:rsidRDefault="0099100E">
      <w:pPr>
        <w:numPr>
          <w:ilvl w:val="0"/>
          <w:numId w:val="5"/>
        </w:numPr>
        <w:tabs>
          <w:tab w:val="left" w:pos="720"/>
        </w:tabs>
      </w:pPr>
      <w:r>
        <w:t>Да се добави предикат и клауза за намиране на „леля”.</w:t>
      </w:r>
    </w:p>
    <w:p w:rsidR="0099100E" w:rsidRDefault="0099100E"/>
    <w:p w:rsidR="0099100E" w:rsidRDefault="0099100E">
      <w:r>
        <w:t>Решения:</w:t>
      </w:r>
    </w:p>
    <w:p w:rsidR="0099100E" w:rsidRDefault="0099100E">
      <w:pPr>
        <w:rPr>
          <w:i/>
        </w:rPr>
      </w:pPr>
      <w:r>
        <w:rPr>
          <w:i/>
        </w:rPr>
        <w:t>за точка 1:</w:t>
      </w:r>
    </w:p>
    <w:p w:rsidR="0099100E" w:rsidRDefault="0099100E">
      <w:pPr>
        <w:numPr>
          <w:ilvl w:val="0"/>
          <w:numId w:val="6"/>
        </w:numPr>
        <w:tabs>
          <w:tab w:val="left" w:pos="720"/>
        </w:tabs>
      </w:pPr>
      <w:r>
        <w:t xml:space="preserve">Трябва да се добави предикат </w:t>
      </w:r>
      <w:r>
        <w:rPr>
          <w:b/>
          <w:lang w:val="en-US"/>
        </w:rPr>
        <w:t>daughter</w:t>
      </w:r>
      <w:r>
        <w:t xml:space="preserve"> (дъщеря) в частта на предикатите;</w:t>
      </w:r>
    </w:p>
    <w:p w:rsidR="0099100E" w:rsidRDefault="0099100E">
      <w:pPr>
        <w:numPr>
          <w:ilvl w:val="0"/>
          <w:numId w:val="6"/>
        </w:numPr>
        <w:tabs>
          <w:tab w:val="left" w:pos="720"/>
        </w:tabs>
      </w:pPr>
      <w:r>
        <w:t xml:space="preserve">Трябва да се добави предикат </w:t>
      </w:r>
      <w:r>
        <w:rPr>
          <w:b/>
          <w:lang w:val="en-US"/>
        </w:rPr>
        <w:t>mother</w:t>
      </w:r>
      <w:r>
        <w:t xml:space="preserve"> (майка) в частта на предикатите;</w:t>
      </w:r>
    </w:p>
    <w:p w:rsidR="0099100E" w:rsidRDefault="0099100E">
      <w:pPr>
        <w:numPr>
          <w:ilvl w:val="0"/>
          <w:numId w:val="6"/>
        </w:numPr>
        <w:tabs>
          <w:tab w:val="left" w:pos="720"/>
        </w:tabs>
      </w:pPr>
      <w:r>
        <w:t xml:space="preserve">Трябва да се добави предикат </w:t>
      </w:r>
      <w:r>
        <w:rPr>
          <w:b/>
          <w:lang w:val="en-US"/>
        </w:rPr>
        <w:t>grandmother</w:t>
      </w:r>
      <w:r>
        <w:t xml:space="preserve"> (баба) в частта на предикатите;</w:t>
      </w:r>
    </w:p>
    <w:p w:rsidR="0099100E" w:rsidRDefault="0099100E">
      <w:pPr>
        <w:numPr>
          <w:ilvl w:val="0"/>
          <w:numId w:val="6"/>
        </w:numPr>
        <w:tabs>
          <w:tab w:val="left" w:pos="720"/>
        </w:tabs>
      </w:pPr>
      <w:r>
        <w:t xml:space="preserve">Трябва да се опише действието на предиката </w:t>
      </w:r>
      <w:r>
        <w:rPr>
          <w:b/>
          <w:lang w:val="en-US"/>
        </w:rPr>
        <w:t>grandmother</w:t>
      </w:r>
      <w:r>
        <w:rPr>
          <w:b/>
        </w:rPr>
        <w:t xml:space="preserve"> </w:t>
      </w:r>
      <w:r>
        <w:t>в частта на клаузите.</w:t>
      </w:r>
    </w:p>
    <w:p w:rsidR="0099100E" w:rsidRDefault="0099100E">
      <w:pPr>
        <w:ind w:left="360"/>
        <w:rPr>
          <w:b/>
        </w:rPr>
      </w:pPr>
    </w:p>
    <w:p w:rsidR="0099100E" w:rsidRDefault="0099100E">
      <w:r>
        <w:t xml:space="preserve">В частта </w:t>
      </w:r>
      <w:r>
        <w:rPr>
          <w:lang w:val="en-US"/>
        </w:rPr>
        <w:t>PREDICATES</w:t>
      </w:r>
      <w:r>
        <w:t xml:space="preserve"> се добавя</w:t>
      </w:r>
    </w:p>
    <w:p w:rsidR="0099100E" w:rsidRDefault="0099100E"/>
    <w:p w:rsidR="0099100E" w:rsidRDefault="0099100E">
      <w:pPr>
        <w:rPr>
          <w:lang w:val="en-US"/>
        </w:rPr>
      </w:pPr>
      <w:r>
        <w:rPr>
          <w:lang w:val="en-US"/>
        </w:rPr>
        <w:t>nondeterm daughter(Name Daughter, Name Mother)</w:t>
      </w:r>
    </w:p>
    <w:p w:rsidR="0099100E" w:rsidRDefault="0099100E">
      <w:pPr>
        <w:rPr>
          <w:b/>
          <w:lang w:val="en-US"/>
        </w:rPr>
      </w:pPr>
      <w:r>
        <w:rPr>
          <w:lang w:val="en-US"/>
        </w:rPr>
        <w:t>nondeterm</w:t>
      </w:r>
      <w:r>
        <w:rPr>
          <w:b/>
        </w:rPr>
        <w:t xml:space="preserve"> </w:t>
      </w:r>
      <w:r>
        <w:rPr>
          <w:lang w:val="en-US"/>
        </w:rPr>
        <w:t>mother</w:t>
      </w:r>
      <w:r>
        <w:rPr>
          <w:b/>
          <w:lang w:val="en-US"/>
        </w:rPr>
        <w:t>(</w:t>
      </w:r>
      <w:r>
        <w:rPr>
          <w:lang w:val="en-US"/>
        </w:rPr>
        <w:t>Name Mother, Name Daughter</w:t>
      </w:r>
      <w:r>
        <w:rPr>
          <w:b/>
          <w:lang w:val="en-US"/>
        </w:rPr>
        <w:t>)</w:t>
      </w:r>
    </w:p>
    <w:p w:rsidR="0099100E" w:rsidRDefault="0099100E">
      <w:pPr>
        <w:rPr>
          <w:lang w:val="en-US"/>
        </w:rPr>
      </w:pPr>
      <w:r>
        <w:rPr>
          <w:lang w:val="en-US"/>
        </w:rPr>
        <w:t>nondeterm</w:t>
      </w:r>
      <w:r>
        <w:rPr>
          <w:b/>
        </w:rPr>
        <w:t xml:space="preserve"> </w:t>
      </w:r>
      <w:r>
        <w:rPr>
          <w:lang w:val="en-US"/>
        </w:rPr>
        <w:t>grandmother(Name Grandmother, Name Grandchild)</w:t>
      </w:r>
    </w:p>
    <w:p w:rsidR="0099100E" w:rsidRDefault="0099100E">
      <w:pPr>
        <w:rPr>
          <w:lang w:val="en-US"/>
        </w:rPr>
      </w:pPr>
    </w:p>
    <w:p w:rsidR="0099100E" w:rsidRDefault="0099100E">
      <w:r>
        <w:t xml:space="preserve">В частта </w:t>
      </w:r>
      <w:r>
        <w:rPr>
          <w:lang w:val="en-US"/>
        </w:rPr>
        <w:t>CLAUSES</w:t>
      </w:r>
      <w:r>
        <w:t xml:space="preserve"> се добавя</w:t>
      </w:r>
    </w:p>
    <w:p w:rsidR="0099100E" w:rsidRDefault="0099100E"/>
    <w:p w:rsidR="0099100E" w:rsidRDefault="0099100E">
      <w:pPr>
        <w:rPr>
          <w:lang w:val="en-US"/>
        </w:rPr>
      </w:pPr>
      <w:r>
        <w:rPr>
          <w:lang w:val="en-US"/>
        </w:rPr>
        <w:t>daughter(“Maria”,”Kalina”).</w:t>
      </w:r>
    </w:p>
    <w:p w:rsidR="0099100E" w:rsidRDefault="0099100E">
      <w:pPr>
        <w:rPr>
          <w:lang w:val="en-US"/>
        </w:rPr>
      </w:pPr>
      <w:r>
        <w:rPr>
          <w:lang w:val="en-US"/>
        </w:rPr>
        <w:t>daughter(“Kalina”,”Galia”).</w:t>
      </w:r>
    </w:p>
    <w:p w:rsidR="0099100E" w:rsidRDefault="0099100E">
      <w:pPr>
        <w:rPr>
          <w:lang w:val="en-US"/>
        </w:rPr>
      </w:pPr>
      <w:r>
        <w:rPr>
          <w:lang w:val="en-US"/>
        </w:rPr>
        <w:t>mother(X,Y):-daughter(Y,X).</w:t>
      </w:r>
    </w:p>
    <w:p w:rsidR="0099100E" w:rsidRDefault="0099100E">
      <w:pPr>
        <w:rPr>
          <w:lang w:val="en-US"/>
        </w:rPr>
      </w:pPr>
      <w:r>
        <w:rPr>
          <w:lang w:val="en-US"/>
        </w:rPr>
        <w:t>grandmother(X,Y):-mother(X,Z),mother(Z,Y).</w:t>
      </w:r>
    </w:p>
    <w:p w:rsidR="0099100E" w:rsidRDefault="0099100E">
      <w:pPr>
        <w:rPr>
          <w:lang w:val="en-US"/>
        </w:rPr>
      </w:pPr>
    </w:p>
    <w:p w:rsidR="0099100E" w:rsidRDefault="0099100E">
      <w:r>
        <w:t xml:space="preserve">В частта </w:t>
      </w:r>
      <w:r>
        <w:rPr>
          <w:lang w:val="en-US"/>
        </w:rPr>
        <w:t>GOAL</w:t>
      </w:r>
      <w:r>
        <w:t xml:space="preserve"> се записва</w:t>
      </w:r>
    </w:p>
    <w:p w:rsidR="0099100E" w:rsidRDefault="0099100E"/>
    <w:p w:rsidR="0099100E" w:rsidRPr="00493253" w:rsidRDefault="0099100E">
      <w:pPr>
        <w:rPr>
          <w:lang w:val="ru-RU"/>
        </w:rPr>
      </w:pPr>
      <w:r>
        <w:rPr>
          <w:lang w:val="en-US"/>
        </w:rPr>
        <w:t>grandmother(Z,”Maria”).</w:t>
      </w:r>
      <w:r>
        <w:tab/>
      </w:r>
      <w:r>
        <w:tab/>
      </w:r>
      <w:r>
        <w:tab/>
        <w:t xml:space="preserve">% отговора е </w:t>
      </w:r>
      <w:r>
        <w:rPr>
          <w:lang w:val="en-US"/>
        </w:rPr>
        <w:t>Galia</w:t>
      </w:r>
    </w:p>
    <w:p w:rsidR="0099100E" w:rsidRPr="00493253" w:rsidRDefault="0099100E">
      <w:pPr>
        <w:rPr>
          <w:lang w:val="ru-RU"/>
        </w:rPr>
      </w:pPr>
    </w:p>
    <w:p w:rsidR="0099100E" w:rsidRDefault="0099100E">
      <w:pPr>
        <w:rPr>
          <w:i/>
        </w:rPr>
      </w:pPr>
      <w:r>
        <w:rPr>
          <w:i/>
        </w:rPr>
        <w:t>за точка 2:</w:t>
      </w:r>
    </w:p>
    <w:p w:rsidR="0099100E" w:rsidRDefault="0099100E">
      <w:pPr>
        <w:numPr>
          <w:ilvl w:val="0"/>
          <w:numId w:val="11"/>
        </w:numPr>
        <w:tabs>
          <w:tab w:val="left" w:pos="720"/>
        </w:tabs>
      </w:pPr>
      <w:r>
        <w:t xml:space="preserve">Трябва да се добави предикат </w:t>
      </w:r>
      <w:r>
        <w:rPr>
          <w:b/>
          <w:lang w:val="en-US"/>
        </w:rPr>
        <w:t>uncle</w:t>
      </w:r>
      <w:r>
        <w:t xml:space="preserve"> (чичо) в частта на предикатите</w:t>
      </w:r>
    </w:p>
    <w:p w:rsidR="0099100E" w:rsidRDefault="0099100E">
      <w:pPr>
        <w:numPr>
          <w:ilvl w:val="0"/>
          <w:numId w:val="11"/>
        </w:numPr>
        <w:tabs>
          <w:tab w:val="left" w:pos="720"/>
        </w:tabs>
      </w:pPr>
      <w:r>
        <w:t xml:space="preserve">Трябва да се опише действието на предиката </w:t>
      </w:r>
      <w:r>
        <w:rPr>
          <w:b/>
          <w:lang w:val="en-US"/>
        </w:rPr>
        <w:t>uncle</w:t>
      </w:r>
      <w:r>
        <w:t xml:space="preserve"> в частта на клаузите</w:t>
      </w:r>
    </w:p>
    <w:p w:rsidR="0099100E" w:rsidRDefault="0099100E">
      <w:pPr>
        <w:ind w:left="360"/>
        <w:rPr>
          <w:b/>
        </w:rPr>
      </w:pPr>
    </w:p>
    <w:p w:rsidR="0099100E" w:rsidRDefault="0099100E">
      <w:r>
        <w:t xml:space="preserve">В частта </w:t>
      </w:r>
      <w:r>
        <w:rPr>
          <w:lang w:val="en-US"/>
        </w:rPr>
        <w:t>PREDICATES</w:t>
      </w:r>
      <w:r>
        <w:t xml:space="preserve"> се добавя</w:t>
      </w:r>
    </w:p>
    <w:p w:rsidR="0099100E" w:rsidRDefault="0099100E"/>
    <w:p w:rsidR="0099100E" w:rsidRDefault="0099100E">
      <w:pPr>
        <w:rPr>
          <w:lang w:val="en-US"/>
        </w:rPr>
      </w:pPr>
      <w:r>
        <w:rPr>
          <w:lang w:val="en-US"/>
        </w:rPr>
        <w:t>nondeterm uncle(Name Uncle, Name BrotherSon)</w:t>
      </w:r>
    </w:p>
    <w:p w:rsidR="0099100E" w:rsidRDefault="0099100E">
      <w:pPr>
        <w:rPr>
          <w:lang w:val="en-US"/>
        </w:rPr>
      </w:pPr>
    </w:p>
    <w:p w:rsidR="0099100E" w:rsidRDefault="0099100E">
      <w:r>
        <w:t xml:space="preserve">В частта на </w:t>
      </w:r>
      <w:r>
        <w:rPr>
          <w:lang w:val="en-US"/>
        </w:rPr>
        <w:t>CLAUSES</w:t>
      </w:r>
      <w:r>
        <w:t xml:space="preserve"> се добавя</w:t>
      </w:r>
    </w:p>
    <w:p w:rsidR="0099100E" w:rsidRDefault="0099100E"/>
    <w:p w:rsidR="0099100E" w:rsidRDefault="0099100E">
      <w:pPr>
        <w:rPr>
          <w:lang w:val="en-US"/>
        </w:rPr>
      </w:pPr>
      <w:r>
        <w:rPr>
          <w:lang w:val="en-US"/>
        </w:rPr>
        <w:t>uncle(X,Y):-brother(X,Z),father(Z,Y).</w:t>
      </w:r>
    </w:p>
    <w:p w:rsidR="0099100E" w:rsidRDefault="0099100E">
      <w:pPr>
        <w:rPr>
          <w:lang w:val="en-US"/>
        </w:rPr>
      </w:pPr>
    </w:p>
    <w:p w:rsidR="0099100E" w:rsidRDefault="0099100E">
      <w:r>
        <w:t xml:space="preserve">В частта </w:t>
      </w:r>
      <w:r>
        <w:rPr>
          <w:lang w:val="en-US"/>
        </w:rPr>
        <w:t>GOAL</w:t>
      </w:r>
      <w:r>
        <w:t xml:space="preserve"> се записва</w:t>
      </w:r>
    </w:p>
    <w:p w:rsidR="0099100E" w:rsidRPr="00493253" w:rsidRDefault="0099100E">
      <w:pPr>
        <w:rPr>
          <w:lang w:val="ru-RU"/>
        </w:rPr>
      </w:pPr>
    </w:p>
    <w:p w:rsidR="0099100E" w:rsidRPr="00493253" w:rsidRDefault="0099100E">
      <w:pPr>
        <w:rPr>
          <w:lang w:val="ru-RU"/>
        </w:rPr>
      </w:pPr>
      <w:r>
        <w:rPr>
          <w:lang w:val="en-US"/>
        </w:rPr>
        <w:t>uncle</w:t>
      </w:r>
      <w:r w:rsidRPr="00493253">
        <w:rPr>
          <w:lang w:val="ru-RU"/>
        </w:rPr>
        <w:t>(</w:t>
      </w:r>
      <w:r>
        <w:rPr>
          <w:lang w:val="en-US"/>
        </w:rPr>
        <w:t>X</w:t>
      </w:r>
      <w:r w:rsidRPr="00493253">
        <w:rPr>
          <w:lang w:val="ru-RU"/>
        </w:rPr>
        <w:t>,”</w:t>
      </w:r>
      <w:r>
        <w:rPr>
          <w:lang w:val="en-US"/>
        </w:rPr>
        <w:t>Ivan</w:t>
      </w:r>
      <w:r w:rsidRPr="00493253">
        <w:rPr>
          <w:lang w:val="ru-RU"/>
        </w:rPr>
        <w:t>”).</w:t>
      </w:r>
      <w:r w:rsidRPr="00493253">
        <w:rPr>
          <w:lang w:val="ru-RU"/>
        </w:rPr>
        <w:tab/>
      </w:r>
      <w:r w:rsidRPr="00493253">
        <w:rPr>
          <w:lang w:val="ru-RU"/>
        </w:rPr>
        <w:tab/>
      </w:r>
      <w:r w:rsidRPr="00493253">
        <w:rPr>
          <w:lang w:val="ru-RU"/>
        </w:rPr>
        <w:tab/>
      </w:r>
      <w:r>
        <w:t xml:space="preserve">%Кой е чичото на </w:t>
      </w:r>
      <w:r>
        <w:rPr>
          <w:lang w:val="en-US"/>
        </w:rPr>
        <w:t>Ivan</w:t>
      </w:r>
      <w:r>
        <w:t xml:space="preserve"> – отговора е </w:t>
      </w:r>
      <w:r>
        <w:rPr>
          <w:lang w:val="en-US"/>
        </w:rPr>
        <w:t>Petyr</w:t>
      </w:r>
    </w:p>
    <w:p w:rsidR="0099100E" w:rsidRPr="00493253" w:rsidRDefault="0099100E">
      <w:pPr>
        <w:rPr>
          <w:lang w:val="ru-RU"/>
        </w:rPr>
      </w:pPr>
    </w:p>
    <w:p w:rsidR="0099100E" w:rsidRDefault="0099100E">
      <w:pPr>
        <w:rPr>
          <w:i/>
        </w:rPr>
      </w:pPr>
      <w:r>
        <w:rPr>
          <w:i/>
        </w:rPr>
        <w:t>за точка 3:</w:t>
      </w:r>
    </w:p>
    <w:p w:rsidR="0099100E" w:rsidRDefault="0099100E">
      <w:pPr>
        <w:numPr>
          <w:ilvl w:val="0"/>
          <w:numId w:val="3"/>
        </w:numPr>
        <w:tabs>
          <w:tab w:val="left" w:pos="720"/>
        </w:tabs>
      </w:pPr>
      <w:r>
        <w:t xml:space="preserve">Трябва да се добави предикат </w:t>
      </w:r>
      <w:r>
        <w:rPr>
          <w:b/>
          <w:lang w:val="en-US"/>
        </w:rPr>
        <w:t>aunt</w:t>
      </w:r>
      <w:r>
        <w:t xml:space="preserve"> (леля) в частта на предикатите</w:t>
      </w:r>
    </w:p>
    <w:p w:rsidR="0099100E" w:rsidRDefault="0099100E">
      <w:pPr>
        <w:numPr>
          <w:ilvl w:val="0"/>
          <w:numId w:val="3"/>
        </w:numPr>
        <w:tabs>
          <w:tab w:val="left" w:pos="720"/>
        </w:tabs>
      </w:pPr>
      <w:r>
        <w:t xml:space="preserve">Трябва да се опише действието на предиката </w:t>
      </w:r>
      <w:r>
        <w:rPr>
          <w:b/>
          <w:lang w:val="en-US"/>
        </w:rPr>
        <w:t>aunt</w:t>
      </w:r>
      <w:r>
        <w:t xml:space="preserve"> в частта на клаузите</w:t>
      </w:r>
    </w:p>
    <w:p w:rsidR="0099100E" w:rsidRPr="00493253" w:rsidRDefault="0099100E">
      <w:pPr>
        <w:rPr>
          <w:b/>
          <w:lang w:val="ru-RU"/>
        </w:rPr>
      </w:pPr>
    </w:p>
    <w:p w:rsidR="0099100E" w:rsidRDefault="0099100E">
      <w:r>
        <w:t xml:space="preserve">В частта </w:t>
      </w:r>
      <w:r>
        <w:rPr>
          <w:lang w:val="en-US"/>
        </w:rPr>
        <w:t>PREDICATES</w:t>
      </w:r>
      <w:r>
        <w:t xml:space="preserve"> се добавя</w:t>
      </w:r>
    </w:p>
    <w:p w:rsidR="0099100E" w:rsidRDefault="0099100E"/>
    <w:p w:rsidR="0099100E" w:rsidRDefault="0099100E">
      <w:pPr>
        <w:rPr>
          <w:lang w:val="en-US"/>
        </w:rPr>
      </w:pPr>
      <w:r>
        <w:rPr>
          <w:lang w:val="en-US"/>
        </w:rPr>
        <w:lastRenderedPageBreak/>
        <w:t>nondeterm aunt(Name Aunt, Name Child)</w:t>
      </w:r>
    </w:p>
    <w:p w:rsidR="0099100E" w:rsidRDefault="0099100E">
      <w:pPr>
        <w:rPr>
          <w:lang w:val="en-US"/>
        </w:rPr>
      </w:pPr>
    </w:p>
    <w:p w:rsidR="0099100E" w:rsidRDefault="0099100E">
      <w:r>
        <w:t xml:space="preserve">В частта </w:t>
      </w:r>
      <w:r>
        <w:rPr>
          <w:lang w:val="en-US"/>
        </w:rPr>
        <w:t>CLAUSES</w:t>
      </w:r>
      <w:r>
        <w:t xml:space="preserve"> се добавя</w:t>
      </w:r>
    </w:p>
    <w:p w:rsidR="0099100E" w:rsidRDefault="0099100E"/>
    <w:p w:rsidR="0099100E" w:rsidRDefault="0099100E">
      <w:pPr>
        <w:rPr>
          <w:lang w:val="en-GB"/>
        </w:rPr>
      </w:pPr>
      <w:r>
        <w:rPr>
          <w:lang w:val="en-GB"/>
        </w:rPr>
        <w:t>aunt(X,Y):-married(Z,X),brother(Z,A),father(A,Y).</w:t>
      </w:r>
    </w:p>
    <w:p w:rsidR="0099100E" w:rsidRDefault="0099100E">
      <w:pPr>
        <w:rPr>
          <w:lang w:val="en-GB"/>
        </w:rPr>
      </w:pPr>
    </w:p>
    <w:p w:rsidR="0099100E" w:rsidRDefault="0099100E">
      <w:r>
        <w:t xml:space="preserve">В частта </w:t>
      </w:r>
      <w:r>
        <w:rPr>
          <w:lang w:val="en-GB"/>
        </w:rPr>
        <w:t>GOAL</w:t>
      </w:r>
      <w:r>
        <w:t xml:space="preserve"> се записва</w:t>
      </w:r>
    </w:p>
    <w:p w:rsidR="0099100E" w:rsidRPr="00493253" w:rsidRDefault="0099100E">
      <w:pPr>
        <w:rPr>
          <w:lang w:val="ru-RU"/>
        </w:rPr>
      </w:pPr>
    </w:p>
    <w:p w:rsidR="0099100E" w:rsidRPr="00493253" w:rsidRDefault="0099100E">
      <w:pPr>
        <w:rPr>
          <w:lang w:val="ru-RU"/>
        </w:rPr>
      </w:pPr>
      <w:r>
        <w:rPr>
          <w:lang w:val="en-US"/>
        </w:rPr>
        <w:t>aunt</w:t>
      </w:r>
      <w:r w:rsidRPr="00493253">
        <w:rPr>
          <w:lang w:val="ru-RU"/>
        </w:rPr>
        <w:t xml:space="preserve"> (</w:t>
      </w:r>
      <w:r>
        <w:rPr>
          <w:lang w:val="en-US"/>
        </w:rPr>
        <w:t>X</w:t>
      </w:r>
      <w:r w:rsidRPr="00493253">
        <w:rPr>
          <w:lang w:val="ru-RU"/>
        </w:rPr>
        <w:t>,”</w:t>
      </w:r>
      <w:r>
        <w:rPr>
          <w:lang w:val="en-US"/>
        </w:rPr>
        <w:t>Ivan</w:t>
      </w:r>
      <w:r w:rsidRPr="00493253">
        <w:rPr>
          <w:lang w:val="ru-RU"/>
        </w:rPr>
        <w:t>”).</w:t>
      </w:r>
      <w:r w:rsidRPr="00493253">
        <w:rPr>
          <w:lang w:val="ru-RU"/>
        </w:rPr>
        <w:tab/>
      </w:r>
      <w:r w:rsidRPr="00493253">
        <w:rPr>
          <w:lang w:val="ru-RU"/>
        </w:rPr>
        <w:tab/>
      </w:r>
      <w:r w:rsidRPr="00493253">
        <w:rPr>
          <w:lang w:val="ru-RU"/>
        </w:rPr>
        <w:tab/>
      </w:r>
      <w:r w:rsidRPr="00493253">
        <w:rPr>
          <w:lang w:val="ru-RU"/>
        </w:rPr>
        <w:tab/>
        <w:t>%</w:t>
      </w:r>
      <w:r>
        <w:t xml:space="preserve">Коя е лелята на </w:t>
      </w:r>
      <w:r>
        <w:rPr>
          <w:lang w:val="en-US"/>
        </w:rPr>
        <w:t>Ivan</w:t>
      </w:r>
      <w:r w:rsidRPr="00493253">
        <w:rPr>
          <w:lang w:val="ru-RU"/>
        </w:rPr>
        <w:t xml:space="preserve"> </w:t>
      </w:r>
      <w:r>
        <w:t xml:space="preserve">– отговора е </w:t>
      </w:r>
      <w:r>
        <w:rPr>
          <w:lang w:val="en-US"/>
        </w:rPr>
        <w:t>Stela</w:t>
      </w:r>
    </w:p>
    <w:p w:rsidR="0099100E" w:rsidRDefault="0099100E"/>
    <w:p w:rsidR="0099100E" w:rsidRDefault="0099100E">
      <w:pPr>
        <w:ind w:firstLine="720"/>
        <w:rPr>
          <w:b/>
        </w:rPr>
      </w:pPr>
      <w:r>
        <w:rPr>
          <w:b/>
        </w:rPr>
        <w:t>ІІ. Хардуерна симулация</w:t>
      </w:r>
    </w:p>
    <w:p w:rsidR="0099100E" w:rsidRDefault="0099100E"/>
    <w:p w:rsidR="0099100E" w:rsidRDefault="0099100E"/>
    <w:p w:rsidR="0099100E" w:rsidRDefault="0099100E">
      <w:pPr>
        <w:ind w:firstLine="709"/>
        <w:jc w:val="both"/>
        <w:rPr>
          <w:lang w:val="ru-RU"/>
        </w:rPr>
      </w:pPr>
      <w:r>
        <w:t>Пролог позволява да се моделират логически схеми, като се използват таблици за истинността и разгледаните закони на предикатната логика</w:t>
      </w:r>
      <w:r>
        <w:rPr>
          <w:lang w:val="ru-RU"/>
        </w:rPr>
        <w:t xml:space="preserve">. Предикатите показават отношенията между сигналите на входа и изхода на схемата. </w:t>
      </w:r>
    </w:p>
    <w:p w:rsidR="0099100E" w:rsidRDefault="0099100E">
      <w:pPr>
        <w:ind w:firstLine="720"/>
        <w:jc w:val="both"/>
      </w:pPr>
      <w:r>
        <w:t>Използват се не само външни, но и вътрешни  връзки. За да разбереме как работи да разгледаме  пример за конструиране на exclusive OR (</w:t>
      </w:r>
      <w:r>
        <w:rPr>
          <w:i/>
        </w:rPr>
        <w:t xml:space="preserve">изключващо ИЛИ) </w:t>
      </w:r>
      <w:r>
        <w:t>от</w:t>
      </w:r>
      <w:r>
        <w:rPr>
          <w:i/>
        </w:rPr>
        <w:t xml:space="preserve"> </w:t>
      </w:r>
      <w:r>
        <w:t>елементи  AND (</w:t>
      </w:r>
      <w:r>
        <w:rPr>
          <w:i/>
        </w:rPr>
        <w:t>И</w:t>
      </w:r>
      <w:r>
        <w:t>), OR(</w:t>
      </w:r>
      <w:r>
        <w:rPr>
          <w:i/>
        </w:rPr>
        <w:t>ИЛИ</w:t>
      </w:r>
      <w:r>
        <w:t>),  NOT(</w:t>
      </w:r>
      <w:r>
        <w:rPr>
          <w:i/>
        </w:rPr>
        <w:t>НЕ</w:t>
      </w:r>
      <w:r>
        <w:t>)  и след това да проверим работата му с програма.</w:t>
      </w:r>
    </w:p>
    <w:p w:rsidR="0099100E" w:rsidRDefault="0099100E">
      <w:pPr>
        <w:ind w:firstLine="720"/>
        <w:jc w:val="both"/>
      </w:pPr>
    </w:p>
    <w:p w:rsidR="0099100E" w:rsidRDefault="0099100E">
      <w:pPr>
        <w:ind w:firstLine="720"/>
        <w:jc w:val="both"/>
      </w:pPr>
      <w:r>
        <w:t>Схемата на чипа изглежда така:</w:t>
      </w:r>
    </w:p>
    <w:p w:rsidR="0099100E" w:rsidRDefault="006E0C92">
      <w:pPr>
        <w:jc w:val="center"/>
      </w:pPr>
      <w:r>
        <w:rPr>
          <w:noProof/>
          <w:lang w:eastAsia="bg-BG"/>
        </w:rPr>
        <w:drawing>
          <wp:inline distT="0" distB="0" distL="0" distR="0">
            <wp:extent cx="3942715" cy="1346200"/>
            <wp:effectExtent l="19050" t="19050" r="19685"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942715" cy="1346200"/>
                    </a:xfrm>
                    <a:prstGeom prst="rect">
                      <a:avLst/>
                    </a:prstGeom>
                    <a:solidFill>
                      <a:srgbClr val="FFFFFF"/>
                    </a:solidFill>
                    <a:ln w="6350" cmpd="sng">
                      <a:solidFill>
                        <a:srgbClr val="000000"/>
                      </a:solidFill>
                      <a:miter lim="800000"/>
                      <a:headEnd/>
                      <a:tailEnd/>
                    </a:ln>
                    <a:effectLst/>
                  </pic:spPr>
                </pic:pic>
              </a:graphicData>
            </a:graphic>
          </wp:inline>
        </w:drawing>
      </w:r>
    </w:p>
    <w:p w:rsidR="0099100E" w:rsidRDefault="0099100E">
      <w:pPr>
        <w:jc w:val="center"/>
      </w:pPr>
    </w:p>
    <w:p w:rsidR="0099100E" w:rsidRDefault="0099100E">
      <w:pPr>
        <w:rPr>
          <w:b/>
        </w:rPr>
      </w:pPr>
      <w:r>
        <w:rPr>
          <w:b/>
        </w:rPr>
        <w:t>domains</w:t>
      </w:r>
    </w:p>
    <w:p w:rsidR="0099100E" w:rsidRDefault="0099100E">
      <w:r>
        <w:t xml:space="preserve">  d = integer</w:t>
      </w:r>
    </w:p>
    <w:p w:rsidR="0099100E" w:rsidRDefault="0099100E"/>
    <w:p w:rsidR="0099100E" w:rsidRDefault="0099100E">
      <w:pPr>
        <w:rPr>
          <w:b/>
        </w:rPr>
      </w:pPr>
      <w:r>
        <w:rPr>
          <w:b/>
        </w:rPr>
        <w:t>predicates</w:t>
      </w:r>
    </w:p>
    <w:p w:rsidR="0099100E" w:rsidRDefault="0099100E">
      <w:r>
        <w:t>nondeterm  not_(D,D)</w:t>
      </w:r>
    </w:p>
    <w:p w:rsidR="0099100E" w:rsidRDefault="0099100E">
      <w:r>
        <w:t xml:space="preserve">  </w:t>
      </w:r>
      <w:r>
        <w:tab/>
        <w:t xml:space="preserve">   and_(D,D,D)</w:t>
      </w:r>
    </w:p>
    <w:p w:rsidR="0099100E" w:rsidRDefault="0099100E">
      <w:r>
        <w:t xml:space="preserve">  </w:t>
      </w:r>
      <w:r>
        <w:tab/>
        <w:t xml:space="preserve">   or_(D,D,D)</w:t>
      </w:r>
    </w:p>
    <w:p w:rsidR="0099100E" w:rsidRDefault="0099100E">
      <w:r>
        <w:t>nondeterm  xor_(D,D,D)</w:t>
      </w:r>
    </w:p>
    <w:p w:rsidR="0099100E" w:rsidRDefault="0099100E"/>
    <w:p w:rsidR="0099100E" w:rsidRDefault="0099100E">
      <w:pPr>
        <w:rPr>
          <w:b/>
        </w:rPr>
      </w:pPr>
      <w:r>
        <w:rPr>
          <w:b/>
        </w:rPr>
        <w:t>clauses</w:t>
      </w:r>
    </w:p>
    <w:p w:rsidR="0099100E" w:rsidRDefault="0099100E">
      <w:pPr>
        <w:sectPr w:rsidR="0099100E">
          <w:footerReference w:type="default" r:id="rId8"/>
          <w:footnotePr>
            <w:pos w:val="beneathText"/>
          </w:footnotePr>
          <w:pgSz w:w="11905" w:h="16837"/>
          <w:pgMar w:top="1417" w:right="1417" w:bottom="1417" w:left="1417" w:header="708" w:footer="708" w:gutter="0"/>
          <w:cols w:space="708"/>
          <w:docGrid w:linePitch="360"/>
        </w:sectPr>
      </w:pPr>
      <w:r>
        <w:t xml:space="preserve">    </w:t>
      </w:r>
    </w:p>
    <w:p w:rsidR="0099100E" w:rsidRDefault="0099100E">
      <w:r>
        <w:lastRenderedPageBreak/>
        <w:t>not_(1,0).</w:t>
      </w:r>
    </w:p>
    <w:p w:rsidR="0099100E" w:rsidRDefault="0099100E">
      <w:r>
        <w:t xml:space="preserve">  not_(0,1).</w:t>
      </w:r>
    </w:p>
    <w:p w:rsidR="0099100E" w:rsidRDefault="0099100E">
      <w:r>
        <w:t xml:space="preserve">  and_(0,0,0).</w:t>
      </w:r>
    </w:p>
    <w:p w:rsidR="0099100E" w:rsidRDefault="0099100E">
      <w:r>
        <w:t xml:space="preserve">  and_(0,1,0).</w:t>
      </w:r>
    </w:p>
    <w:p w:rsidR="0099100E" w:rsidRDefault="0099100E">
      <w:r>
        <w:lastRenderedPageBreak/>
        <w:t xml:space="preserve">  and_(1,0,0).</w:t>
      </w:r>
    </w:p>
    <w:p w:rsidR="0099100E" w:rsidRDefault="0099100E">
      <w:r>
        <w:t xml:space="preserve">  and_(1,1,1).</w:t>
      </w:r>
    </w:p>
    <w:p w:rsidR="0099100E" w:rsidRDefault="0099100E">
      <w:r>
        <w:t xml:space="preserve">  or_(0,0,0).</w:t>
      </w:r>
    </w:p>
    <w:p w:rsidR="0099100E" w:rsidRDefault="0099100E">
      <w:r>
        <w:t xml:space="preserve">  or_(0,1,1).</w:t>
      </w:r>
    </w:p>
    <w:p w:rsidR="0099100E" w:rsidRDefault="0099100E">
      <w:r>
        <w:lastRenderedPageBreak/>
        <w:t xml:space="preserve">  or_(1,0,1).</w:t>
      </w:r>
    </w:p>
    <w:p w:rsidR="0099100E" w:rsidRDefault="0099100E">
      <w:pPr>
        <w:sectPr w:rsidR="0099100E">
          <w:footnotePr>
            <w:pos w:val="beneathText"/>
          </w:footnotePr>
          <w:type w:val="continuous"/>
          <w:pgSz w:w="11905" w:h="16837"/>
          <w:pgMar w:top="1417" w:right="1417" w:bottom="1417" w:left="1417" w:header="1417" w:footer="708" w:gutter="0"/>
          <w:cols w:num="3" w:space="708"/>
          <w:docGrid w:linePitch="360"/>
        </w:sectPr>
      </w:pPr>
      <w:r>
        <w:t xml:space="preserve">  or_(1,1,1).</w:t>
      </w:r>
    </w:p>
    <w:p w:rsidR="0099100E" w:rsidRDefault="0099100E">
      <w:r>
        <w:lastRenderedPageBreak/>
        <w:t xml:space="preserve"> </w:t>
      </w:r>
    </w:p>
    <w:p w:rsidR="0099100E" w:rsidRDefault="0099100E">
      <w:r>
        <w:t xml:space="preserve">  xor_(Input1,Input2,Output):-</w:t>
      </w:r>
    </w:p>
    <w:p w:rsidR="0099100E" w:rsidRDefault="0099100E">
      <w:r>
        <w:tab/>
        <w:t>not_(Input1,N1),</w:t>
      </w:r>
    </w:p>
    <w:p w:rsidR="0099100E" w:rsidRDefault="0099100E">
      <w:r>
        <w:tab/>
        <w:t>not_(Input2,N2),</w:t>
      </w:r>
    </w:p>
    <w:p w:rsidR="0099100E" w:rsidRDefault="0099100E">
      <w:r>
        <w:lastRenderedPageBreak/>
        <w:tab/>
        <w:t>and_(Input1,N2,N3),</w:t>
      </w:r>
    </w:p>
    <w:p w:rsidR="0099100E" w:rsidRDefault="0099100E">
      <w:r>
        <w:tab/>
        <w:t>and_(Input2,N1,N4),</w:t>
      </w:r>
    </w:p>
    <w:p w:rsidR="0099100E" w:rsidRDefault="0099100E">
      <w:r>
        <w:tab/>
        <w:t>or_(N3,N4,Output).</w:t>
      </w:r>
    </w:p>
    <w:p w:rsidR="0099100E" w:rsidRDefault="0099100E"/>
    <w:p w:rsidR="0099100E" w:rsidRDefault="0099100E">
      <w:r>
        <w:t>goal</w:t>
      </w:r>
      <w:r>
        <w:tab/>
      </w:r>
    </w:p>
    <w:p w:rsidR="0099100E" w:rsidRDefault="0099100E">
      <w:r>
        <w:t xml:space="preserve">  xor_(Input1,Input2,Output),  </w:t>
      </w:r>
    </w:p>
    <w:p w:rsidR="0099100E" w:rsidRDefault="0099100E">
      <w:r>
        <w:t xml:space="preserve">  format(Msg," xor_(%,%,%)",Input1,Input2,Output),</w:t>
      </w:r>
    </w:p>
    <w:p w:rsidR="0099100E" w:rsidRDefault="0099100E">
      <w:r>
        <w:t xml:space="preserve">  write(Msg).</w:t>
      </w:r>
      <w:r>
        <w:br w:type="page"/>
      </w:r>
      <w:r>
        <w:rPr>
          <w:b/>
          <w:sz w:val="28"/>
          <w:szCs w:val="28"/>
        </w:rPr>
        <w:lastRenderedPageBreak/>
        <w:t>СЕМИНАРНО УПРАЖНЕНИЕ № 2</w:t>
      </w:r>
    </w:p>
    <w:p w:rsidR="0099100E" w:rsidRDefault="0099100E">
      <w:pPr>
        <w:jc w:val="center"/>
      </w:pPr>
    </w:p>
    <w:p w:rsidR="0099100E" w:rsidRDefault="0099100E">
      <w:pPr>
        <w:ind w:firstLine="720"/>
        <w:jc w:val="both"/>
        <w:rPr>
          <w:b/>
        </w:rPr>
      </w:pPr>
      <w:r>
        <w:rPr>
          <w:b/>
        </w:rPr>
        <w:t>І. ТЪРСЕНЕ НА СЪВПАДЕНИЕ - УНИФИКАЦИЯ</w:t>
      </w:r>
    </w:p>
    <w:p w:rsidR="0099100E" w:rsidRDefault="0099100E">
      <w:pPr>
        <w:pStyle w:val="Text"/>
        <w:keepNext/>
        <w:rPr>
          <w:lang w:val="bg-BG"/>
        </w:rPr>
      </w:pPr>
    </w:p>
    <w:p w:rsidR="0099100E" w:rsidRDefault="0099100E">
      <w:pPr>
        <w:pStyle w:val="Text"/>
        <w:keepNext/>
        <w:ind w:firstLine="720"/>
        <w:rPr>
          <w:lang w:val="bg-BG"/>
        </w:rPr>
      </w:pPr>
      <w:r>
        <w:rPr>
          <w:lang w:val="bg-BG"/>
        </w:rPr>
        <w:t>Нека е дадена следната програма:</w:t>
      </w:r>
    </w:p>
    <w:p w:rsidR="0099100E" w:rsidRDefault="0099100E">
      <w:pPr>
        <w:pStyle w:val="ProgrPredic"/>
        <w:rPr>
          <w:rFonts w:ascii="Times New Roman" w:hAnsi="Times New Roman"/>
          <w:sz w:val="24"/>
          <w:szCs w:val="24"/>
        </w:rPr>
      </w:pPr>
      <w:r>
        <w:rPr>
          <w:rFonts w:ascii="Times New Roman" w:hAnsi="Times New Roman"/>
          <w:sz w:val="24"/>
          <w:szCs w:val="24"/>
        </w:rPr>
        <w:t>DOMAINS</w:t>
      </w:r>
    </w:p>
    <w:p w:rsidR="0099100E" w:rsidRDefault="0099100E">
      <w:pPr>
        <w:pStyle w:val="progr"/>
        <w:tabs>
          <w:tab w:val="left" w:pos="851"/>
        </w:tabs>
        <w:rPr>
          <w:rFonts w:ascii="Times New Roman" w:hAnsi="Times New Roman"/>
          <w:sz w:val="24"/>
          <w:szCs w:val="24"/>
        </w:rPr>
      </w:pPr>
      <w:r>
        <w:rPr>
          <w:rFonts w:ascii="Times New Roman" w:hAnsi="Times New Roman"/>
          <w:sz w:val="24"/>
          <w:szCs w:val="24"/>
        </w:rPr>
        <w:t>title,author = symbol</w:t>
      </w:r>
    </w:p>
    <w:p w:rsidR="0099100E" w:rsidRDefault="0099100E">
      <w:pPr>
        <w:pStyle w:val="ProgrHalf"/>
        <w:rPr>
          <w:rFonts w:ascii="Times New Roman" w:hAnsi="Times New Roman"/>
          <w:sz w:val="24"/>
          <w:szCs w:val="24"/>
        </w:rPr>
      </w:pPr>
      <w:r>
        <w:rPr>
          <w:rFonts w:ascii="Times New Roman" w:hAnsi="Times New Roman"/>
          <w:sz w:val="24"/>
          <w:szCs w:val="24"/>
        </w:rPr>
        <w:t>pages        = unsigned</w:t>
      </w:r>
    </w:p>
    <w:p w:rsidR="0099100E" w:rsidRDefault="0099100E">
      <w:pPr>
        <w:pStyle w:val="ProgrPredic"/>
        <w:rPr>
          <w:rFonts w:ascii="Times New Roman" w:hAnsi="Times New Roman"/>
          <w:sz w:val="24"/>
          <w:szCs w:val="24"/>
        </w:rPr>
      </w:pPr>
      <w:r>
        <w:rPr>
          <w:rFonts w:ascii="Times New Roman" w:hAnsi="Times New Roman"/>
          <w:sz w:val="24"/>
          <w:szCs w:val="24"/>
        </w:rPr>
        <w:t>PREDICATES</w:t>
      </w:r>
    </w:p>
    <w:p w:rsidR="0099100E" w:rsidRDefault="0099100E">
      <w:pPr>
        <w:pStyle w:val="progr"/>
        <w:tabs>
          <w:tab w:val="left" w:pos="851"/>
        </w:tabs>
        <w:rPr>
          <w:rFonts w:ascii="Times New Roman" w:hAnsi="Times New Roman"/>
          <w:sz w:val="24"/>
          <w:szCs w:val="24"/>
        </w:rPr>
      </w:pPr>
      <w:r>
        <w:rPr>
          <w:rFonts w:ascii="Times New Roman" w:hAnsi="Times New Roman"/>
          <w:sz w:val="24"/>
          <w:szCs w:val="24"/>
        </w:rPr>
        <w:t>book(title, pages)</w:t>
      </w:r>
    </w:p>
    <w:p w:rsidR="0099100E" w:rsidRDefault="0099100E">
      <w:pPr>
        <w:pStyle w:val="progr"/>
        <w:tabs>
          <w:tab w:val="left" w:pos="851"/>
        </w:tabs>
        <w:rPr>
          <w:rFonts w:ascii="Times New Roman" w:hAnsi="Times New Roman"/>
          <w:sz w:val="24"/>
          <w:szCs w:val="24"/>
        </w:rPr>
      </w:pPr>
      <w:r>
        <w:rPr>
          <w:rFonts w:ascii="Times New Roman" w:hAnsi="Times New Roman"/>
          <w:sz w:val="24"/>
          <w:szCs w:val="24"/>
        </w:rPr>
        <w:t>nondeterm written_by(author, title)</w:t>
      </w:r>
    </w:p>
    <w:p w:rsidR="0099100E" w:rsidRDefault="0099100E">
      <w:pPr>
        <w:pStyle w:val="ProgrHalf"/>
        <w:rPr>
          <w:rFonts w:ascii="Times New Roman" w:hAnsi="Times New Roman"/>
          <w:sz w:val="24"/>
          <w:szCs w:val="24"/>
        </w:rPr>
      </w:pPr>
      <w:r>
        <w:rPr>
          <w:rFonts w:ascii="Times New Roman" w:hAnsi="Times New Roman"/>
          <w:sz w:val="24"/>
          <w:szCs w:val="24"/>
        </w:rPr>
        <w:t>nondeterm long_novel(title)</w:t>
      </w:r>
    </w:p>
    <w:p w:rsidR="0099100E" w:rsidRDefault="0099100E">
      <w:pPr>
        <w:pStyle w:val="ProgrPredic"/>
        <w:rPr>
          <w:rFonts w:ascii="Times New Roman" w:hAnsi="Times New Roman"/>
          <w:sz w:val="24"/>
          <w:szCs w:val="24"/>
        </w:rPr>
      </w:pPr>
      <w:r>
        <w:rPr>
          <w:rFonts w:ascii="Times New Roman" w:hAnsi="Times New Roman"/>
          <w:sz w:val="24"/>
          <w:szCs w:val="24"/>
        </w:rPr>
        <w:t>CLAUSES</w:t>
      </w:r>
    </w:p>
    <w:p w:rsidR="0099100E" w:rsidRDefault="0099100E">
      <w:pPr>
        <w:pStyle w:val="progr"/>
        <w:tabs>
          <w:tab w:val="left" w:pos="851"/>
        </w:tabs>
        <w:rPr>
          <w:rFonts w:ascii="Times New Roman" w:hAnsi="Times New Roman"/>
          <w:sz w:val="24"/>
          <w:szCs w:val="24"/>
        </w:rPr>
      </w:pPr>
      <w:r>
        <w:rPr>
          <w:rFonts w:ascii="Times New Roman" w:hAnsi="Times New Roman"/>
          <w:sz w:val="24"/>
          <w:szCs w:val="24"/>
        </w:rPr>
        <w:t>written_by(fleming, "DR NO").</w:t>
      </w:r>
    </w:p>
    <w:p w:rsidR="0099100E" w:rsidRDefault="0099100E">
      <w:pPr>
        <w:pStyle w:val="ProgrHalf"/>
        <w:rPr>
          <w:rFonts w:ascii="Times New Roman" w:hAnsi="Times New Roman"/>
          <w:sz w:val="24"/>
          <w:szCs w:val="24"/>
        </w:rPr>
      </w:pPr>
      <w:r>
        <w:rPr>
          <w:rFonts w:ascii="Times New Roman" w:hAnsi="Times New Roman"/>
          <w:sz w:val="24"/>
          <w:szCs w:val="24"/>
        </w:rPr>
        <w:t>written_by(melville, "MOBY DICK").</w:t>
      </w:r>
    </w:p>
    <w:p w:rsidR="0099100E" w:rsidRDefault="0099100E">
      <w:pPr>
        <w:pStyle w:val="progr"/>
        <w:tabs>
          <w:tab w:val="left" w:pos="851"/>
        </w:tabs>
        <w:rPr>
          <w:rFonts w:ascii="Times New Roman" w:hAnsi="Times New Roman"/>
          <w:sz w:val="24"/>
          <w:szCs w:val="24"/>
        </w:rPr>
      </w:pPr>
      <w:r>
        <w:rPr>
          <w:rFonts w:ascii="Times New Roman" w:hAnsi="Times New Roman"/>
          <w:sz w:val="24"/>
          <w:szCs w:val="24"/>
        </w:rPr>
        <w:t>book("MOBY DICK", 250).</w:t>
      </w:r>
    </w:p>
    <w:p w:rsidR="0099100E" w:rsidRDefault="0099100E">
      <w:pPr>
        <w:pStyle w:val="ProgrHalf"/>
        <w:rPr>
          <w:rFonts w:ascii="Times New Roman" w:hAnsi="Times New Roman"/>
          <w:sz w:val="24"/>
          <w:szCs w:val="24"/>
        </w:rPr>
      </w:pPr>
      <w:r>
        <w:rPr>
          <w:rFonts w:ascii="Times New Roman" w:hAnsi="Times New Roman"/>
          <w:sz w:val="24"/>
          <w:szCs w:val="24"/>
        </w:rPr>
        <w:t>book("DR NO", 310).</w:t>
      </w:r>
    </w:p>
    <w:p w:rsidR="0099100E" w:rsidRDefault="0099100E">
      <w:pPr>
        <w:pStyle w:val="progr"/>
        <w:tabs>
          <w:tab w:val="left" w:pos="851"/>
        </w:tabs>
        <w:rPr>
          <w:rFonts w:ascii="Times New Roman" w:hAnsi="Times New Roman"/>
          <w:sz w:val="24"/>
          <w:szCs w:val="24"/>
        </w:rPr>
      </w:pPr>
      <w:r>
        <w:rPr>
          <w:rFonts w:ascii="Times New Roman" w:hAnsi="Times New Roman"/>
          <w:sz w:val="24"/>
          <w:szCs w:val="24"/>
        </w:rPr>
        <w:t>long_novel(Title):-</w:t>
      </w:r>
    </w:p>
    <w:p w:rsidR="0099100E" w:rsidRDefault="0099100E">
      <w:pPr>
        <w:pStyle w:val="ProgrInd"/>
        <w:rPr>
          <w:rFonts w:ascii="Times New Roman" w:hAnsi="Times New Roman"/>
          <w:sz w:val="24"/>
          <w:szCs w:val="24"/>
        </w:rPr>
      </w:pPr>
      <w:r>
        <w:rPr>
          <w:rFonts w:ascii="Times New Roman" w:hAnsi="Times New Roman"/>
          <w:sz w:val="24"/>
          <w:szCs w:val="24"/>
        </w:rPr>
        <w:t>written_by(_, Title),</w:t>
      </w:r>
    </w:p>
    <w:p w:rsidR="0099100E" w:rsidRDefault="0099100E">
      <w:pPr>
        <w:pStyle w:val="ProgrInd"/>
        <w:rPr>
          <w:rFonts w:ascii="Times New Roman" w:hAnsi="Times New Roman"/>
          <w:sz w:val="24"/>
          <w:szCs w:val="24"/>
        </w:rPr>
      </w:pPr>
      <w:r>
        <w:rPr>
          <w:rFonts w:ascii="Times New Roman" w:hAnsi="Times New Roman"/>
          <w:sz w:val="24"/>
          <w:szCs w:val="24"/>
        </w:rPr>
        <w:t>book(Title, Length),</w:t>
      </w:r>
    </w:p>
    <w:p w:rsidR="0099100E" w:rsidRDefault="0099100E">
      <w:pPr>
        <w:pStyle w:val="ProgrIndLast"/>
        <w:rPr>
          <w:rFonts w:ascii="Times New Roman" w:hAnsi="Times New Roman"/>
          <w:sz w:val="24"/>
          <w:szCs w:val="24"/>
        </w:rPr>
      </w:pPr>
      <w:r>
        <w:rPr>
          <w:rFonts w:ascii="Times New Roman" w:hAnsi="Times New Roman"/>
          <w:sz w:val="24"/>
          <w:szCs w:val="24"/>
        </w:rPr>
        <w:t>Length &gt; 300.</w:t>
      </w:r>
    </w:p>
    <w:p w:rsidR="0099100E" w:rsidRDefault="0099100E">
      <w:pPr>
        <w:pStyle w:val="ProgrLast"/>
        <w:ind w:left="0" w:firstLine="720"/>
        <w:rPr>
          <w:rFonts w:ascii="Times New Roman" w:hAnsi="Times New Roman"/>
          <w:b/>
          <w:i/>
          <w:sz w:val="24"/>
          <w:szCs w:val="24"/>
          <w:lang w:val="bg-BG"/>
        </w:rPr>
      </w:pPr>
      <w:r>
        <w:rPr>
          <w:rFonts w:ascii="Times New Roman" w:hAnsi="Times New Roman"/>
          <w:b/>
          <w:i/>
          <w:sz w:val="24"/>
          <w:szCs w:val="24"/>
          <w:lang w:val="bg-BG"/>
        </w:rPr>
        <w:t>Проследяване на логиката при вземане на решение от Пролог:</w:t>
      </w:r>
    </w:p>
    <w:p w:rsidR="0099100E" w:rsidRDefault="0099100E">
      <w:pPr>
        <w:pStyle w:val="ProgrLast"/>
        <w:ind w:left="0" w:firstLine="720"/>
        <w:rPr>
          <w:rFonts w:ascii="Times New Roman" w:hAnsi="Times New Roman"/>
          <w:b/>
          <w:sz w:val="24"/>
          <w:szCs w:val="24"/>
          <w:lang w:val="bg-BG"/>
        </w:rPr>
      </w:pPr>
      <w:r>
        <w:rPr>
          <w:rFonts w:ascii="Times New Roman" w:hAnsi="Times New Roman"/>
          <w:b/>
          <w:sz w:val="24"/>
          <w:szCs w:val="24"/>
          <w:lang w:val="bg-BG"/>
        </w:rPr>
        <w:t>Първа цел:</w:t>
      </w:r>
    </w:p>
    <w:p w:rsidR="0099100E" w:rsidRPr="00493253" w:rsidRDefault="0099100E">
      <w:pPr>
        <w:pStyle w:val="ProgrLast"/>
        <w:pBdr>
          <w:top w:val="single" w:sz="4" w:space="1" w:color="000000"/>
          <w:left w:val="single" w:sz="4" w:space="4" w:color="000000"/>
          <w:bottom w:val="single" w:sz="4" w:space="1" w:color="000000"/>
          <w:right w:val="single" w:sz="4" w:space="4" w:color="000000"/>
        </w:pBdr>
        <w:tabs>
          <w:tab w:val="clear" w:pos="7088"/>
        </w:tabs>
        <w:ind w:left="0" w:firstLine="720"/>
        <w:rPr>
          <w:rFonts w:ascii="Times New Roman" w:hAnsi="Times New Roman"/>
          <w:sz w:val="24"/>
          <w:szCs w:val="24"/>
          <w:lang w:val="ru-RU"/>
        </w:rPr>
      </w:pPr>
      <w:r>
        <w:rPr>
          <w:rFonts w:ascii="Times New Roman" w:hAnsi="Times New Roman"/>
          <w:sz w:val="24"/>
          <w:szCs w:val="24"/>
        </w:rPr>
        <w:t>written</w:t>
      </w:r>
      <w:r w:rsidRPr="00493253">
        <w:rPr>
          <w:rFonts w:ascii="Times New Roman" w:hAnsi="Times New Roman"/>
          <w:sz w:val="24"/>
          <w:szCs w:val="24"/>
          <w:lang w:val="ru-RU"/>
        </w:rPr>
        <w:t>_</w:t>
      </w:r>
      <w:r>
        <w:rPr>
          <w:rFonts w:ascii="Times New Roman" w:hAnsi="Times New Roman"/>
          <w:sz w:val="24"/>
          <w:szCs w:val="24"/>
        </w:rPr>
        <w:t>by</w:t>
      </w:r>
      <w:r w:rsidRPr="00493253">
        <w:rPr>
          <w:rFonts w:ascii="Times New Roman" w:hAnsi="Times New Roman"/>
          <w:sz w:val="24"/>
          <w:szCs w:val="24"/>
          <w:lang w:val="ru-RU"/>
        </w:rPr>
        <w:t>(</w:t>
      </w:r>
      <w:r>
        <w:rPr>
          <w:rFonts w:ascii="Times New Roman" w:hAnsi="Times New Roman"/>
          <w:sz w:val="24"/>
          <w:szCs w:val="24"/>
        </w:rPr>
        <w:t>X</w:t>
      </w:r>
      <w:r w:rsidRPr="00493253">
        <w:rPr>
          <w:rFonts w:ascii="Times New Roman" w:hAnsi="Times New Roman"/>
          <w:sz w:val="24"/>
          <w:szCs w:val="24"/>
          <w:lang w:val="ru-RU"/>
        </w:rPr>
        <w:t xml:space="preserve">, </w:t>
      </w:r>
      <w:r>
        <w:rPr>
          <w:rFonts w:ascii="Times New Roman" w:hAnsi="Times New Roman"/>
          <w:sz w:val="24"/>
          <w:szCs w:val="24"/>
        </w:rPr>
        <w:t>Y</w:t>
      </w:r>
      <w:r w:rsidRPr="00493253">
        <w:rPr>
          <w:rFonts w:ascii="Times New Roman" w:hAnsi="Times New Roman"/>
          <w:sz w:val="24"/>
          <w:szCs w:val="24"/>
          <w:lang w:val="ru-RU"/>
        </w:rPr>
        <w:t>).</w:t>
      </w:r>
    </w:p>
    <w:p w:rsidR="0099100E" w:rsidRDefault="0099100E">
      <w:pPr>
        <w:pStyle w:val="ProgrLast"/>
        <w:ind w:left="0" w:firstLine="720"/>
        <w:jc w:val="both"/>
        <w:rPr>
          <w:rFonts w:ascii="Times New Roman" w:hAnsi="Times New Roman"/>
          <w:sz w:val="24"/>
          <w:szCs w:val="24"/>
          <w:lang w:val="bg-BG"/>
        </w:rPr>
      </w:pPr>
      <w:r>
        <w:rPr>
          <w:rFonts w:ascii="Times New Roman" w:hAnsi="Times New Roman"/>
          <w:sz w:val="24"/>
          <w:szCs w:val="24"/>
          <w:lang w:val="bg-BG"/>
        </w:rPr>
        <w:t xml:space="preserve">Когато Пролог се опитва да удовлетвори целта </w:t>
      </w:r>
      <w:r>
        <w:rPr>
          <w:rFonts w:ascii="Times New Roman" w:hAnsi="Times New Roman"/>
          <w:sz w:val="24"/>
          <w:szCs w:val="24"/>
        </w:rPr>
        <w:t>written</w:t>
      </w:r>
      <w:r w:rsidRPr="00493253">
        <w:rPr>
          <w:rFonts w:ascii="Times New Roman" w:hAnsi="Times New Roman"/>
          <w:sz w:val="24"/>
          <w:szCs w:val="24"/>
          <w:lang w:val="ru-RU"/>
        </w:rPr>
        <w:t>_</w:t>
      </w:r>
      <w:r>
        <w:rPr>
          <w:rFonts w:ascii="Times New Roman" w:hAnsi="Times New Roman"/>
          <w:sz w:val="24"/>
          <w:szCs w:val="24"/>
        </w:rPr>
        <w:t>by</w:t>
      </w:r>
      <w:r w:rsidRPr="00493253">
        <w:rPr>
          <w:rFonts w:ascii="Times New Roman" w:hAnsi="Times New Roman"/>
          <w:sz w:val="24"/>
          <w:szCs w:val="24"/>
          <w:lang w:val="ru-RU"/>
        </w:rPr>
        <w:t>(</w:t>
      </w:r>
      <w:r>
        <w:rPr>
          <w:rFonts w:ascii="Times New Roman" w:hAnsi="Times New Roman"/>
          <w:sz w:val="24"/>
          <w:szCs w:val="24"/>
        </w:rPr>
        <w:t>X</w:t>
      </w:r>
      <w:r w:rsidRPr="00493253">
        <w:rPr>
          <w:rFonts w:ascii="Times New Roman" w:hAnsi="Times New Roman"/>
          <w:sz w:val="24"/>
          <w:szCs w:val="24"/>
          <w:lang w:val="ru-RU"/>
        </w:rPr>
        <w:t xml:space="preserve">, </w:t>
      </w:r>
      <w:r>
        <w:rPr>
          <w:rFonts w:ascii="Times New Roman" w:hAnsi="Times New Roman"/>
          <w:sz w:val="24"/>
          <w:szCs w:val="24"/>
        </w:rPr>
        <w:t>Y</w:t>
      </w:r>
      <w:r w:rsidRPr="00493253">
        <w:rPr>
          <w:rFonts w:ascii="Times New Roman" w:hAnsi="Times New Roman"/>
          <w:sz w:val="24"/>
          <w:szCs w:val="24"/>
          <w:lang w:val="ru-RU"/>
        </w:rPr>
        <w:t>).</w:t>
      </w:r>
      <w:r>
        <w:rPr>
          <w:rFonts w:ascii="Times New Roman" w:hAnsi="Times New Roman"/>
          <w:sz w:val="24"/>
          <w:szCs w:val="24"/>
          <w:lang w:val="bg-BG"/>
        </w:rPr>
        <w:t xml:space="preserve">, то трябва да се тестват всички клаузи в програмата за съвпадение. При опита за съвпадение на променливите </w:t>
      </w:r>
      <w:r>
        <w:rPr>
          <w:rFonts w:ascii="Times New Roman" w:hAnsi="Times New Roman"/>
          <w:sz w:val="24"/>
          <w:szCs w:val="24"/>
        </w:rPr>
        <w:t>X</w:t>
      </w:r>
      <w:r w:rsidRPr="00493253">
        <w:rPr>
          <w:rFonts w:ascii="Times New Roman" w:hAnsi="Times New Roman"/>
          <w:sz w:val="24"/>
          <w:szCs w:val="24"/>
          <w:lang w:val="ru-RU"/>
        </w:rPr>
        <w:t xml:space="preserve"> </w:t>
      </w:r>
      <w:r>
        <w:rPr>
          <w:rFonts w:ascii="Times New Roman" w:hAnsi="Times New Roman"/>
          <w:sz w:val="24"/>
          <w:szCs w:val="24"/>
          <w:lang w:val="bg-BG"/>
        </w:rPr>
        <w:t xml:space="preserve">и </w:t>
      </w:r>
      <w:r>
        <w:rPr>
          <w:rFonts w:ascii="Times New Roman" w:hAnsi="Times New Roman"/>
          <w:sz w:val="24"/>
          <w:szCs w:val="24"/>
        </w:rPr>
        <w:t>Y</w:t>
      </w:r>
      <w:r>
        <w:rPr>
          <w:rFonts w:ascii="Times New Roman" w:hAnsi="Times New Roman"/>
          <w:sz w:val="24"/>
          <w:szCs w:val="24"/>
          <w:lang w:val="bg-BG"/>
        </w:rPr>
        <w:t xml:space="preserve"> с аргументите на всяка </w:t>
      </w:r>
      <w:r>
        <w:rPr>
          <w:rFonts w:ascii="Times New Roman" w:hAnsi="Times New Roman"/>
          <w:sz w:val="24"/>
          <w:szCs w:val="24"/>
        </w:rPr>
        <w:t>written</w:t>
      </w:r>
      <w:r w:rsidRPr="00493253">
        <w:rPr>
          <w:rFonts w:ascii="Times New Roman" w:hAnsi="Times New Roman"/>
          <w:sz w:val="24"/>
          <w:szCs w:val="24"/>
          <w:lang w:val="ru-RU"/>
        </w:rPr>
        <w:t>_</w:t>
      </w:r>
      <w:r>
        <w:rPr>
          <w:rFonts w:ascii="Times New Roman" w:hAnsi="Times New Roman"/>
          <w:sz w:val="24"/>
          <w:szCs w:val="24"/>
        </w:rPr>
        <w:t>by</w:t>
      </w:r>
      <w:r>
        <w:rPr>
          <w:rFonts w:ascii="Times New Roman" w:hAnsi="Times New Roman"/>
          <w:sz w:val="24"/>
          <w:szCs w:val="24"/>
          <w:lang w:val="bg-BG"/>
        </w:rPr>
        <w:t xml:space="preserve"> клауза, Пролог ще започне търсенето от началото на програмата към нейния край. Когато се намери клауза, отговаряща на целта, Пролог ще обвърже свободните променливи, така че целта и клаузата ще станат идентични. Тази търсеща съвпадение и съединяваща операция се нарича унификация.</w:t>
      </w:r>
    </w:p>
    <w:p w:rsidR="0099100E" w:rsidRDefault="0099100E">
      <w:pPr>
        <w:pStyle w:val="ProgrLast"/>
        <w:ind w:left="0" w:firstLine="720"/>
        <w:jc w:val="both"/>
        <w:rPr>
          <w:rFonts w:ascii="Times New Roman" w:hAnsi="Times New Roman"/>
          <w:sz w:val="24"/>
          <w:szCs w:val="24"/>
          <w:lang w:val="bg-BG"/>
        </w:rPr>
      </w:pPr>
      <w:r>
        <w:rPr>
          <w:rFonts w:ascii="Times New Roman" w:hAnsi="Times New Roman"/>
          <w:sz w:val="24"/>
          <w:szCs w:val="24"/>
          <w:lang w:val="bg-BG"/>
        </w:rPr>
        <w:t xml:space="preserve">Тъй като </w:t>
      </w:r>
      <w:r>
        <w:rPr>
          <w:rFonts w:ascii="Times New Roman" w:hAnsi="Times New Roman"/>
          <w:sz w:val="24"/>
          <w:szCs w:val="24"/>
        </w:rPr>
        <w:t>X</w:t>
      </w:r>
      <w:r w:rsidRPr="00493253">
        <w:rPr>
          <w:rFonts w:ascii="Times New Roman" w:hAnsi="Times New Roman"/>
          <w:sz w:val="24"/>
          <w:szCs w:val="24"/>
          <w:lang w:val="ru-RU"/>
        </w:rPr>
        <w:t xml:space="preserve"> </w:t>
      </w:r>
      <w:r>
        <w:rPr>
          <w:rFonts w:ascii="Times New Roman" w:hAnsi="Times New Roman"/>
          <w:sz w:val="24"/>
          <w:szCs w:val="24"/>
          <w:lang w:val="bg-BG"/>
        </w:rPr>
        <w:t xml:space="preserve">и </w:t>
      </w:r>
      <w:r>
        <w:rPr>
          <w:rFonts w:ascii="Times New Roman" w:hAnsi="Times New Roman"/>
          <w:sz w:val="24"/>
          <w:szCs w:val="24"/>
        </w:rPr>
        <w:t>Y</w:t>
      </w:r>
      <w:r>
        <w:rPr>
          <w:rFonts w:ascii="Times New Roman" w:hAnsi="Times New Roman"/>
          <w:sz w:val="24"/>
          <w:szCs w:val="24"/>
          <w:lang w:val="bg-BG"/>
        </w:rPr>
        <w:t xml:space="preserve"> са свободни променливи в целта, а свободните променливи могат да се обвържат със всеки друг аргумент( дори и друга свободна променлива), унифицирането с първата клауза в програмата би изглеждала така:</w:t>
      </w:r>
    </w:p>
    <w:p w:rsidR="0099100E" w:rsidRDefault="0099100E">
      <w:pPr>
        <w:pStyle w:val="progr"/>
        <w:ind w:left="851"/>
        <w:rPr>
          <w:rFonts w:ascii="Times New Roman" w:hAnsi="Times New Roman"/>
          <w:sz w:val="24"/>
          <w:szCs w:val="24"/>
        </w:rPr>
      </w:pPr>
      <w:r>
        <w:rPr>
          <w:rFonts w:ascii="Times New Roman" w:hAnsi="Times New Roman"/>
          <w:sz w:val="24"/>
          <w:szCs w:val="24"/>
        </w:rPr>
        <w:t xml:space="preserve">written_by(   </w:t>
      </w:r>
      <w:r>
        <w:rPr>
          <w:rFonts w:ascii="Times New Roman" w:hAnsi="Times New Roman"/>
          <w:sz w:val="24"/>
          <w:szCs w:val="24"/>
          <w:lang w:val="bg-BG"/>
        </w:rPr>
        <w:t xml:space="preserve"> </w:t>
      </w:r>
      <w:r>
        <w:rPr>
          <w:rFonts w:ascii="Times New Roman" w:hAnsi="Times New Roman"/>
          <w:sz w:val="24"/>
          <w:szCs w:val="24"/>
        </w:rPr>
        <w:t xml:space="preserve">X   </w:t>
      </w:r>
      <w:r>
        <w:rPr>
          <w:rFonts w:ascii="Times New Roman" w:hAnsi="Times New Roman"/>
          <w:sz w:val="24"/>
          <w:szCs w:val="24"/>
          <w:lang w:val="bg-BG"/>
        </w:rPr>
        <w:t xml:space="preserve">  </w:t>
      </w:r>
      <w:r>
        <w:rPr>
          <w:rFonts w:ascii="Times New Roman" w:hAnsi="Times New Roman"/>
          <w:sz w:val="24"/>
          <w:szCs w:val="24"/>
        </w:rPr>
        <w:t xml:space="preserve">,    </w:t>
      </w:r>
      <w:r>
        <w:rPr>
          <w:rFonts w:ascii="Times New Roman" w:hAnsi="Times New Roman"/>
          <w:sz w:val="24"/>
          <w:szCs w:val="24"/>
          <w:lang w:val="bg-BG"/>
        </w:rPr>
        <w:t xml:space="preserve">   </w:t>
      </w:r>
      <w:r>
        <w:rPr>
          <w:rFonts w:ascii="Times New Roman" w:hAnsi="Times New Roman"/>
          <w:sz w:val="24"/>
          <w:szCs w:val="24"/>
        </w:rPr>
        <w:t>Y    ).</w:t>
      </w:r>
    </w:p>
    <w:p w:rsidR="0099100E" w:rsidRDefault="0099100E">
      <w:pPr>
        <w:pStyle w:val="progr"/>
        <w:tabs>
          <w:tab w:val="clear" w:pos="7088"/>
        </w:tabs>
        <w:ind w:left="85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bg-BG"/>
        </w:rPr>
        <w:t xml:space="preserve"> </w:t>
      </w:r>
      <w:r>
        <w:rPr>
          <w:rFonts w:ascii="Times New Roman" w:hAnsi="Times New Roman"/>
          <w:sz w:val="24"/>
          <w:szCs w:val="24"/>
        </w:rPr>
        <w:t>|</w:t>
      </w:r>
      <w:r>
        <w:rPr>
          <w:rFonts w:ascii="Times New Roman" w:hAnsi="Times New Roman"/>
          <w:sz w:val="24"/>
          <w:szCs w:val="24"/>
        </w:rPr>
        <w:tab/>
        <w:t xml:space="preserve">  </w:t>
      </w:r>
      <w:r>
        <w:rPr>
          <w:rFonts w:ascii="Times New Roman" w:hAnsi="Times New Roman"/>
          <w:sz w:val="24"/>
          <w:szCs w:val="24"/>
          <w:lang w:val="bg-BG"/>
        </w:rPr>
        <w:t xml:space="preserve">   </w:t>
      </w:r>
      <w:r>
        <w:rPr>
          <w:rFonts w:ascii="Times New Roman" w:hAnsi="Times New Roman"/>
          <w:sz w:val="24"/>
          <w:szCs w:val="24"/>
        </w:rPr>
        <w:t xml:space="preserve"> |</w:t>
      </w:r>
    </w:p>
    <w:p w:rsidR="0099100E" w:rsidRDefault="0099100E">
      <w:pPr>
        <w:pStyle w:val="ProgrLast"/>
        <w:ind w:left="851"/>
        <w:rPr>
          <w:rFonts w:ascii="Times New Roman" w:hAnsi="Times New Roman"/>
          <w:sz w:val="24"/>
          <w:szCs w:val="24"/>
        </w:rPr>
      </w:pPr>
      <w:r>
        <w:rPr>
          <w:rFonts w:ascii="Times New Roman" w:hAnsi="Times New Roman"/>
          <w:sz w:val="24"/>
          <w:szCs w:val="24"/>
        </w:rPr>
        <w:t>written_by(fleming, "DR NO").</w:t>
      </w:r>
    </w:p>
    <w:p w:rsidR="0099100E" w:rsidRDefault="0099100E">
      <w:pPr>
        <w:pStyle w:val="Text"/>
        <w:ind w:firstLine="720"/>
        <w:rPr>
          <w:sz w:val="24"/>
          <w:szCs w:val="24"/>
          <w:lang w:val="bg-BG"/>
        </w:rPr>
      </w:pPr>
      <w:r>
        <w:rPr>
          <w:sz w:val="24"/>
          <w:szCs w:val="24"/>
          <w:lang w:val="bg-BG"/>
        </w:rPr>
        <w:t xml:space="preserve">Пролог намира съвпадение и  Х обвързва с </w:t>
      </w:r>
      <w:r>
        <w:rPr>
          <w:sz w:val="24"/>
          <w:szCs w:val="24"/>
        </w:rPr>
        <w:t>fleming</w:t>
      </w:r>
      <w:r>
        <w:rPr>
          <w:sz w:val="24"/>
          <w:szCs w:val="24"/>
          <w:lang w:val="bg-BG"/>
        </w:rPr>
        <w:t xml:space="preserve">, а </w:t>
      </w:r>
      <w:r>
        <w:rPr>
          <w:sz w:val="24"/>
          <w:szCs w:val="24"/>
        </w:rPr>
        <w:t>Y</w:t>
      </w:r>
      <w:r>
        <w:rPr>
          <w:sz w:val="24"/>
          <w:szCs w:val="24"/>
          <w:lang w:val="bg-BG"/>
        </w:rPr>
        <w:t xml:space="preserve"> се обвързва с </w:t>
      </w:r>
      <w:r w:rsidRPr="00493253">
        <w:rPr>
          <w:sz w:val="24"/>
          <w:szCs w:val="24"/>
          <w:lang w:val="ru-RU"/>
        </w:rPr>
        <w:t>“</w:t>
      </w:r>
      <w:r>
        <w:rPr>
          <w:sz w:val="24"/>
          <w:szCs w:val="24"/>
        </w:rPr>
        <w:t>DR</w:t>
      </w:r>
      <w:r w:rsidRPr="00493253">
        <w:rPr>
          <w:sz w:val="24"/>
          <w:szCs w:val="24"/>
          <w:lang w:val="ru-RU"/>
        </w:rPr>
        <w:t xml:space="preserve"> </w:t>
      </w:r>
      <w:r>
        <w:rPr>
          <w:sz w:val="24"/>
          <w:szCs w:val="24"/>
        </w:rPr>
        <w:t>NO</w:t>
      </w:r>
      <w:r w:rsidRPr="00493253">
        <w:rPr>
          <w:sz w:val="24"/>
          <w:szCs w:val="24"/>
          <w:lang w:val="ru-RU"/>
        </w:rPr>
        <w:t>”</w:t>
      </w:r>
      <w:r>
        <w:rPr>
          <w:sz w:val="24"/>
          <w:szCs w:val="24"/>
          <w:lang w:val="bg-BG"/>
        </w:rPr>
        <w:t>, и извежда следния резултат:</w:t>
      </w:r>
    </w:p>
    <w:p w:rsidR="0099100E" w:rsidRPr="00493253" w:rsidRDefault="0099100E">
      <w:pPr>
        <w:pStyle w:val="ProgrLast"/>
        <w:ind w:left="0" w:firstLine="720"/>
        <w:rPr>
          <w:rFonts w:ascii="Times New Roman" w:hAnsi="Times New Roman"/>
          <w:sz w:val="24"/>
          <w:szCs w:val="24"/>
          <w:lang w:val="ru-RU"/>
        </w:rPr>
      </w:pPr>
      <w:r>
        <w:rPr>
          <w:rFonts w:ascii="Times New Roman" w:hAnsi="Times New Roman"/>
          <w:sz w:val="24"/>
          <w:szCs w:val="24"/>
        </w:rPr>
        <w:t>X</w:t>
      </w:r>
      <w:r w:rsidRPr="00493253">
        <w:rPr>
          <w:rFonts w:ascii="Times New Roman" w:hAnsi="Times New Roman"/>
          <w:sz w:val="24"/>
          <w:szCs w:val="24"/>
          <w:lang w:val="ru-RU"/>
        </w:rPr>
        <w:t>=</w:t>
      </w:r>
      <w:r>
        <w:rPr>
          <w:rFonts w:ascii="Times New Roman" w:hAnsi="Times New Roman"/>
          <w:sz w:val="24"/>
          <w:szCs w:val="24"/>
        </w:rPr>
        <w:t>fleming</w:t>
      </w:r>
      <w:r w:rsidRPr="00493253">
        <w:rPr>
          <w:rFonts w:ascii="Times New Roman" w:hAnsi="Times New Roman"/>
          <w:sz w:val="24"/>
          <w:szCs w:val="24"/>
          <w:lang w:val="ru-RU"/>
        </w:rPr>
        <w:t xml:space="preserve">, </w:t>
      </w:r>
      <w:r>
        <w:rPr>
          <w:rFonts w:ascii="Times New Roman" w:hAnsi="Times New Roman"/>
          <w:sz w:val="24"/>
          <w:szCs w:val="24"/>
        </w:rPr>
        <w:t>Y</w:t>
      </w:r>
      <w:r w:rsidRPr="00493253">
        <w:rPr>
          <w:rFonts w:ascii="Times New Roman" w:hAnsi="Times New Roman"/>
          <w:sz w:val="24"/>
          <w:szCs w:val="24"/>
          <w:lang w:val="ru-RU"/>
        </w:rPr>
        <w:t>=</w:t>
      </w:r>
      <w:r>
        <w:rPr>
          <w:rFonts w:ascii="Times New Roman" w:hAnsi="Times New Roman"/>
          <w:sz w:val="24"/>
          <w:szCs w:val="24"/>
        </w:rPr>
        <w:t>DR</w:t>
      </w:r>
      <w:r w:rsidRPr="00493253">
        <w:rPr>
          <w:rFonts w:ascii="Times New Roman" w:hAnsi="Times New Roman"/>
          <w:sz w:val="24"/>
          <w:szCs w:val="24"/>
          <w:lang w:val="ru-RU"/>
        </w:rPr>
        <w:t xml:space="preserve"> </w:t>
      </w:r>
      <w:r>
        <w:rPr>
          <w:rFonts w:ascii="Times New Roman" w:hAnsi="Times New Roman"/>
          <w:sz w:val="24"/>
          <w:szCs w:val="24"/>
        </w:rPr>
        <w:t>NO</w:t>
      </w:r>
    </w:p>
    <w:p w:rsidR="0099100E" w:rsidRPr="00493253" w:rsidRDefault="0099100E">
      <w:pPr>
        <w:pStyle w:val="ProgrLast"/>
        <w:spacing w:after="0" w:line="240" w:lineRule="auto"/>
        <w:ind w:left="0" w:firstLine="720"/>
        <w:jc w:val="both"/>
        <w:rPr>
          <w:rFonts w:ascii="Times New Roman" w:hAnsi="Times New Roman"/>
          <w:sz w:val="24"/>
          <w:szCs w:val="24"/>
          <w:lang w:val="ru-RU"/>
        </w:rPr>
      </w:pPr>
      <w:r>
        <w:rPr>
          <w:rFonts w:ascii="Times New Roman" w:hAnsi="Times New Roman"/>
          <w:sz w:val="24"/>
          <w:szCs w:val="24"/>
          <w:lang w:val="bg-BG"/>
        </w:rPr>
        <w:t xml:space="preserve">Тъй като се проверява за всички възможни решения на целта, Пролог унифицира свободните променливи и с втората клауза на </w:t>
      </w:r>
      <w:r>
        <w:rPr>
          <w:rFonts w:ascii="Times New Roman" w:hAnsi="Times New Roman"/>
          <w:sz w:val="24"/>
          <w:szCs w:val="24"/>
        </w:rPr>
        <w:t>written</w:t>
      </w:r>
      <w:r w:rsidRPr="00493253">
        <w:rPr>
          <w:rFonts w:ascii="Times New Roman" w:hAnsi="Times New Roman"/>
          <w:sz w:val="24"/>
          <w:szCs w:val="24"/>
          <w:lang w:val="ru-RU"/>
        </w:rPr>
        <w:t>_</w:t>
      </w:r>
      <w:r>
        <w:rPr>
          <w:rFonts w:ascii="Times New Roman" w:hAnsi="Times New Roman"/>
          <w:sz w:val="24"/>
          <w:szCs w:val="24"/>
        </w:rPr>
        <w:t>by</w:t>
      </w:r>
      <w:r w:rsidRPr="00493253">
        <w:rPr>
          <w:rFonts w:ascii="Times New Roman" w:hAnsi="Times New Roman"/>
          <w:sz w:val="24"/>
          <w:szCs w:val="24"/>
          <w:lang w:val="ru-RU"/>
        </w:rPr>
        <w:t>:</w:t>
      </w:r>
    </w:p>
    <w:p w:rsidR="0099100E" w:rsidRPr="00493253" w:rsidRDefault="0099100E">
      <w:pPr>
        <w:pStyle w:val="ProgrLast"/>
        <w:ind w:left="0" w:firstLine="720"/>
        <w:rPr>
          <w:rFonts w:ascii="Times New Roman" w:hAnsi="Times New Roman"/>
          <w:sz w:val="24"/>
          <w:szCs w:val="24"/>
          <w:lang w:val="ru-RU"/>
        </w:rPr>
      </w:pPr>
    </w:p>
    <w:p w:rsidR="0099100E" w:rsidRDefault="0099100E">
      <w:pPr>
        <w:pStyle w:val="ProgrLast"/>
        <w:ind w:left="0" w:firstLine="720"/>
        <w:rPr>
          <w:rFonts w:ascii="Times New Roman" w:hAnsi="Times New Roman"/>
          <w:sz w:val="24"/>
          <w:szCs w:val="24"/>
        </w:rPr>
      </w:pPr>
      <w:r>
        <w:rPr>
          <w:rFonts w:ascii="Times New Roman" w:hAnsi="Times New Roman"/>
          <w:sz w:val="24"/>
          <w:szCs w:val="24"/>
        </w:rPr>
        <w:t>written_by(melville,"MOBY DICK").</w:t>
      </w:r>
    </w:p>
    <w:p w:rsidR="0099100E" w:rsidRDefault="0099100E">
      <w:pPr>
        <w:pStyle w:val="Text"/>
        <w:ind w:firstLine="720"/>
        <w:rPr>
          <w:lang w:val="bg-BG"/>
        </w:rPr>
      </w:pPr>
      <w:r>
        <w:rPr>
          <w:lang w:val="bg-BG"/>
        </w:rPr>
        <w:lastRenderedPageBreak/>
        <w:t>и Пролог извежда и второто решение:</w:t>
      </w:r>
    </w:p>
    <w:p w:rsidR="0099100E" w:rsidRDefault="0099100E">
      <w:pPr>
        <w:pStyle w:val="progr"/>
        <w:ind w:left="0" w:firstLine="720"/>
        <w:rPr>
          <w:rFonts w:ascii="Times New Roman" w:hAnsi="Times New Roman"/>
          <w:sz w:val="24"/>
          <w:szCs w:val="24"/>
        </w:rPr>
      </w:pPr>
      <w:r>
        <w:rPr>
          <w:rFonts w:ascii="Times New Roman" w:hAnsi="Times New Roman"/>
          <w:sz w:val="24"/>
          <w:szCs w:val="24"/>
        </w:rPr>
        <w:t>X=melville, Y=MOBY DICK</w:t>
      </w:r>
    </w:p>
    <w:p w:rsidR="0099100E" w:rsidRDefault="0099100E">
      <w:pPr>
        <w:pStyle w:val="ProgrLast"/>
        <w:ind w:left="0" w:firstLine="720"/>
        <w:rPr>
          <w:rFonts w:ascii="Times New Roman" w:hAnsi="Times New Roman"/>
          <w:sz w:val="24"/>
          <w:szCs w:val="24"/>
        </w:rPr>
      </w:pPr>
      <w:r>
        <w:rPr>
          <w:rFonts w:ascii="Times New Roman" w:hAnsi="Times New Roman"/>
          <w:sz w:val="24"/>
          <w:szCs w:val="24"/>
        </w:rPr>
        <w:t>2 Solutions</w:t>
      </w:r>
    </w:p>
    <w:p w:rsidR="0099100E" w:rsidRDefault="0099100E">
      <w:pPr>
        <w:pStyle w:val="Text"/>
        <w:spacing w:after="0"/>
        <w:ind w:firstLine="720"/>
        <w:rPr>
          <w:b/>
          <w:sz w:val="24"/>
          <w:szCs w:val="24"/>
          <w:lang w:val="bg-BG"/>
        </w:rPr>
      </w:pPr>
      <w:r>
        <w:rPr>
          <w:b/>
          <w:sz w:val="24"/>
          <w:szCs w:val="24"/>
          <w:lang w:val="bg-BG"/>
        </w:rPr>
        <w:t>Втора цел:</w:t>
      </w:r>
    </w:p>
    <w:p w:rsidR="0099100E" w:rsidRDefault="0099100E">
      <w:pPr>
        <w:pStyle w:val="ProgrLast"/>
        <w:spacing w:after="0" w:line="240" w:lineRule="auto"/>
        <w:ind w:left="0" w:firstLine="720"/>
        <w:rPr>
          <w:rFonts w:ascii="Times New Roman" w:hAnsi="Times New Roman"/>
          <w:sz w:val="24"/>
          <w:szCs w:val="24"/>
          <w:lang w:val="bg-BG"/>
        </w:rPr>
      </w:pPr>
    </w:p>
    <w:p w:rsidR="0099100E" w:rsidRDefault="0099100E">
      <w:pPr>
        <w:pStyle w:val="ProgrLast"/>
        <w:pBdr>
          <w:top w:val="single" w:sz="4" w:space="1" w:color="000000"/>
          <w:left w:val="single" w:sz="4" w:space="4" w:color="000000"/>
          <w:bottom w:val="single" w:sz="4" w:space="1" w:color="000000"/>
          <w:right w:val="single" w:sz="4" w:space="4" w:color="000000"/>
        </w:pBdr>
        <w:spacing w:after="0" w:line="240" w:lineRule="auto"/>
        <w:ind w:left="0" w:firstLine="720"/>
        <w:rPr>
          <w:rFonts w:ascii="Times New Roman" w:hAnsi="Times New Roman"/>
          <w:sz w:val="24"/>
          <w:szCs w:val="24"/>
        </w:rPr>
      </w:pPr>
      <w:r>
        <w:rPr>
          <w:rFonts w:ascii="Times New Roman" w:hAnsi="Times New Roman"/>
          <w:sz w:val="24"/>
          <w:szCs w:val="24"/>
        </w:rPr>
        <w:t>written_by(X, "MOBY DICK").</w:t>
      </w:r>
    </w:p>
    <w:p w:rsidR="0099100E" w:rsidRDefault="0099100E">
      <w:pPr>
        <w:pStyle w:val="ProgrLast"/>
        <w:spacing w:after="0" w:line="240" w:lineRule="auto"/>
        <w:ind w:left="0" w:firstLine="720"/>
        <w:rPr>
          <w:rFonts w:ascii="Times New Roman" w:hAnsi="Times New Roman"/>
          <w:sz w:val="24"/>
          <w:szCs w:val="24"/>
          <w:lang w:val="bg-BG"/>
        </w:rPr>
      </w:pPr>
    </w:p>
    <w:p w:rsidR="0099100E" w:rsidRPr="00493253" w:rsidRDefault="0099100E">
      <w:pPr>
        <w:pStyle w:val="Text"/>
        <w:spacing w:after="0"/>
        <w:ind w:firstLine="720"/>
        <w:rPr>
          <w:lang w:val="ru-RU"/>
        </w:rPr>
      </w:pPr>
      <w:r>
        <w:rPr>
          <w:sz w:val="24"/>
          <w:szCs w:val="24"/>
          <w:lang w:val="bg-BG"/>
        </w:rPr>
        <w:t>Пролог ще опита да намери съвпадение с първата клауза</w:t>
      </w:r>
      <w:r w:rsidRPr="00493253">
        <w:rPr>
          <w:lang w:val="ru-RU"/>
        </w:rPr>
        <w:t xml:space="preserve"> </w:t>
      </w:r>
      <w:r>
        <w:t>written</w:t>
      </w:r>
      <w:r w:rsidRPr="00493253">
        <w:rPr>
          <w:lang w:val="ru-RU"/>
        </w:rPr>
        <w:t>_</w:t>
      </w:r>
      <w:r>
        <w:t>by</w:t>
      </w:r>
      <w:r w:rsidRPr="00493253">
        <w:rPr>
          <w:lang w:val="ru-RU"/>
        </w:rPr>
        <w:t>:</w:t>
      </w:r>
    </w:p>
    <w:p w:rsidR="0099100E" w:rsidRDefault="0099100E">
      <w:pPr>
        <w:pStyle w:val="progr"/>
        <w:ind w:left="851"/>
        <w:rPr>
          <w:rFonts w:ascii="Times New Roman" w:hAnsi="Times New Roman"/>
          <w:sz w:val="24"/>
          <w:szCs w:val="24"/>
        </w:rPr>
      </w:pPr>
      <w:r>
        <w:rPr>
          <w:rFonts w:ascii="Times New Roman" w:hAnsi="Times New Roman"/>
          <w:sz w:val="24"/>
          <w:szCs w:val="24"/>
        </w:rPr>
        <w:t>written</w:t>
      </w:r>
      <w:r w:rsidR="00493253" w:rsidRPr="00493253">
        <w:rPr>
          <w:rFonts w:ascii="Times New Roman" w:hAnsi="Times New Roman"/>
          <w:sz w:val="24"/>
          <w:szCs w:val="24"/>
          <w:lang w:val="bg-BG"/>
        </w:rPr>
        <w:t>_</w:t>
      </w:r>
      <w:r>
        <w:rPr>
          <w:rFonts w:ascii="Times New Roman" w:hAnsi="Times New Roman"/>
          <w:sz w:val="24"/>
          <w:szCs w:val="24"/>
        </w:rPr>
        <w:t>by(     X</w:t>
      </w:r>
      <w:r>
        <w:rPr>
          <w:rFonts w:ascii="Times New Roman" w:hAnsi="Times New Roman"/>
          <w:sz w:val="24"/>
          <w:szCs w:val="24"/>
          <w:lang w:val="bg-BG"/>
        </w:rPr>
        <w:t xml:space="preserve">    </w:t>
      </w:r>
      <w:r>
        <w:rPr>
          <w:rFonts w:ascii="Times New Roman" w:hAnsi="Times New Roman"/>
          <w:sz w:val="24"/>
          <w:szCs w:val="24"/>
        </w:rPr>
        <w:t xml:space="preserve"> ,"MOBY DICK").</w:t>
      </w:r>
    </w:p>
    <w:p w:rsidR="0099100E" w:rsidRDefault="0099100E">
      <w:pPr>
        <w:pStyle w:val="progr"/>
        <w:tabs>
          <w:tab w:val="clear" w:pos="7088"/>
        </w:tabs>
        <w:ind w:left="85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bg-BG"/>
        </w:rPr>
        <w:t xml:space="preserve">   </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lang w:val="bg-BG"/>
        </w:rPr>
        <w:t xml:space="preserve">     </w:t>
      </w:r>
      <w:r>
        <w:rPr>
          <w:rFonts w:ascii="Times New Roman" w:hAnsi="Times New Roman"/>
          <w:sz w:val="24"/>
          <w:szCs w:val="24"/>
        </w:rPr>
        <w:t>|</w:t>
      </w:r>
    </w:p>
    <w:p w:rsidR="0099100E" w:rsidRDefault="0099100E">
      <w:pPr>
        <w:pStyle w:val="ProgrLast"/>
        <w:ind w:left="851"/>
        <w:rPr>
          <w:rFonts w:ascii="Times New Roman" w:hAnsi="Times New Roman"/>
          <w:sz w:val="24"/>
          <w:szCs w:val="24"/>
        </w:rPr>
      </w:pPr>
      <w:r>
        <w:rPr>
          <w:rFonts w:ascii="Times New Roman" w:hAnsi="Times New Roman"/>
          <w:sz w:val="24"/>
          <w:szCs w:val="24"/>
        </w:rPr>
        <w:t>written_by(fleming,</w:t>
      </w:r>
      <w:r>
        <w:rPr>
          <w:rFonts w:ascii="Times New Roman" w:hAnsi="Times New Roman"/>
          <w:sz w:val="24"/>
          <w:szCs w:val="24"/>
          <w:lang w:val="bg-BG"/>
        </w:rPr>
        <w:t xml:space="preserve"> </w:t>
      </w:r>
      <w:r>
        <w:rPr>
          <w:rFonts w:ascii="Times New Roman" w:hAnsi="Times New Roman"/>
          <w:sz w:val="24"/>
          <w:szCs w:val="24"/>
        </w:rPr>
        <w:t>"DR NO").</w:t>
      </w:r>
    </w:p>
    <w:p w:rsidR="0099100E" w:rsidRDefault="0099100E">
      <w:pPr>
        <w:pStyle w:val="Text"/>
        <w:spacing w:after="0"/>
        <w:ind w:firstLine="720"/>
        <w:rPr>
          <w:lang w:val="bg-BG"/>
        </w:rPr>
      </w:pPr>
      <w:r>
        <w:rPr>
          <w:sz w:val="24"/>
          <w:szCs w:val="24"/>
          <w:lang w:val="bg-BG"/>
        </w:rPr>
        <w:t xml:space="preserve">Тъй като </w:t>
      </w:r>
      <w:r w:rsidRPr="00493253">
        <w:rPr>
          <w:lang w:val="ru-RU"/>
        </w:rPr>
        <w:t>"</w:t>
      </w:r>
      <w:r>
        <w:t>MOBY</w:t>
      </w:r>
      <w:r w:rsidRPr="00493253">
        <w:rPr>
          <w:lang w:val="ru-RU"/>
        </w:rPr>
        <w:t xml:space="preserve"> </w:t>
      </w:r>
      <w:r>
        <w:t>DICK</w:t>
      </w:r>
      <w:r w:rsidRPr="00493253">
        <w:rPr>
          <w:lang w:val="ru-RU"/>
        </w:rPr>
        <w:t xml:space="preserve">" </w:t>
      </w:r>
      <w:r>
        <w:rPr>
          <w:lang w:val="bg-BG"/>
        </w:rPr>
        <w:t>и</w:t>
      </w:r>
      <w:r w:rsidRPr="00493253">
        <w:rPr>
          <w:lang w:val="ru-RU"/>
        </w:rPr>
        <w:t xml:space="preserve"> "</w:t>
      </w:r>
      <w:r>
        <w:t>DR</w:t>
      </w:r>
      <w:r w:rsidRPr="00493253">
        <w:rPr>
          <w:lang w:val="ru-RU"/>
        </w:rPr>
        <w:t xml:space="preserve"> </w:t>
      </w:r>
      <w:r>
        <w:t>NO</w:t>
      </w:r>
      <w:r w:rsidRPr="00493253">
        <w:rPr>
          <w:lang w:val="ru-RU"/>
        </w:rPr>
        <w:t>"</w:t>
      </w:r>
      <w:r>
        <w:rPr>
          <w:lang w:val="bg-BG"/>
        </w:rPr>
        <w:t xml:space="preserve"> не си съвпадат, опитът за унификация пропада. Пролог ще продължи със следващите факти в програмата:</w:t>
      </w:r>
    </w:p>
    <w:p w:rsidR="0099100E" w:rsidRDefault="0099100E">
      <w:pPr>
        <w:pStyle w:val="ProgrLast"/>
        <w:spacing w:after="0" w:line="240" w:lineRule="auto"/>
        <w:ind w:left="0" w:firstLine="720"/>
        <w:rPr>
          <w:rFonts w:ascii="Times New Roman" w:hAnsi="Times New Roman"/>
          <w:sz w:val="24"/>
          <w:szCs w:val="24"/>
          <w:lang w:val="bg-BG"/>
        </w:rPr>
      </w:pPr>
    </w:p>
    <w:p w:rsidR="0099100E" w:rsidRDefault="0099100E">
      <w:pPr>
        <w:pStyle w:val="ProgrLast"/>
        <w:spacing w:after="0" w:line="240" w:lineRule="auto"/>
        <w:ind w:left="0" w:firstLine="720"/>
        <w:rPr>
          <w:rFonts w:ascii="Times New Roman" w:hAnsi="Times New Roman"/>
          <w:sz w:val="24"/>
          <w:szCs w:val="24"/>
        </w:rPr>
      </w:pPr>
      <w:r>
        <w:rPr>
          <w:rFonts w:ascii="Times New Roman" w:hAnsi="Times New Roman"/>
          <w:sz w:val="24"/>
          <w:szCs w:val="24"/>
        </w:rPr>
        <w:t>written_by(melville, "MOBY DICK").</w:t>
      </w:r>
    </w:p>
    <w:p w:rsidR="0099100E" w:rsidRDefault="0099100E">
      <w:pPr>
        <w:pStyle w:val="ProgrLast"/>
        <w:spacing w:after="0" w:line="240" w:lineRule="auto"/>
        <w:ind w:left="0" w:firstLine="720"/>
        <w:rPr>
          <w:rFonts w:ascii="Times New Roman" w:hAnsi="Times New Roman"/>
          <w:sz w:val="24"/>
          <w:szCs w:val="24"/>
          <w:lang w:val="bg-BG"/>
        </w:rPr>
      </w:pPr>
    </w:p>
    <w:p w:rsidR="0099100E" w:rsidRDefault="0099100E">
      <w:pPr>
        <w:pStyle w:val="ProgrLast"/>
        <w:spacing w:after="0" w:line="240" w:lineRule="auto"/>
        <w:ind w:left="0" w:firstLine="720"/>
        <w:rPr>
          <w:rFonts w:ascii="Times New Roman" w:hAnsi="Times New Roman"/>
          <w:sz w:val="24"/>
          <w:szCs w:val="24"/>
          <w:lang w:val="bg-BG"/>
        </w:rPr>
      </w:pPr>
      <w:r>
        <w:rPr>
          <w:rFonts w:ascii="Times New Roman" w:hAnsi="Times New Roman"/>
          <w:sz w:val="24"/>
          <w:szCs w:val="24"/>
          <w:lang w:val="bg-BG"/>
        </w:rPr>
        <w:t xml:space="preserve">Тук ще се намери унификация и Х ще се обвърже с </w:t>
      </w:r>
      <w:r>
        <w:rPr>
          <w:rFonts w:ascii="Times New Roman" w:hAnsi="Times New Roman"/>
          <w:sz w:val="24"/>
          <w:szCs w:val="24"/>
        </w:rPr>
        <w:t>melville</w:t>
      </w:r>
      <w:r>
        <w:rPr>
          <w:rFonts w:ascii="Times New Roman" w:hAnsi="Times New Roman"/>
          <w:sz w:val="24"/>
          <w:szCs w:val="24"/>
          <w:lang w:val="bg-BG"/>
        </w:rPr>
        <w:t>.</w:t>
      </w:r>
    </w:p>
    <w:p w:rsidR="0099100E" w:rsidRDefault="0099100E">
      <w:pPr>
        <w:pStyle w:val="Text"/>
        <w:rPr>
          <w:lang w:val="bg-BG"/>
        </w:rPr>
      </w:pPr>
    </w:p>
    <w:p w:rsidR="0099100E" w:rsidRDefault="0099100E">
      <w:pPr>
        <w:pStyle w:val="Text"/>
        <w:ind w:firstLine="720"/>
        <w:rPr>
          <w:b/>
          <w:sz w:val="24"/>
          <w:szCs w:val="24"/>
          <w:lang w:val="bg-BG"/>
        </w:rPr>
      </w:pPr>
      <w:r>
        <w:rPr>
          <w:b/>
          <w:sz w:val="24"/>
          <w:szCs w:val="24"/>
          <w:lang w:val="bg-BG"/>
        </w:rPr>
        <w:t>Трета цел:</w:t>
      </w:r>
    </w:p>
    <w:p w:rsidR="0099100E" w:rsidRPr="00493253" w:rsidRDefault="0099100E">
      <w:pPr>
        <w:pStyle w:val="ProgrLast"/>
        <w:pBdr>
          <w:top w:val="single" w:sz="4" w:space="1" w:color="000000"/>
          <w:left w:val="single" w:sz="4" w:space="4" w:color="000000"/>
          <w:bottom w:val="single" w:sz="4" w:space="1" w:color="000000"/>
          <w:right w:val="single" w:sz="4" w:space="4" w:color="000000"/>
        </w:pBdr>
        <w:spacing w:after="0" w:line="240" w:lineRule="auto"/>
        <w:ind w:left="0" w:firstLine="720"/>
        <w:rPr>
          <w:rFonts w:ascii="Times New Roman" w:hAnsi="Times New Roman"/>
          <w:sz w:val="24"/>
          <w:szCs w:val="24"/>
          <w:lang w:val="ru-RU"/>
        </w:rPr>
      </w:pPr>
      <w:r>
        <w:rPr>
          <w:rFonts w:ascii="Times New Roman" w:hAnsi="Times New Roman"/>
          <w:sz w:val="24"/>
          <w:szCs w:val="24"/>
        </w:rPr>
        <w:t>long</w:t>
      </w:r>
      <w:r w:rsidRPr="00493253">
        <w:rPr>
          <w:rFonts w:ascii="Times New Roman" w:hAnsi="Times New Roman"/>
          <w:sz w:val="24"/>
          <w:szCs w:val="24"/>
          <w:lang w:val="ru-RU"/>
        </w:rPr>
        <w:t>_</w:t>
      </w:r>
      <w:r>
        <w:rPr>
          <w:rFonts w:ascii="Times New Roman" w:hAnsi="Times New Roman"/>
          <w:sz w:val="24"/>
          <w:szCs w:val="24"/>
        </w:rPr>
        <w:t>novel</w:t>
      </w:r>
      <w:r w:rsidRPr="00493253">
        <w:rPr>
          <w:rFonts w:ascii="Times New Roman" w:hAnsi="Times New Roman"/>
          <w:sz w:val="24"/>
          <w:szCs w:val="24"/>
          <w:lang w:val="ru-RU"/>
        </w:rPr>
        <w:t>(</w:t>
      </w:r>
      <w:r>
        <w:rPr>
          <w:rFonts w:ascii="Times New Roman" w:hAnsi="Times New Roman"/>
          <w:sz w:val="24"/>
          <w:szCs w:val="24"/>
        </w:rPr>
        <w:t>X</w:t>
      </w:r>
      <w:r w:rsidRPr="00493253">
        <w:rPr>
          <w:rFonts w:ascii="Times New Roman" w:hAnsi="Times New Roman"/>
          <w:sz w:val="24"/>
          <w:szCs w:val="24"/>
          <w:lang w:val="ru-RU"/>
        </w:rPr>
        <w:t>).</w:t>
      </w:r>
    </w:p>
    <w:p w:rsidR="0099100E" w:rsidRDefault="0099100E">
      <w:pPr>
        <w:pStyle w:val="ProgrLast"/>
        <w:spacing w:after="0" w:line="240" w:lineRule="auto"/>
        <w:ind w:left="0" w:firstLine="720"/>
        <w:rPr>
          <w:rFonts w:ascii="Times New Roman" w:hAnsi="Times New Roman"/>
          <w:sz w:val="24"/>
          <w:szCs w:val="24"/>
          <w:lang w:val="bg-BG"/>
        </w:rPr>
      </w:pPr>
    </w:p>
    <w:p w:rsidR="0099100E" w:rsidRDefault="0099100E">
      <w:pPr>
        <w:pStyle w:val="ProgrLast"/>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Когато Пролог се опитва да удовлетвори целта се изследва дали целта не съвпада с някой факт или с глава на правило. В този случай се намира съвпадение с:</w:t>
      </w:r>
    </w:p>
    <w:p w:rsidR="0099100E" w:rsidRDefault="0099100E">
      <w:pPr>
        <w:pStyle w:val="ProgrLast"/>
        <w:spacing w:after="0" w:line="240" w:lineRule="auto"/>
        <w:ind w:left="0" w:firstLine="720"/>
        <w:jc w:val="both"/>
        <w:rPr>
          <w:rFonts w:ascii="Times New Roman" w:hAnsi="Times New Roman"/>
          <w:sz w:val="24"/>
          <w:szCs w:val="24"/>
          <w:lang w:val="bg-BG"/>
        </w:rPr>
      </w:pPr>
    </w:p>
    <w:p w:rsidR="0099100E" w:rsidRPr="00493253" w:rsidRDefault="0099100E">
      <w:pPr>
        <w:pStyle w:val="ProgrLast"/>
        <w:spacing w:after="0" w:line="240" w:lineRule="auto"/>
        <w:ind w:left="0" w:firstLine="720"/>
        <w:rPr>
          <w:rFonts w:ascii="Times New Roman" w:hAnsi="Times New Roman"/>
          <w:sz w:val="24"/>
          <w:szCs w:val="24"/>
          <w:lang w:val="ru-RU"/>
        </w:rPr>
      </w:pPr>
      <w:r>
        <w:rPr>
          <w:rFonts w:ascii="Times New Roman" w:hAnsi="Times New Roman"/>
          <w:sz w:val="24"/>
          <w:szCs w:val="24"/>
        </w:rPr>
        <w:t>long</w:t>
      </w:r>
      <w:r w:rsidRPr="00493253">
        <w:rPr>
          <w:rFonts w:ascii="Times New Roman" w:hAnsi="Times New Roman"/>
          <w:sz w:val="24"/>
          <w:szCs w:val="24"/>
          <w:lang w:val="ru-RU"/>
        </w:rPr>
        <w:t>_</w:t>
      </w:r>
      <w:r>
        <w:rPr>
          <w:rFonts w:ascii="Times New Roman" w:hAnsi="Times New Roman"/>
          <w:sz w:val="24"/>
          <w:szCs w:val="24"/>
        </w:rPr>
        <w:t>novel</w:t>
      </w:r>
      <w:r w:rsidRPr="00493253">
        <w:rPr>
          <w:rFonts w:ascii="Times New Roman" w:hAnsi="Times New Roman"/>
          <w:sz w:val="24"/>
          <w:szCs w:val="24"/>
          <w:lang w:val="ru-RU"/>
        </w:rPr>
        <w:t>(</w:t>
      </w:r>
      <w:r>
        <w:rPr>
          <w:rFonts w:ascii="Times New Roman" w:hAnsi="Times New Roman"/>
          <w:sz w:val="24"/>
          <w:szCs w:val="24"/>
        </w:rPr>
        <w:t>Title</w:t>
      </w:r>
      <w:r w:rsidRPr="00493253">
        <w:rPr>
          <w:rFonts w:ascii="Times New Roman" w:hAnsi="Times New Roman"/>
          <w:sz w:val="24"/>
          <w:szCs w:val="24"/>
          <w:lang w:val="ru-RU"/>
        </w:rPr>
        <w:t>)</w:t>
      </w:r>
    </w:p>
    <w:p w:rsidR="0099100E" w:rsidRDefault="0099100E">
      <w:pPr>
        <w:pStyle w:val="ProgrLast"/>
        <w:spacing w:after="0" w:line="240" w:lineRule="auto"/>
        <w:ind w:left="0" w:firstLine="720"/>
        <w:jc w:val="both"/>
        <w:rPr>
          <w:rFonts w:ascii="Times New Roman" w:hAnsi="Times New Roman"/>
          <w:sz w:val="24"/>
          <w:szCs w:val="24"/>
          <w:lang w:val="bg-BG"/>
        </w:rPr>
      </w:pPr>
    </w:p>
    <w:p w:rsidR="0099100E" w:rsidRDefault="0099100E">
      <w:pPr>
        <w:pStyle w:val="ProgrLast"/>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 xml:space="preserve">Пролог разглежда клаузата </w:t>
      </w:r>
      <w:r>
        <w:rPr>
          <w:rFonts w:ascii="Times New Roman" w:hAnsi="Times New Roman"/>
          <w:sz w:val="24"/>
          <w:szCs w:val="24"/>
        </w:rPr>
        <w:t>long</w:t>
      </w:r>
      <w:r w:rsidRPr="00493253">
        <w:rPr>
          <w:rFonts w:ascii="Times New Roman" w:hAnsi="Times New Roman"/>
          <w:sz w:val="24"/>
          <w:szCs w:val="24"/>
          <w:lang w:val="ru-RU"/>
        </w:rPr>
        <w:t>_</w:t>
      </w:r>
      <w:r>
        <w:rPr>
          <w:rFonts w:ascii="Times New Roman" w:hAnsi="Times New Roman"/>
          <w:sz w:val="24"/>
          <w:szCs w:val="24"/>
        </w:rPr>
        <w:t>novel</w:t>
      </w:r>
      <w:r>
        <w:rPr>
          <w:rFonts w:ascii="Times New Roman" w:hAnsi="Times New Roman"/>
          <w:sz w:val="24"/>
          <w:szCs w:val="24"/>
          <w:lang w:val="bg-BG"/>
        </w:rPr>
        <w:t xml:space="preserve">, опитвайки се да намери съвпадение с унифициране на аргументите. Тъй като променливата Х не е обвързана в целта, може да бъде обвързана със всяка друга. От друга страна </w:t>
      </w:r>
      <w:r>
        <w:rPr>
          <w:rFonts w:ascii="Times New Roman" w:hAnsi="Times New Roman"/>
          <w:sz w:val="24"/>
          <w:szCs w:val="24"/>
        </w:rPr>
        <w:t>Title</w:t>
      </w:r>
      <w:r>
        <w:rPr>
          <w:rFonts w:ascii="Times New Roman" w:hAnsi="Times New Roman"/>
          <w:sz w:val="24"/>
          <w:szCs w:val="24"/>
          <w:lang w:val="bg-BG"/>
        </w:rPr>
        <w:t xml:space="preserve"> също не е обвързана променлива в главата на клаузата </w:t>
      </w:r>
      <w:r>
        <w:rPr>
          <w:rFonts w:ascii="Times New Roman" w:hAnsi="Times New Roman"/>
          <w:sz w:val="24"/>
          <w:szCs w:val="24"/>
        </w:rPr>
        <w:t>long</w:t>
      </w:r>
      <w:r w:rsidRPr="00493253">
        <w:rPr>
          <w:rFonts w:ascii="Times New Roman" w:hAnsi="Times New Roman"/>
          <w:sz w:val="24"/>
          <w:szCs w:val="24"/>
          <w:lang w:val="ru-RU"/>
        </w:rPr>
        <w:t>_</w:t>
      </w:r>
      <w:r>
        <w:rPr>
          <w:rFonts w:ascii="Times New Roman" w:hAnsi="Times New Roman"/>
          <w:sz w:val="24"/>
          <w:szCs w:val="24"/>
        </w:rPr>
        <w:t>novel</w:t>
      </w:r>
      <w:r>
        <w:rPr>
          <w:rFonts w:ascii="Times New Roman" w:hAnsi="Times New Roman"/>
          <w:sz w:val="24"/>
          <w:szCs w:val="24"/>
          <w:lang w:val="bg-BG"/>
        </w:rPr>
        <w:t>. Целта съвпада с глава на правило и унификацията е направена. Пролог ще започне да извършва опит за удовлетворяване на подцелите на това правило.</w:t>
      </w:r>
    </w:p>
    <w:p w:rsidR="0099100E" w:rsidRDefault="0099100E">
      <w:pPr>
        <w:pStyle w:val="progr"/>
        <w:ind w:left="0" w:firstLine="720"/>
        <w:rPr>
          <w:rFonts w:ascii="Times New Roman" w:hAnsi="Times New Roman"/>
          <w:sz w:val="24"/>
          <w:szCs w:val="24"/>
        </w:rPr>
      </w:pPr>
      <w:r>
        <w:rPr>
          <w:rFonts w:ascii="Times New Roman" w:hAnsi="Times New Roman"/>
          <w:sz w:val="24"/>
          <w:szCs w:val="24"/>
        </w:rPr>
        <w:t>long_novel(Title):-</w:t>
      </w:r>
    </w:p>
    <w:p w:rsidR="0099100E" w:rsidRDefault="0099100E">
      <w:pPr>
        <w:pStyle w:val="ProgrInd"/>
        <w:ind w:left="0" w:firstLine="1080"/>
        <w:rPr>
          <w:rFonts w:ascii="Times New Roman" w:hAnsi="Times New Roman"/>
          <w:sz w:val="24"/>
          <w:szCs w:val="24"/>
        </w:rPr>
      </w:pPr>
      <w:r>
        <w:rPr>
          <w:rFonts w:ascii="Times New Roman" w:hAnsi="Times New Roman"/>
          <w:sz w:val="24"/>
          <w:szCs w:val="24"/>
        </w:rPr>
        <w:t>written_by(_, Title),</w:t>
      </w:r>
    </w:p>
    <w:p w:rsidR="0099100E" w:rsidRPr="00493253" w:rsidRDefault="0099100E">
      <w:pPr>
        <w:pStyle w:val="ProgrInd"/>
        <w:ind w:left="0" w:firstLine="1080"/>
        <w:rPr>
          <w:rFonts w:ascii="Times New Roman" w:hAnsi="Times New Roman"/>
          <w:sz w:val="24"/>
          <w:szCs w:val="24"/>
          <w:lang w:val="bg-BG"/>
        </w:rPr>
      </w:pPr>
      <w:r>
        <w:rPr>
          <w:rFonts w:ascii="Times New Roman" w:hAnsi="Times New Roman"/>
          <w:sz w:val="24"/>
          <w:szCs w:val="24"/>
        </w:rPr>
        <w:t>book(Title, Length),</w:t>
      </w:r>
    </w:p>
    <w:p w:rsidR="0099100E" w:rsidRDefault="0099100E">
      <w:pPr>
        <w:pStyle w:val="ProgrIndLast"/>
        <w:ind w:left="0" w:firstLine="1080"/>
        <w:rPr>
          <w:rFonts w:ascii="Times New Roman" w:hAnsi="Times New Roman"/>
          <w:sz w:val="24"/>
          <w:szCs w:val="24"/>
        </w:rPr>
      </w:pPr>
      <w:r>
        <w:rPr>
          <w:rFonts w:ascii="Times New Roman" w:hAnsi="Times New Roman"/>
          <w:sz w:val="24"/>
          <w:szCs w:val="24"/>
        </w:rPr>
        <w:t>Length&gt;300.</w:t>
      </w:r>
    </w:p>
    <w:p w:rsidR="0099100E" w:rsidRDefault="0099100E">
      <w:pPr>
        <w:pStyle w:val="ProgrLast"/>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 xml:space="preserve">Удовлетворяването на тялото на правилото ще премине първо през първата подцел </w:t>
      </w:r>
      <w:r>
        <w:rPr>
          <w:rFonts w:ascii="Times New Roman" w:hAnsi="Times New Roman"/>
          <w:sz w:val="24"/>
          <w:szCs w:val="24"/>
        </w:rPr>
        <w:t>written_by(_,Title)</w:t>
      </w:r>
      <w:r>
        <w:rPr>
          <w:rFonts w:ascii="Times New Roman" w:hAnsi="Times New Roman"/>
          <w:sz w:val="24"/>
          <w:szCs w:val="24"/>
          <w:lang w:val="bg-BG"/>
        </w:rPr>
        <w:t xml:space="preserve">. Трябва да се обърне внимание, че автора на книгата не е от значение, тъй като на мястото на </w:t>
      </w:r>
      <w:r>
        <w:rPr>
          <w:rFonts w:ascii="Times New Roman" w:hAnsi="Times New Roman"/>
          <w:sz w:val="24"/>
          <w:szCs w:val="24"/>
        </w:rPr>
        <w:t>author</w:t>
      </w:r>
      <w:r>
        <w:rPr>
          <w:rFonts w:ascii="Times New Roman" w:hAnsi="Times New Roman"/>
          <w:sz w:val="24"/>
          <w:szCs w:val="24"/>
          <w:lang w:val="bg-BG"/>
        </w:rPr>
        <w:t xml:space="preserve"> е поставена анонимна променлива. Пролог започва да търси решение от началото на програмата надолу и успява да унифицира подцелта с първия факт за </w:t>
      </w:r>
      <w:r>
        <w:rPr>
          <w:rFonts w:ascii="Times New Roman" w:hAnsi="Times New Roman"/>
          <w:sz w:val="24"/>
          <w:szCs w:val="24"/>
        </w:rPr>
        <w:t>written</w:t>
      </w:r>
      <w:r w:rsidRPr="00493253">
        <w:rPr>
          <w:rFonts w:ascii="Times New Roman" w:hAnsi="Times New Roman"/>
          <w:sz w:val="24"/>
          <w:szCs w:val="24"/>
          <w:lang w:val="ru-RU"/>
        </w:rPr>
        <w:t>_</w:t>
      </w:r>
      <w:r>
        <w:rPr>
          <w:rFonts w:ascii="Times New Roman" w:hAnsi="Times New Roman"/>
          <w:sz w:val="24"/>
          <w:szCs w:val="24"/>
        </w:rPr>
        <w:t>by</w:t>
      </w:r>
      <w:r>
        <w:rPr>
          <w:rFonts w:ascii="Times New Roman" w:hAnsi="Times New Roman"/>
          <w:sz w:val="24"/>
          <w:szCs w:val="24"/>
          <w:lang w:val="bg-BG"/>
        </w:rPr>
        <w:t xml:space="preserve"> и извършва следното:</w:t>
      </w:r>
    </w:p>
    <w:p w:rsidR="0099100E" w:rsidRDefault="0099100E">
      <w:pPr>
        <w:pStyle w:val="progr"/>
        <w:ind w:left="0" w:firstLine="720"/>
        <w:rPr>
          <w:rFonts w:ascii="Times New Roman" w:hAnsi="Times New Roman"/>
          <w:sz w:val="24"/>
          <w:szCs w:val="24"/>
        </w:rPr>
      </w:pPr>
      <w:r>
        <w:rPr>
          <w:rFonts w:ascii="Times New Roman" w:hAnsi="Times New Roman"/>
          <w:sz w:val="24"/>
          <w:szCs w:val="24"/>
        </w:rPr>
        <w:t>written_by(</w:t>
      </w:r>
      <w:r>
        <w:rPr>
          <w:rFonts w:ascii="Times New Roman" w:hAnsi="Times New Roman"/>
          <w:sz w:val="24"/>
          <w:szCs w:val="24"/>
          <w:lang w:val="bg-BG"/>
        </w:rPr>
        <w:t xml:space="preserve">  </w:t>
      </w:r>
      <w:r>
        <w:rPr>
          <w:rFonts w:ascii="Times New Roman" w:hAnsi="Times New Roman"/>
          <w:sz w:val="24"/>
          <w:szCs w:val="24"/>
        </w:rPr>
        <w:t>_</w:t>
      </w:r>
      <w:r>
        <w:rPr>
          <w:rFonts w:ascii="Times New Roman" w:hAnsi="Times New Roman"/>
          <w:sz w:val="24"/>
          <w:szCs w:val="24"/>
          <w:lang w:val="bg-BG"/>
        </w:rPr>
        <w:t xml:space="preserve">          </w:t>
      </w:r>
      <w:r>
        <w:rPr>
          <w:rFonts w:ascii="Times New Roman" w:hAnsi="Times New Roman"/>
          <w:sz w:val="24"/>
          <w:szCs w:val="24"/>
        </w:rPr>
        <w:t xml:space="preserve">,  </w:t>
      </w:r>
      <w:r>
        <w:rPr>
          <w:rFonts w:ascii="Times New Roman" w:hAnsi="Times New Roman"/>
          <w:sz w:val="24"/>
          <w:szCs w:val="24"/>
          <w:lang w:val="bg-BG"/>
        </w:rPr>
        <w:t xml:space="preserve"> </w:t>
      </w:r>
      <w:r>
        <w:rPr>
          <w:rFonts w:ascii="Times New Roman" w:hAnsi="Times New Roman"/>
          <w:sz w:val="24"/>
          <w:szCs w:val="24"/>
        </w:rPr>
        <w:t>Title),</w:t>
      </w:r>
    </w:p>
    <w:p w:rsidR="0099100E" w:rsidRDefault="0099100E">
      <w:pPr>
        <w:pStyle w:val="progr"/>
        <w:ind w:left="0" w:firstLine="72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bg-BG"/>
        </w:rPr>
        <w:t xml:space="preserve">          </w:t>
      </w:r>
      <w:r>
        <w:rPr>
          <w:rFonts w:ascii="Times New Roman" w:hAnsi="Times New Roman"/>
          <w:sz w:val="24"/>
          <w:szCs w:val="24"/>
        </w:rPr>
        <w:t xml:space="preserve">   |      </w:t>
      </w:r>
      <w:r>
        <w:rPr>
          <w:rFonts w:ascii="Times New Roman" w:hAnsi="Times New Roman"/>
          <w:sz w:val="24"/>
          <w:szCs w:val="24"/>
          <w:lang w:val="bg-BG"/>
        </w:rPr>
        <w:t xml:space="preserve">         </w:t>
      </w:r>
      <w:r>
        <w:rPr>
          <w:rFonts w:ascii="Times New Roman" w:hAnsi="Times New Roman"/>
          <w:sz w:val="24"/>
          <w:szCs w:val="24"/>
        </w:rPr>
        <w:t xml:space="preserve"> </w:t>
      </w:r>
      <w:r>
        <w:rPr>
          <w:rFonts w:ascii="Times New Roman" w:hAnsi="Times New Roman"/>
          <w:sz w:val="24"/>
          <w:szCs w:val="24"/>
          <w:lang w:val="bg-BG"/>
        </w:rPr>
        <w:t xml:space="preserve"> </w:t>
      </w:r>
      <w:r>
        <w:rPr>
          <w:rFonts w:ascii="Times New Roman" w:hAnsi="Times New Roman"/>
          <w:sz w:val="24"/>
          <w:szCs w:val="24"/>
        </w:rPr>
        <w:t xml:space="preserve"> |</w:t>
      </w:r>
    </w:p>
    <w:p w:rsidR="0099100E" w:rsidRDefault="0099100E">
      <w:pPr>
        <w:pStyle w:val="ProgrLast"/>
        <w:ind w:left="0" w:firstLine="720"/>
        <w:rPr>
          <w:rFonts w:ascii="Times New Roman" w:hAnsi="Times New Roman"/>
          <w:sz w:val="24"/>
          <w:szCs w:val="24"/>
        </w:rPr>
      </w:pPr>
      <w:r>
        <w:rPr>
          <w:rFonts w:ascii="Times New Roman" w:hAnsi="Times New Roman"/>
          <w:sz w:val="24"/>
          <w:szCs w:val="24"/>
        </w:rPr>
        <w:t>written_by(fleming,"DR NO").</w:t>
      </w:r>
    </w:p>
    <w:p w:rsidR="0099100E" w:rsidRDefault="0099100E">
      <w:pPr>
        <w:pStyle w:val="ProgrLast"/>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 xml:space="preserve">Променливата </w:t>
      </w:r>
      <w:r>
        <w:rPr>
          <w:rFonts w:ascii="Times New Roman" w:hAnsi="Times New Roman"/>
          <w:sz w:val="24"/>
          <w:szCs w:val="24"/>
        </w:rPr>
        <w:t>Title</w:t>
      </w:r>
      <w:r>
        <w:rPr>
          <w:rFonts w:ascii="Times New Roman" w:hAnsi="Times New Roman"/>
          <w:sz w:val="24"/>
          <w:szCs w:val="24"/>
          <w:lang w:val="bg-BG"/>
        </w:rPr>
        <w:t xml:space="preserve"> вече се обвързва с </w:t>
      </w:r>
      <w:r w:rsidRPr="00493253">
        <w:rPr>
          <w:rFonts w:ascii="Times New Roman" w:hAnsi="Times New Roman"/>
          <w:sz w:val="24"/>
          <w:szCs w:val="24"/>
          <w:lang w:val="ru-RU"/>
        </w:rPr>
        <w:t>“</w:t>
      </w:r>
      <w:r>
        <w:rPr>
          <w:rFonts w:ascii="Times New Roman" w:hAnsi="Times New Roman"/>
          <w:sz w:val="24"/>
          <w:szCs w:val="24"/>
        </w:rPr>
        <w:t>DR</w:t>
      </w:r>
      <w:r w:rsidRPr="00493253">
        <w:rPr>
          <w:rFonts w:ascii="Times New Roman" w:hAnsi="Times New Roman"/>
          <w:sz w:val="24"/>
          <w:szCs w:val="24"/>
          <w:lang w:val="ru-RU"/>
        </w:rPr>
        <w:t xml:space="preserve"> </w:t>
      </w:r>
      <w:r>
        <w:rPr>
          <w:rFonts w:ascii="Times New Roman" w:hAnsi="Times New Roman"/>
          <w:sz w:val="24"/>
          <w:szCs w:val="24"/>
        </w:rPr>
        <w:t>NO</w:t>
      </w:r>
      <w:r w:rsidRPr="00493253">
        <w:rPr>
          <w:rFonts w:ascii="Times New Roman" w:hAnsi="Times New Roman"/>
          <w:sz w:val="24"/>
          <w:szCs w:val="24"/>
          <w:lang w:val="ru-RU"/>
        </w:rPr>
        <w:t>”</w:t>
      </w:r>
      <w:r>
        <w:rPr>
          <w:rFonts w:ascii="Times New Roman" w:hAnsi="Times New Roman"/>
          <w:sz w:val="24"/>
          <w:szCs w:val="24"/>
          <w:lang w:val="bg-BG"/>
        </w:rPr>
        <w:t xml:space="preserve"> и за следващата подцел </w:t>
      </w:r>
      <w:r>
        <w:rPr>
          <w:rFonts w:ascii="Times New Roman" w:hAnsi="Times New Roman"/>
          <w:sz w:val="24"/>
          <w:szCs w:val="24"/>
        </w:rPr>
        <w:t>book</w:t>
      </w:r>
      <w:r w:rsidRPr="00493253">
        <w:rPr>
          <w:rFonts w:ascii="Times New Roman" w:hAnsi="Times New Roman"/>
          <w:sz w:val="24"/>
          <w:szCs w:val="24"/>
          <w:lang w:val="ru-RU"/>
        </w:rPr>
        <w:t>(</w:t>
      </w:r>
      <w:r>
        <w:rPr>
          <w:rFonts w:ascii="Times New Roman" w:hAnsi="Times New Roman"/>
          <w:sz w:val="24"/>
          <w:szCs w:val="24"/>
        </w:rPr>
        <w:t>Title</w:t>
      </w:r>
      <w:r w:rsidRPr="00493253">
        <w:rPr>
          <w:rFonts w:ascii="Times New Roman" w:hAnsi="Times New Roman"/>
          <w:sz w:val="24"/>
          <w:szCs w:val="24"/>
          <w:lang w:val="ru-RU"/>
        </w:rPr>
        <w:t>,</w:t>
      </w:r>
      <w:r>
        <w:rPr>
          <w:rFonts w:ascii="Times New Roman" w:hAnsi="Times New Roman"/>
          <w:sz w:val="24"/>
          <w:szCs w:val="24"/>
        </w:rPr>
        <w:t>Length</w:t>
      </w:r>
      <w:r w:rsidRPr="00493253">
        <w:rPr>
          <w:rFonts w:ascii="Times New Roman" w:hAnsi="Times New Roman"/>
          <w:sz w:val="24"/>
          <w:szCs w:val="24"/>
          <w:lang w:val="ru-RU"/>
        </w:rPr>
        <w:t xml:space="preserve">) </w:t>
      </w:r>
      <w:r>
        <w:rPr>
          <w:rFonts w:ascii="Times New Roman" w:hAnsi="Times New Roman"/>
          <w:sz w:val="24"/>
          <w:szCs w:val="24"/>
          <w:lang w:val="bg-BG"/>
        </w:rPr>
        <w:t>това ще има значение.</w:t>
      </w:r>
    </w:p>
    <w:p w:rsidR="0099100E" w:rsidRDefault="0099100E">
      <w:pPr>
        <w:pStyle w:val="Text"/>
        <w:rPr>
          <w:lang w:val="bg-BG"/>
        </w:rPr>
      </w:pPr>
    </w:p>
    <w:p w:rsidR="0099100E" w:rsidRDefault="0099100E">
      <w:pPr>
        <w:pStyle w:val="ProgrLast"/>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lastRenderedPageBreak/>
        <w:t xml:space="preserve">Пролог продължава със следващото търсене, опитвайки да намери съвпадение на </w:t>
      </w:r>
      <w:r>
        <w:rPr>
          <w:rFonts w:ascii="Times New Roman" w:hAnsi="Times New Roman"/>
          <w:sz w:val="24"/>
          <w:szCs w:val="24"/>
        </w:rPr>
        <w:t>book</w:t>
      </w:r>
      <w:r w:rsidRPr="00493253">
        <w:rPr>
          <w:rFonts w:ascii="Times New Roman" w:hAnsi="Times New Roman"/>
          <w:sz w:val="24"/>
          <w:szCs w:val="24"/>
          <w:lang w:val="ru-RU"/>
        </w:rPr>
        <w:t>.</w:t>
      </w:r>
      <w:r>
        <w:rPr>
          <w:rFonts w:ascii="Times New Roman" w:hAnsi="Times New Roman"/>
          <w:sz w:val="24"/>
          <w:szCs w:val="24"/>
          <w:lang w:val="bg-BG"/>
        </w:rPr>
        <w:t xml:space="preserve"> Тъй като </w:t>
      </w:r>
      <w:r>
        <w:rPr>
          <w:rFonts w:ascii="Times New Roman" w:hAnsi="Times New Roman"/>
          <w:sz w:val="24"/>
          <w:szCs w:val="24"/>
        </w:rPr>
        <w:t>Title</w:t>
      </w:r>
      <w:r>
        <w:rPr>
          <w:rFonts w:ascii="Times New Roman" w:hAnsi="Times New Roman"/>
          <w:sz w:val="24"/>
          <w:szCs w:val="24"/>
          <w:lang w:val="bg-BG"/>
        </w:rPr>
        <w:t xml:space="preserve"> е обвързана с </w:t>
      </w:r>
      <w:r w:rsidRPr="00493253">
        <w:rPr>
          <w:rFonts w:ascii="Times New Roman" w:hAnsi="Times New Roman"/>
          <w:sz w:val="24"/>
          <w:szCs w:val="24"/>
          <w:lang w:val="bg-BG"/>
        </w:rPr>
        <w:t>“</w:t>
      </w:r>
      <w:r>
        <w:rPr>
          <w:rFonts w:ascii="Times New Roman" w:hAnsi="Times New Roman"/>
          <w:sz w:val="24"/>
          <w:szCs w:val="24"/>
        </w:rPr>
        <w:t>DR</w:t>
      </w:r>
      <w:r w:rsidRPr="00493253">
        <w:rPr>
          <w:rFonts w:ascii="Times New Roman" w:hAnsi="Times New Roman"/>
          <w:sz w:val="24"/>
          <w:szCs w:val="24"/>
          <w:lang w:val="bg-BG"/>
        </w:rPr>
        <w:t xml:space="preserve"> </w:t>
      </w:r>
      <w:r>
        <w:rPr>
          <w:rFonts w:ascii="Times New Roman" w:hAnsi="Times New Roman"/>
          <w:sz w:val="24"/>
          <w:szCs w:val="24"/>
        </w:rPr>
        <w:t>NO</w:t>
      </w:r>
      <w:r w:rsidRPr="00493253">
        <w:rPr>
          <w:rFonts w:ascii="Times New Roman" w:hAnsi="Times New Roman"/>
          <w:sz w:val="24"/>
          <w:szCs w:val="24"/>
          <w:lang w:val="bg-BG"/>
        </w:rPr>
        <w:t>”</w:t>
      </w:r>
      <w:r>
        <w:rPr>
          <w:rFonts w:ascii="Times New Roman" w:hAnsi="Times New Roman"/>
          <w:sz w:val="24"/>
          <w:szCs w:val="24"/>
          <w:lang w:val="bg-BG"/>
        </w:rPr>
        <w:t xml:space="preserve"> реално се търси </w:t>
      </w:r>
      <w:r>
        <w:rPr>
          <w:rFonts w:ascii="Times New Roman" w:hAnsi="Times New Roman"/>
          <w:sz w:val="24"/>
          <w:szCs w:val="24"/>
        </w:rPr>
        <w:t>book</w:t>
      </w:r>
      <w:r w:rsidRPr="00493253">
        <w:rPr>
          <w:rFonts w:ascii="Times New Roman" w:hAnsi="Times New Roman"/>
          <w:sz w:val="24"/>
          <w:szCs w:val="24"/>
          <w:lang w:val="bg-BG"/>
        </w:rPr>
        <w:t>("</w:t>
      </w:r>
      <w:r>
        <w:rPr>
          <w:rFonts w:ascii="Times New Roman" w:hAnsi="Times New Roman"/>
          <w:sz w:val="24"/>
          <w:szCs w:val="24"/>
        </w:rPr>
        <w:t>DR</w:t>
      </w:r>
      <w:r w:rsidRPr="00493253">
        <w:rPr>
          <w:rFonts w:ascii="Times New Roman" w:hAnsi="Times New Roman"/>
          <w:sz w:val="24"/>
          <w:szCs w:val="24"/>
          <w:lang w:val="bg-BG"/>
        </w:rPr>
        <w:t xml:space="preserve"> </w:t>
      </w:r>
      <w:r>
        <w:rPr>
          <w:rFonts w:ascii="Times New Roman" w:hAnsi="Times New Roman"/>
          <w:sz w:val="24"/>
          <w:szCs w:val="24"/>
        </w:rPr>
        <w:t>NO</w:t>
      </w:r>
      <w:r w:rsidRPr="00493253">
        <w:rPr>
          <w:rFonts w:ascii="Times New Roman" w:hAnsi="Times New Roman"/>
          <w:sz w:val="24"/>
          <w:szCs w:val="24"/>
          <w:lang w:val="bg-BG"/>
        </w:rPr>
        <w:t>",</w:t>
      </w:r>
      <w:r>
        <w:rPr>
          <w:rFonts w:ascii="Times New Roman" w:hAnsi="Times New Roman"/>
          <w:sz w:val="24"/>
          <w:szCs w:val="24"/>
          <w:lang w:val="bg-BG"/>
        </w:rPr>
        <w:t xml:space="preserve"> </w:t>
      </w:r>
      <w:r>
        <w:rPr>
          <w:rFonts w:ascii="Times New Roman" w:hAnsi="Times New Roman"/>
          <w:sz w:val="24"/>
          <w:szCs w:val="24"/>
        </w:rPr>
        <w:t>Length</w:t>
      </w:r>
      <w:r w:rsidRPr="00493253">
        <w:rPr>
          <w:rFonts w:ascii="Times New Roman" w:hAnsi="Times New Roman"/>
          <w:sz w:val="24"/>
          <w:szCs w:val="24"/>
          <w:lang w:val="bg-BG"/>
        </w:rPr>
        <w:t>).</w:t>
      </w:r>
      <w:r>
        <w:rPr>
          <w:rFonts w:ascii="Times New Roman" w:hAnsi="Times New Roman"/>
          <w:sz w:val="24"/>
          <w:szCs w:val="24"/>
          <w:lang w:val="bg-BG"/>
        </w:rPr>
        <w:t xml:space="preserve"> Отново търсенето започва от началото на програмата. Трябва да се обърне внимание, че  първото възможно обвързване с клаузата </w:t>
      </w:r>
      <w:r>
        <w:rPr>
          <w:rFonts w:ascii="Times New Roman" w:hAnsi="Times New Roman"/>
          <w:sz w:val="24"/>
          <w:szCs w:val="24"/>
        </w:rPr>
        <w:t>book</w:t>
      </w:r>
      <w:r w:rsidRPr="00493253">
        <w:rPr>
          <w:rFonts w:ascii="Times New Roman" w:hAnsi="Times New Roman"/>
          <w:sz w:val="24"/>
          <w:szCs w:val="24"/>
          <w:lang w:val="ru-RU"/>
        </w:rPr>
        <w:t>("</w:t>
      </w:r>
      <w:r>
        <w:rPr>
          <w:rFonts w:ascii="Times New Roman" w:hAnsi="Times New Roman"/>
          <w:sz w:val="24"/>
          <w:szCs w:val="24"/>
        </w:rPr>
        <w:t>MOBY</w:t>
      </w:r>
      <w:r w:rsidRPr="00493253">
        <w:rPr>
          <w:rFonts w:ascii="Times New Roman" w:hAnsi="Times New Roman"/>
          <w:sz w:val="24"/>
          <w:szCs w:val="24"/>
          <w:lang w:val="ru-RU"/>
        </w:rPr>
        <w:t xml:space="preserve"> </w:t>
      </w:r>
      <w:r>
        <w:rPr>
          <w:rFonts w:ascii="Times New Roman" w:hAnsi="Times New Roman"/>
          <w:sz w:val="24"/>
          <w:szCs w:val="24"/>
        </w:rPr>
        <w:t>DICK</w:t>
      </w:r>
      <w:r w:rsidRPr="00493253">
        <w:rPr>
          <w:rFonts w:ascii="Times New Roman" w:hAnsi="Times New Roman"/>
          <w:sz w:val="24"/>
          <w:szCs w:val="24"/>
          <w:lang w:val="ru-RU"/>
        </w:rPr>
        <w:t>", 250)</w:t>
      </w:r>
      <w:r>
        <w:rPr>
          <w:rFonts w:ascii="Times New Roman" w:hAnsi="Times New Roman"/>
          <w:sz w:val="24"/>
          <w:szCs w:val="24"/>
          <w:lang w:val="bg-BG"/>
        </w:rPr>
        <w:t xml:space="preserve"> пропада и Пролог ще продължи със втората клауза на </w:t>
      </w:r>
      <w:r>
        <w:rPr>
          <w:rFonts w:ascii="Times New Roman" w:hAnsi="Times New Roman"/>
          <w:sz w:val="24"/>
          <w:szCs w:val="24"/>
        </w:rPr>
        <w:t>book</w:t>
      </w:r>
      <w:r>
        <w:rPr>
          <w:rFonts w:ascii="Times New Roman" w:hAnsi="Times New Roman"/>
          <w:sz w:val="24"/>
          <w:szCs w:val="24"/>
          <w:lang w:val="bg-BG"/>
        </w:rPr>
        <w:t xml:space="preserve"> да търси съвпадение. Заглавието на книгата тук съвпада с подцелта и Пролог ще обвърже променливата </w:t>
      </w:r>
      <w:r>
        <w:rPr>
          <w:rFonts w:ascii="Times New Roman" w:hAnsi="Times New Roman"/>
          <w:sz w:val="24"/>
          <w:szCs w:val="24"/>
        </w:rPr>
        <w:t>Length</w:t>
      </w:r>
      <w:r>
        <w:rPr>
          <w:rFonts w:ascii="Times New Roman" w:hAnsi="Times New Roman"/>
          <w:sz w:val="24"/>
          <w:szCs w:val="24"/>
          <w:lang w:val="bg-BG"/>
        </w:rPr>
        <w:t xml:space="preserve"> със стойност 310. </w:t>
      </w:r>
    </w:p>
    <w:p w:rsidR="0099100E" w:rsidRDefault="0099100E">
      <w:pPr>
        <w:pStyle w:val="ProgrLast"/>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 xml:space="preserve">Третата клауза в тялото на </w:t>
      </w:r>
      <w:r>
        <w:rPr>
          <w:rFonts w:ascii="Times New Roman" w:hAnsi="Times New Roman"/>
          <w:sz w:val="24"/>
          <w:szCs w:val="24"/>
        </w:rPr>
        <w:t>long</w:t>
      </w:r>
      <w:r w:rsidRPr="00493253">
        <w:rPr>
          <w:rFonts w:ascii="Times New Roman" w:hAnsi="Times New Roman"/>
          <w:sz w:val="24"/>
          <w:szCs w:val="24"/>
          <w:lang w:val="ru-RU"/>
        </w:rPr>
        <w:t>_</w:t>
      </w:r>
      <w:r>
        <w:rPr>
          <w:rFonts w:ascii="Times New Roman" w:hAnsi="Times New Roman"/>
          <w:sz w:val="24"/>
          <w:szCs w:val="24"/>
        </w:rPr>
        <w:t>novel</w:t>
      </w:r>
      <w:r>
        <w:rPr>
          <w:rFonts w:ascii="Times New Roman" w:hAnsi="Times New Roman"/>
          <w:sz w:val="24"/>
          <w:szCs w:val="24"/>
          <w:lang w:val="bg-BG"/>
        </w:rPr>
        <w:t xml:space="preserve"> сега се превръща в текущата подцел:</w:t>
      </w:r>
    </w:p>
    <w:p w:rsidR="0099100E" w:rsidRDefault="0099100E">
      <w:pPr>
        <w:pStyle w:val="ProgrLast"/>
        <w:spacing w:after="0" w:line="240" w:lineRule="auto"/>
        <w:ind w:left="0" w:firstLine="720"/>
        <w:jc w:val="both"/>
        <w:rPr>
          <w:rFonts w:ascii="Times New Roman" w:hAnsi="Times New Roman"/>
          <w:sz w:val="24"/>
          <w:szCs w:val="24"/>
          <w:lang w:val="bg-BG"/>
        </w:rPr>
      </w:pPr>
    </w:p>
    <w:p w:rsidR="0099100E" w:rsidRPr="00493253" w:rsidRDefault="0099100E">
      <w:pPr>
        <w:pStyle w:val="ProgrLast"/>
        <w:spacing w:after="0" w:line="240" w:lineRule="auto"/>
        <w:ind w:left="0" w:firstLine="720"/>
        <w:jc w:val="both"/>
        <w:rPr>
          <w:rFonts w:ascii="Times New Roman" w:hAnsi="Times New Roman"/>
          <w:sz w:val="24"/>
          <w:szCs w:val="24"/>
          <w:lang w:val="ru-RU"/>
        </w:rPr>
      </w:pPr>
      <w:r>
        <w:rPr>
          <w:rFonts w:ascii="Times New Roman" w:hAnsi="Times New Roman"/>
          <w:sz w:val="24"/>
          <w:szCs w:val="24"/>
        </w:rPr>
        <w:t>Length</w:t>
      </w:r>
      <w:r w:rsidRPr="00493253">
        <w:rPr>
          <w:rFonts w:ascii="Times New Roman" w:hAnsi="Times New Roman"/>
          <w:sz w:val="24"/>
          <w:szCs w:val="24"/>
          <w:lang w:val="ru-RU"/>
        </w:rPr>
        <w:t xml:space="preserve"> &gt; 300.</w:t>
      </w:r>
    </w:p>
    <w:p w:rsidR="0099100E" w:rsidRPr="00493253" w:rsidRDefault="0099100E">
      <w:pPr>
        <w:pStyle w:val="ProgrLast"/>
        <w:spacing w:after="0" w:line="240" w:lineRule="auto"/>
        <w:ind w:left="0" w:firstLine="720"/>
        <w:jc w:val="both"/>
        <w:rPr>
          <w:rFonts w:ascii="Times New Roman" w:hAnsi="Times New Roman"/>
          <w:sz w:val="24"/>
          <w:szCs w:val="24"/>
          <w:lang w:val="ru-RU"/>
        </w:rPr>
      </w:pPr>
    </w:p>
    <w:p w:rsidR="0099100E" w:rsidRDefault="0099100E">
      <w:pPr>
        <w:pStyle w:val="ProgrLast"/>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 xml:space="preserve">Пролог извършва сравнението и успява, тъй като 310 е по-голямо от 300. В този момент всички подцели на правилото са удовлетворени и като цяло целта </w:t>
      </w:r>
      <w:r>
        <w:rPr>
          <w:rFonts w:ascii="Times New Roman" w:hAnsi="Times New Roman"/>
          <w:sz w:val="24"/>
          <w:szCs w:val="24"/>
        </w:rPr>
        <w:t>long</w:t>
      </w:r>
      <w:r w:rsidRPr="00493253">
        <w:rPr>
          <w:rFonts w:ascii="Times New Roman" w:hAnsi="Times New Roman"/>
          <w:sz w:val="24"/>
          <w:szCs w:val="24"/>
          <w:lang w:val="ru-RU"/>
        </w:rPr>
        <w:t>_</w:t>
      </w:r>
      <w:r>
        <w:rPr>
          <w:rFonts w:ascii="Times New Roman" w:hAnsi="Times New Roman"/>
          <w:sz w:val="24"/>
          <w:szCs w:val="24"/>
        </w:rPr>
        <w:t>novel</w:t>
      </w:r>
      <w:r w:rsidRPr="00493253">
        <w:rPr>
          <w:rFonts w:ascii="Times New Roman" w:hAnsi="Times New Roman"/>
          <w:sz w:val="24"/>
          <w:szCs w:val="24"/>
          <w:lang w:val="ru-RU"/>
        </w:rPr>
        <w:t>(</w:t>
      </w:r>
      <w:r>
        <w:rPr>
          <w:rFonts w:ascii="Times New Roman" w:hAnsi="Times New Roman"/>
          <w:sz w:val="24"/>
          <w:szCs w:val="24"/>
        </w:rPr>
        <w:t>X</w:t>
      </w:r>
      <w:r w:rsidRPr="00493253">
        <w:rPr>
          <w:rFonts w:ascii="Times New Roman" w:hAnsi="Times New Roman"/>
          <w:sz w:val="24"/>
          <w:szCs w:val="24"/>
          <w:lang w:val="ru-RU"/>
        </w:rPr>
        <w:t>)</w:t>
      </w:r>
      <w:r>
        <w:rPr>
          <w:rFonts w:ascii="Times New Roman" w:hAnsi="Times New Roman"/>
          <w:sz w:val="24"/>
          <w:szCs w:val="24"/>
          <w:lang w:val="bg-BG"/>
        </w:rPr>
        <w:t xml:space="preserve"> успява. Тъй като променливата Х от целта се унифицира с променливата </w:t>
      </w:r>
      <w:r>
        <w:rPr>
          <w:rFonts w:ascii="Times New Roman" w:hAnsi="Times New Roman"/>
          <w:sz w:val="24"/>
          <w:szCs w:val="24"/>
        </w:rPr>
        <w:t>Title</w:t>
      </w:r>
      <w:r>
        <w:rPr>
          <w:rFonts w:ascii="Times New Roman" w:hAnsi="Times New Roman"/>
          <w:sz w:val="24"/>
          <w:szCs w:val="24"/>
          <w:lang w:val="bg-BG"/>
        </w:rPr>
        <w:t xml:space="preserve"> от правилото, стойността с която правилото успее ще се върне и унифицира с променливата Х. </w:t>
      </w:r>
      <w:r>
        <w:rPr>
          <w:rFonts w:ascii="Times New Roman" w:hAnsi="Times New Roman"/>
          <w:sz w:val="24"/>
          <w:szCs w:val="24"/>
        </w:rPr>
        <w:t>Title</w:t>
      </w:r>
      <w:r w:rsidRPr="00493253">
        <w:rPr>
          <w:rFonts w:ascii="Times New Roman" w:hAnsi="Times New Roman"/>
          <w:sz w:val="24"/>
          <w:szCs w:val="24"/>
          <w:lang w:val="ru-RU"/>
        </w:rPr>
        <w:t xml:space="preserve"> </w:t>
      </w:r>
      <w:r>
        <w:rPr>
          <w:rFonts w:ascii="Times New Roman" w:hAnsi="Times New Roman"/>
          <w:sz w:val="24"/>
          <w:szCs w:val="24"/>
          <w:lang w:val="bg-BG"/>
        </w:rPr>
        <w:t xml:space="preserve">има стойност </w:t>
      </w:r>
      <w:r w:rsidRPr="00493253">
        <w:rPr>
          <w:rFonts w:ascii="Times New Roman" w:hAnsi="Times New Roman"/>
          <w:sz w:val="24"/>
          <w:szCs w:val="24"/>
          <w:lang w:val="ru-RU"/>
        </w:rPr>
        <w:t>“</w:t>
      </w:r>
      <w:r>
        <w:rPr>
          <w:rFonts w:ascii="Times New Roman" w:hAnsi="Times New Roman"/>
          <w:sz w:val="24"/>
          <w:szCs w:val="24"/>
        </w:rPr>
        <w:t>DR</w:t>
      </w:r>
      <w:r w:rsidRPr="00493253">
        <w:rPr>
          <w:rFonts w:ascii="Times New Roman" w:hAnsi="Times New Roman"/>
          <w:sz w:val="24"/>
          <w:szCs w:val="24"/>
          <w:lang w:val="ru-RU"/>
        </w:rPr>
        <w:t xml:space="preserve"> </w:t>
      </w:r>
      <w:r>
        <w:rPr>
          <w:rFonts w:ascii="Times New Roman" w:hAnsi="Times New Roman"/>
          <w:sz w:val="24"/>
          <w:szCs w:val="24"/>
        </w:rPr>
        <w:t>NO</w:t>
      </w:r>
      <w:r w:rsidRPr="00493253">
        <w:rPr>
          <w:rFonts w:ascii="Times New Roman" w:hAnsi="Times New Roman"/>
          <w:sz w:val="24"/>
          <w:szCs w:val="24"/>
          <w:lang w:val="ru-RU"/>
        </w:rPr>
        <w:t>”</w:t>
      </w:r>
      <w:r>
        <w:rPr>
          <w:rFonts w:ascii="Times New Roman" w:hAnsi="Times New Roman"/>
          <w:sz w:val="24"/>
          <w:szCs w:val="24"/>
          <w:lang w:val="bg-BG"/>
        </w:rPr>
        <w:t>, когато правилото е удовлетворено и поради тази причина изхода на Пролог ще е:</w:t>
      </w:r>
    </w:p>
    <w:p w:rsidR="0099100E" w:rsidRPr="00493253" w:rsidRDefault="0099100E">
      <w:pPr>
        <w:pStyle w:val="ProgrLast"/>
        <w:spacing w:after="0" w:line="240" w:lineRule="auto"/>
        <w:ind w:left="0" w:firstLine="720"/>
        <w:jc w:val="both"/>
        <w:rPr>
          <w:rFonts w:ascii="Times New Roman" w:hAnsi="Times New Roman"/>
          <w:sz w:val="24"/>
          <w:szCs w:val="24"/>
          <w:lang w:val="ru-RU"/>
        </w:rPr>
      </w:pPr>
    </w:p>
    <w:p w:rsidR="0099100E" w:rsidRDefault="0099100E">
      <w:pPr>
        <w:pStyle w:val="progr"/>
        <w:ind w:left="0" w:firstLine="720"/>
        <w:rPr>
          <w:rFonts w:ascii="Times New Roman" w:hAnsi="Times New Roman"/>
          <w:sz w:val="20"/>
        </w:rPr>
      </w:pPr>
      <w:r>
        <w:rPr>
          <w:rFonts w:ascii="Times New Roman" w:hAnsi="Times New Roman"/>
          <w:sz w:val="20"/>
        </w:rPr>
        <w:t>X=DR NO</w:t>
      </w:r>
    </w:p>
    <w:p w:rsidR="0099100E" w:rsidRDefault="0099100E">
      <w:pPr>
        <w:pStyle w:val="ProgrLast"/>
        <w:ind w:left="0" w:firstLine="720"/>
        <w:rPr>
          <w:rFonts w:ascii="Times New Roman" w:hAnsi="Times New Roman"/>
          <w:sz w:val="20"/>
        </w:rPr>
      </w:pPr>
      <w:r>
        <w:rPr>
          <w:rFonts w:ascii="Times New Roman" w:hAnsi="Times New Roman"/>
          <w:sz w:val="20"/>
        </w:rPr>
        <w:t>1 Solution</w:t>
      </w:r>
    </w:p>
    <w:p w:rsidR="0099100E" w:rsidRDefault="0099100E">
      <w:pPr>
        <w:pStyle w:val="Heading3"/>
        <w:tabs>
          <w:tab w:val="left" w:pos="0"/>
        </w:tabs>
        <w:rPr>
          <w:rFonts w:ascii="Times New Roman" w:hAnsi="Times New Roman" w:cs="Times New Roman"/>
          <w:sz w:val="24"/>
          <w:szCs w:val="24"/>
        </w:rPr>
      </w:pPr>
      <w:r>
        <w:rPr>
          <w:rFonts w:ascii="Times New Roman" w:hAnsi="Times New Roman" w:cs="Times New Roman"/>
          <w:sz w:val="24"/>
          <w:szCs w:val="24"/>
        </w:rPr>
        <w:t>ІІ. BACKTRACKING</w:t>
      </w:r>
    </w:p>
    <w:p w:rsidR="0099100E" w:rsidRDefault="0099100E">
      <w:pPr>
        <w:ind w:firstLine="720"/>
        <w:jc w:val="both"/>
        <w:rPr>
          <w:b/>
        </w:rPr>
      </w:pPr>
    </w:p>
    <w:p w:rsidR="0099100E" w:rsidRDefault="0099100E">
      <w:pPr>
        <w:ind w:firstLine="720"/>
        <w:jc w:val="both"/>
      </w:pPr>
      <w:r>
        <w:t>Често, когато се търси решение на реална задача, трябва да се проследи пътя, по който се извлича логически извод. Ако този извод не е удовлетворяващ трябва да се търси алтернативен път. Например типичен пример за търсене на алтернативни решения е играта за търсене на път в лабиринт. Един сигурен начин за намиране на изход от лабиринта е да се тръгва наляво на всяко разклонение на лабиринта, докато не се стигне до задънен край. В този момент връщането до последното разклонение и завиване на дясно и отново обхождане на ляво ще бъде успешен алгоритъм за намиране на изход.</w:t>
      </w:r>
    </w:p>
    <w:p w:rsidR="0099100E" w:rsidRDefault="0099100E">
      <w:pPr>
        <w:ind w:firstLine="720"/>
        <w:jc w:val="both"/>
      </w:pPr>
      <w:r>
        <w:t xml:space="preserve">Пролог използва подобен метод за връщане назад и нов опит известен като </w:t>
      </w:r>
      <w:r>
        <w:rPr>
          <w:lang w:val="en-US"/>
        </w:rPr>
        <w:t>backtracking</w:t>
      </w:r>
      <w:r>
        <w:t xml:space="preserve"> за намиране на решение на даден проблем. Когато Пролог започва да търси решение много възможно е да се избира между два възможни случая. В този момент той поставя маркер за разклонението(известен като точка за връщане назад) и проследява първия случай. Ако тази подцел пропадне(еквивалентно на задънен край) Пролог ще се върне в точката за връщане назад и ще проследи алтернативния случай.</w:t>
      </w:r>
    </w:p>
    <w:p w:rsidR="0099100E" w:rsidRDefault="0099100E">
      <w:pPr>
        <w:ind w:firstLine="720"/>
        <w:jc w:val="both"/>
      </w:pPr>
    </w:p>
    <w:p w:rsidR="0099100E" w:rsidRDefault="0099100E">
      <w:pPr>
        <w:ind w:firstLine="720"/>
        <w:jc w:val="both"/>
      </w:pPr>
      <w:r>
        <w:t>Даден е следния пример:</w:t>
      </w:r>
    </w:p>
    <w:p w:rsidR="0099100E" w:rsidRDefault="0099100E">
      <w:pPr>
        <w:pStyle w:val="ProgrLast"/>
        <w:ind w:left="0" w:firstLine="720"/>
        <w:rPr>
          <w:rFonts w:ascii="Times New Roman" w:hAnsi="Times New Roman"/>
          <w:sz w:val="20"/>
          <w:lang w:val="bg-BG"/>
        </w:rPr>
      </w:pPr>
    </w:p>
    <w:p w:rsidR="0099100E" w:rsidRDefault="0099100E">
      <w:pPr>
        <w:pStyle w:val="ProgrPredic"/>
        <w:rPr>
          <w:rFonts w:ascii="Times New Roman" w:hAnsi="Times New Roman"/>
          <w:sz w:val="24"/>
          <w:szCs w:val="24"/>
        </w:rPr>
      </w:pPr>
      <w:r>
        <w:rPr>
          <w:rFonts w:ascii="Times New Roman" w:hAnsi="Times New Roman"/>
          <w:sz w:val="24"/>
          <w:szCs w:val="24"/>
        </w:rPr>
        <w:t>PREDICATES</w:t>
      </w:r>
    </w:p>
    <w:p w:rsidR="0099100E" w:rsidRDefault="0099100E">
      <w:pPr>
        <w:pStyle w:val="progr"/>
        <w:tabs>
          <w:tab w:val="left" w:pos="851"/>
        </w:tabs>
        <w:rPr>
          <w:rFonts w:ascii="Times New Roman" w:hAnsi="Times New Roman"/>
          <w:sz w:val="24"/>
          <w:szCs w:val="24"/>
        </w:rPr>
      </w:pPr>
      <w:r>
        <w:rPr>
          <w:rFonts w:ascii="Times New Roman" w:hAnsi="Times New Roman"/>
          <w:sz w:val="24"/>
          <w:szCs w:val="24"/>
        </w:rPr>
        <w:t>nondeterm likes(symbol,symbol)</w:t>
      </w:r>
    </w:p>
    <w:p w:rsidR="0099100E" w:rsidRDefault="0099100E">
      <w:pPr>
        <w:pStyle w:val="progr"/>
        <w:tabs>
          <w:tab w:val="left" w:pos="851"/>
        </w:tabs>
        <w:rPr>
          <w:rFonts w:ascii="Times New Roman" w:hAnsi="Times New Roman"/>
          <w:sz w:val="24"/>
          <w:szCs w:val="24"/>
        </w:rPr>
      </w:pPr>
      <w:r>
        <w:rPr>
          <w:rFonts w:ascii="Times New Roman" w:hAnsi="Times New Roman"/>
          <w:sz w:val="24"/>
          <w:szCs w:val="24"/>
        </w:rPr>
        <w:t>tastes(symbol,symbol)</w:t>
      </w:r>
    </w:p>
    <w:p w:rsidR="0099100E" w:rsidRDefault="0099100E">
      <w:pPr>
        <w:pStyle w:val="ProgrHalf"/>
        <w:rPr>
          <w:rFonts w:ascii="Times New Roman" w:hAnsi="Times New Roman"/>
          <w:sz w:val="24"/>
          <w:szCs w:val="24"/>
        </w:rPr>
      </w:pPr>
      <w:r>
        <w:rPr>
          <w:rFonts w:ascii="Times New Roman" w:hAnsi="Times New Roman"/>
          <w:sz w:val="24"/>
          <w:szCs w:val="24"/>
        </w:rPr>
        <w:t>nondeterm food(symbol)</w:t>
      </w:r>
    </w:p>
    <w:p w:rsidR="0099100E" w:rsidRDefault="0099100E">
      <w:pPr>
        <w:pStyle w:val="ProgrPredic"/>
        <w:rPr>
          <w:rFonts w:ascii="Times New Roman" w:hAnsi="Times New Roman"/>
          <w:sz w:val="24"/>
          <w:szCs w:val="24"/>
        </w:rPr>
      </w:pPr>
      <w:r>
        <w:rPr>
          <w:rFonts w:ascii="Times New Roman" w:hAnsi="Times New Roman"/>
          <w:sz w:val="24"/>
          <w:szCs w:val="24"/>
        </w:rPr>
        <w:t>CLAUSES</w:t>
      </w:r>
    </w:p>
    <w:p w:rsidR="0099100E" w:rsidRDefault="0099100E">
      <w:pPr>
        <w:pStyle w:val="progr"/>
        <w:tabs>
          <w:tab w:val="left" w:pos="851"/>
        </w:tabs>
        <w:rPr>
          <w:rFonts w:ascii="Times New Roman" w:hAnsi="Times New Roman"/>
          <w:sz w:val="24"/>
          <w:szCs w:val="24"/>
        </w:rPr>
      </w:pPr>
      <w:r>
        <w:rPr>
          <w:rFonts w:ascii="Times New Roman" w:hAnsi="Times New Roman"/>
          <w:sz w:val="24"/>
          <w:szCs w:val="24"/>
        </w:rPr>
        <w:t>likes(bill,X):-</w:t>
      </w:r>
    </w:p>
    <w:p w:rsidR="0099100E" w:rsidRDefault="0099100E">
      <w:pPr>
        <w:pStyle w:val="ProgrInd"/>
        <w:rPr>
          <w:rFonts w:ascii="Times New Roman" w:hAnsi="Times New Roman"/>
          <w:sz w:val="24"/>
          <w:szCs w:val="24"/>
        </w:rPr>
      </w:pPr>
      <w:r>
        <w:rPr>
          <w:rFonts w:ascii="Times New Roman" w:hAnsi="Times New Roman"/>
          <w:sz w:val="24"/>
          <w:szCs w:val="24"/>
        </w:rPr>
        <w:t>food(X),</w:t>
      </w:r>
    </w:p>
    <w:p w:rsidR="0099100E" w:rsidRDefault="0099100E">
      <w:pPr>
        <w:pStyle w:val="ProgrIndHalf"/>
        <w:rPr>
          <w:rFonts w:ascii="Times New Roman" w:hAnsi="Times New Roman"/>
          <w:sz w:val="24"/>
          <w:szCs w:val="24"/>
        </w:rPr>
      </w:pPr>
      <w:r>
        <w:rPr>
          <w:rFonts w:ascii="Times New Roman" w:hAnsi="Times New Roman"/>
          <w:sz w:val="24"/>
          <w:szCs w:val="24"/>
        </w:rPr>
        <w:t>tastes(X,good).</w:t>
      </w:r>
    </w:p>
    <w:p w:rsidR="0099100E" w:rsidRDefault="0099100E">
      <w:pPr>
        <w:pStyle w:val="progr"/>
        <w:tabs>
          <w:tab w:val="left" w:pos="851"/>
        </w:tabs>
        <w:rPr>
          <w:rFonts w:ascii="Times New Roman" w:hAnsi="Times New Roman"/>
          <w:sz w:val="24"/>
          <w:szCs w:val="24"/>
        </w:rPr>
      </w:pPr>
      <w:r>
        <w:rPr>
          <w:rFonts w:ascii="Times New Roman" w:hAnsi="Times New Roman"/>
          <w:sz w:val="24"/>
          <w:szCs w:val="24"/>
        </w:rPr>
        <w:t>tastes(pizza,good).</w:t>
      </w:r>
    </w:p>
    <w:p w:rsidR="0099100E" w:rsidRDefault="0099100E">
      <w:pPr>
        <w:pStyle w:val="ProgrHalf"/>
        <w:rPr>
          <w:rFonts w:ascii="Times New Roman" w:hAnsi="Times New Roman"/>
          <w:sz w:val="24"/>
          <w:szCs w:val="24"/>
        </w:rPr>
      </w:pPr>
      <w:r>
        <w:rPr>
          <w:rFonts w:ascii="Times New Roman" w:hAnsi="Times New Roman"/>
          <w:sz w:val="24"/>
          <w:szCs w:val="24"/>
        </w:rPr>
        <w:t>tastes(brussels_sprouts,bad).</w:t>
      </w:r>
    </w:p>
    <w:p w:rsidR="0099100E" w:rsidRDefault="0099100E">
      <w:pPr>
        <w:pStyle w:val="progr"/>
        <w:tabs>
          <w:tab w:val="left" w:pos="851"/>
        </w:tabs>
        <w:rPr>
          <w:rFonts w:ascii="Times New Roman" w:hAnsi="Times New Roman"/>
          <w:sz w:val="24"/>
          <w:szCs w:val="24"/>
        </w:rPr>
      </w:pPr>
      <w:r>
        <w:rPr>
          <w:rFonts w:ascii="Times New Roman" w:hAnsi="Times New Roman"/>
          <w:sz w:val="24"/>
          <w:szCs w:val="24"/>
        </w:rPr>
        <w:lastRenderedPageBreak/>
        <w:t>food(brussels_sprouts).</w:t>
      </w:r>
    </w:p>
    <w:p w:rsidR="0099100E" w:rsidRDefault="0099100E">
      <w:pPr>
        <w:pStyle w:val="ProgrLast"/>
        <w:rPr>
          <w:rFonts w:ascii="Times New Roman" w:hAnsi="Times New Roman"/>
          <w:sz w:val="24"/>
          <w:szCs w:val="24"/>
        </w:rPr>
      </w:pPr>
      <w:r>
        <w:rPr>
          <w:rFonts w:ascii="Times New Roman" w:hAnsi="Times New Roman"/>
          <w:sz w:val="24"/>
          <w:szCs w:val="24"/>
        </w:rPr>
        <w:t>food(pizza).</w:t>
      </w:r>
    </w:p>
    <w:p w:rsidR="0099100E" w:rsidRDefault="0099100E">
      <w:pPr>
        <w:ind w:firstLine="720"/>
        <w:jc w:val="both"/>
      </w:pPr>
      <w:r>
        <w:t xml:space="preserve">Тази малка програма има две двойки факти и едно правило. Правилото описва връзката </w:t>
      </w:r>
      <w:r>
        <w:rPr>
          <w:lang w:val="en-US"/>
        </w:rPr>
        <w:t>likes</w:t>
      </w:r>
      <w:r>
        <w:t xml:space="preserve">, която има смисъл, че </w:t>
      </w:r>
      <w:r>
        <w:rPr>
          <w:lang w:val="en-US"/>
        </w:rPr>
        <w:t>Bill</w:t>
      </w:r>
      <w:r>
        <w:t xml:space="preserve"> харесва вкусната храна.</w:t>
      </w:r>
    </w:p>
    <w:p w:rsidR="0099100E" w:rsidRDefault="0099100E">
      <w:pPr>
        <w:ind w:firstLine="720"/>
        <w:jc w:val="both"/>
      </w:pPr>
      <w:r>
        <w:t>За да се поясни как работи механизмът на възврат при намиране на решение се подава целта:</w:t>
      </w:r>
    </w:p>
    <w:p w:rsidR="0099100E" w:rsidRDefault="0099100E">
      <w:pPr>
        <w:ind w:firstLine="720"/>
        <w:jc w:val="both"/>
      </w:pPr>
    </w:p>
    <w:p w:rsidR="0099100E" w:rsidRPr="00493253" w:rsidRDefault="0099100E">
      <w:pPr>
        <w:pStyle w:val="ProgrLast"/>
        <w:spacing w:after="0" w:line="240" w:lineRule="auto"/>
        <w:ind w:left="0" w:firstLine="720"/>
        <w:rPr>
          <w:rFonts w:ascii="Times New Roman" w:hAnsi="Times New Roman"/>
          <w:sz w:val="24"/>
          <w:szCs w:val="24"/>
          <w:lang w:val="ru-RU"/>
        </w:rPr>
      </w:pPr>
      <w:r>
        <w:rPr>
          <w:rFonts w:ascii="Times New Roman" w:hAnsi="Times New Roman"/>
          <w:sz w:val="24"/>
          <w:szCs w:val="24"/>
        </w:rPr>
        <w:t>likes</w:t>
      </w:r>
      <w:r w:rsidRPr="00493253">
        <w:rPr>
          <w:rFonts w:ascii="Times New Roman" w:hAnsi="Times New Roman"/>
          <w:sz w:val="24"/>
          <w:szCs w:val="24"/>
          <w:lang w:val="ru-RU"/>
        </w:rPr>
        <w:t>(</w:t>
      </w:r>
      <w:r>
        <w:rPr>
          <w:rFonts w:ascii="Times New Roman" w:hAnsi="Times New Roman"/>
          <w:sz w:val="24"/>
          <w:szCs w:val="24"/>
        </w:rPr>
        <w:t>bill</w:t>
      </w:r>
      <w:r w:rsidRPr="00493253">
        <w:rPr>
          <w:rFonts w:ascii="Times New Roman" w:hAnsi="Times New Roman"/>
          <w:sz w:val="24"/>
          <w:szCs w:val="24"/>
          <w:lang w:val="ru-RU"/>
        </w:rPr>
        <w:t xml:space="preserve">, </w:t>
      </w:r>
      <w:r>
        <w:rPr>
          <w:rFonts w:ascii="Times New Roman" w:hAnsi="Times New Roman"/>
          <w:sz w:val="24"/>
          <w:szCs w:val="24"/>
        </w:rPr>
        <w:t>What</w:t>
      </w:r>
      <w:r w:rsidRPr="00493253">
        <w:rPr>
          <w:rFonts w:ascii="Times New Roman" w:hAnsi="Times New Roman"/>
          <w:sz w:val="24"/>
          <w:szCs w:val="24"/>
          <w:lang w:val="ru-RU"/>
        </w:rPr>
        <w:t>).</w:t>
      </w:r>
    </w:p>
    <w:p w:rsidR="0099100E" w:rsidRDefault="0099100E">
      <w:pPr>
        <w:pStyle w:val="ProgrLast"/>
        <w:spacing w:after="0" w:line="240" w:lineRule="auto"/>
        <w:ind w:left="0" w:firstLine="720"/>
        <w:rPr>
          <w:rFonts w:ascii="Times New Roman" w:hAnsi="Times New Roman"/>
          <w:sz w:val="20"/>
          <w:lang w:val="bg-BG"/>
        </w:rPr>
      </w:pPr>
    </w:p>
    <w:p w:rsidR="0099100E" w:rsidRDefault="0099100E">
      <w:pPr>
        <w:ind w:firstLine="720"/>
        <w:jc w:val="both"/>
      </w:pPr>
    </w:p>
    <w:p w:rsidR="0099100E" w:rsidRDefault="0099100E">
      <w:pPr>
        <w:pStyle w:val="Note"/>
        <w:ind w:left="0" w:firstLine="720"/>
        <w:rPr>
          <w:sz w:val="24"/>
          <w:szCs w:val="24"/>
          <w:lang w:val="bg-BG"/>
        </w:rPr>
      </w:pPr>
      <w:r>
        <w:rPr>
          <w:sz w:val="24"/>
          <w:szCs w:val="24"/>
          <w:lang w:val="bg-BG"/>
        </w:rPr>
        <w:t xml:space="preserve">Когато Пролог започва да удовлетворява целта, </w:t>
      </w:r>
      <w:r w:rsidR="00982813">
        <w:rPr>
          <w:sz w:val="24"/>
          <w:szCs w:val="24"/>
          <w:lang w:val="bg-BG"/>
        </w:rPr>
        <w:t>търсенето на решения</w:t>
      </w:r>
      <w:r>
        <w:rPr>
          <w:sz w:val="24"/>
          <w:szCs w:val="24"/>
          <w:lang w:val="bg-BG"/>
        </w:rPr>
        <w:t xml:space="preserve"> започва от началото на програмата.</w:t>
      </w:r>
    </w:p>
    <w:p w:rsidR="0099100E" w:rsidRPr="00493253" w:rsidRDefault="0099100E">
      <w:pPr>
        <w:pStyle w:val="Text"/>
        <w:rPr>
          <w:lang w:val="ru-RU"/>
        </w:rPr>
      </w:pPr>
    </w:p>
    <w:p w:rsidR="0099100E" w:rsidRPr="00493253" w:rsidRDefault="0099100E">
      <w:pPr>
        <w:ind w:firstLine="720"/>
        <w:jc w:val="both"/>
        <w:rPr>
          <w:lang w:val="ru-RU"/>
        </w:rPr>
      </w:pPr>
      <w:r>
        <w:t xml:space="preserve">Когато се намира съвпадение с първата клауза в програмата, променливата </w:t>
      </w:r>
      <w:r>
        <w:rPr>
          <w:lang w:val="en-US"/>
        </w:rPr>
        <w:t>What</w:t>
      </w:r>
      <w:r>
        <w:t xml:space="preserve"> се унифицира с променливата Х. Съвпадението на целта с главата на правилото определя началото на удовлетворяването на правилото. Удовлетворяването на цялото правило се разбива на удовлетворяване на всички подцели в това правило. И първото удовлетворяване е на </w:t>
      </w:r>
      <w:r>
        <w:rPr>
          <w:lang w:val="en-US"/>
        </w:rPr>
        <w:t>food</w:t>
      </w:r>
      <w:r w:rsidRPr="00493253">
        <w:rPr>
          <w:lang w:val="ru-RU"/>
        </w:rPr>
        <w:t>(</w:t>
      </w:r>
      <w:r>
        <w:rPr>
          <w:lang w:val="en-US"/>
        </w:rPr>
        <w:t>X</w:t>
      </w:r>
      <w:r w:rsidRPr="00493253">
        <w:rPr>
          <w:lang w:val="ru-RU"/>
        </w:rPr>
        <w:t>).</w:t>
      </w:r>
    </w:p>
    <w:p w:rsidR="0099100E" w:rsidRDefault="0099100E">
      <w:pPr>
        <w:ind w:firstLine="720"/>
        <w:jc w:val="both"/>
      </w:pPr>
    </w:p>
    <w:p w:rsidR="0099100E" w:rsidRDefault="0099100E">
      <w:pPr>
        <w:pStyle w:val="Note"/>
        <w:ind w:left="0" w:firstLine="720"/>
        <w:rPr>
          <w:sz w:val="24"/>
          <w:szCs w:val="24"/>
          <w:lang w:val="bg-BG"/>
        </w:rPr>
      </w:pPr>
      <w:r>
        <w:rPr>
          <w:sz w:val="24"/>
          <w:szCs w:val="24"/>
          <w:lang w:val="bg-BG"/>
        </w:rPr>
        <w:t>Когато трябва да се извърши ново удовлетворение, търсенето на съвпадение отново започва от началото на програмата.</w:t>
      </w:r>
    </w:p>
    <w:p w:rsidR="0099100E" w:rsidRDefault="0099100E">
      <w:pPr>
        <w:ind w:firstLine="720"/>
        <w:jc w:val="both"/>
      </w:pPr>
    </w:p>
    <w:p w:rsidR="0099100E" w:rsidRDefault="0099100E">
      <w:pPr>
        <w:ind w:firstLine="720"/>
        <w:jc w:val="both"/>
      </w:pPr>
      <w:r>
        <w:t xml:space="preserve">Заради това променливата Х се свързва с първия намерен факт brussels_sprouts. Тъй като има повече от една възможност за отговор на </w:t>
      </w:r>
      <w:r>
        <w:rPr>
          <w:lang w:val="en-US"/>
        </w:rPr>
        <w:t>food</w:t>
      </w:r>
      <w:r w:rsidRPr="00493253">
        <w:rPr>
          <w:lang w:val="ru-RU"/>
        </w:rPr>
        <w:t>(</w:t>
      </w:r>
      <w:r>
        <w:rPr>
          <w:lang w:val="en-US"/>
        </w:rPr>
        <w:t>X</w:t>
      </w:r>
      <w:r w:rsidRPr="00493253">
        <w:rPr>
          <w:lang w:val="ru-RU"/>
        </w:rPr>
        <w:t>)</w:t>
      </w:r>
      <w:r>
        <w:t xml:space="preserve"> Пролог създава точка на възврат до факта food(brussels_sprouts). Тази точка ще укаже мястото от където Пролог ще започне ново търсене на решение за </w:t>
      </w:r>
      <w:r>
        <w:rPr>
          <w:lang w:val="en-US"/>
        </w:rPr>
        <w:t>food</w:t>
      </w:r>
      <w:r w:rsidRPr="00493253">
        <w:rPr>
          <w:lang w:val="ru-RU"/>
        </w:rPr>
        <w:t>(</w:t>
      </w:r>
      <w:r>
        <w:rPr>
          <w:lang w:val="en-US"/>
        </w:rPr>
        <w:t>X</w:t>
      </w:r>
      <w:r w:rsidRPr="00493253">
        <w:rPr>
          <w:lang w:val="ru-RU"/>
        </w:rPr>
        <w:t>)</w:t>
      </w:r>
      <w:r>
        <w:t>.</w:t>
      </w:r>
    </w:p>
    <w:p w:rsidR="0099100E" w:rsidRDefault="0099100E">
      <w:pPr>
        <w:ind w:firstLine="720"/>
        <w:jc w:val="both"/>
      </w:pPr>
    </w:p>
    <w:p w:rsidR="0099100E" w:rsidRDefault="0099100E">
      <w:pPr>
        <w:pStyle w:val="Note"/>
        <w:ind w:left="0" w:firstLine="720"/>
        <w:rPr>
          <w:sz w:val="24"/>
          <w:szCs w:val="24"/>
          <w:lang w:val="bg-BG"/>
        </w:rPr>
      </w:pPr>
      <w:r>
        <w:rPr>
          <w:sz w:val="24"/>
          <w:szCs w:val="24"/>
          <w:lang w:val="bg-BG"/>
        </w:rPr>
        <w:t>Когато се намери успешно съвпадение, започва да се търси удовлетворение на следващата подцел.</w:t>
      </w:r>
    </w:p>
    <w:p w:rsidR="0099100E" w:rsidRDefault="0099100E">
      <w:pPr>
        <w:ind w:firstLine="720"/>
        <w:jc w:val="both"/>
      </w:pPr>
    </w:p>
    <w:p w:rsidR="0099100E" w:rsidRDefault="0099100E">
      <w:pPr>
        <w:ind w:firstLine="720"/>
        <w:jc w:val="both"/>
      </w:pPr>
      <w:r>
        <w:t xml:space="preserve">С променливата Х се обвързва brussels_sprouts и следващата цел е </w:t>
      </w:r>
    </w:p>
    <w:p w:rsidR="0099100E" w:rsidRDefault="0099100E">
      <w:pPr>
        <w:pStyle w:val="ProgrLast"/>
        <w:rPr>
          <w:lang w:val="bg-BG"/>
        </w:rPr>
      </w:pPr>
    </w:p>
    <w:p w:rsidR="0099100E" w:rsidRPr="00493253" w:rsidRDefault="0099100E">
      <w:pPr>
        <w:pStyle w:val="ProgrLast"/>
        <w:ind w:left="0" w:firstLine="720"/>
        <w:rPr>
          <w:rFonts w:ascii="Times New Roman" w:hAnsi="Times New Roman"/>
          <w:sz w:val="24"/>
          <w:szCs w:val="24"/>
          <w:lang w:val="ru-RU"/>
        </w:rPr>
      </w:pPr>
      <w:r>
        <w:rPr>
          <w:rFonts w:ascii="Times New Roman" w:hAnsi="Times New Roman"/>
          <w:sz w:val="24"/>
          <w:szCs w:val="24"/>
        </w:rPr>
        <w:t>tastes</w:t>
      </w:r>
      <w:r w:rsidRPr="00493253">
        <w:rPr>
          <w:rFonts w:ascii="Times New Roman" w:hAnsi="Times New Roman"/>
          <w:sz w:val="24"/>
          <w:szCs w:val="24"/>
          <w:lang w:val="ru-RU"/>
        </w:rPr>
        <w:t>(</w:t>
      </w:r>
      <w:r>
        <w:rPr>
          <w:rFonts w:ascii="Times New Roman" w:hAnsi="Times New Roman"/>
          <w:sz w:val="24"/>
          <w:szCs w:val="24"/>
        </w:rPr>
        <w:t>brussels</w:t>
      </w:r>
      <w:r w:rsidRPr="00493253">
        <w:rPr>
          <w:rFonts w:ascii="Times New Roman" w:hAnsi="Times New Roman"/>
          <w:sz w:val="24"/>
          <w:szCs w:val="24"/>
          <w:lang w:val="ru-RU"/>
        </w:rPr>
        <w:t>_</w:t>
      </w:r>
      <w:r>
        <w:rPr>
          <w:rFonts w:ascii="Times New Roman" w:hAnsi="Times New Roman"/>
          <w:sz w:val="24"/>
          <w:szCs w:val="24"/>
        </w:rPr>
        <w:t>sprouts</w:t>
      </w:r>
      <w:r w:rsidRPr="00493253">
        <w:rPr>
          <w:rFonts w:ascii="Times New Roman" w:hAnsi="Times New Roman"/>
          <w:sz w:val="24"/>
          <w:szCs w:val="24"/>
          <w:lang w:val="ru-RU"/>
        </w:rPr>
        <w:t xml:space="preserve">, </w:t>
      </w:r>
      <w:r>
        <w:rPr>
          <w:rFonts w:ascii="Times New Roman" w:hAnsi="Times New Roman"/>
          <w:sz w:val="24"/>
          <w:szCs w:val="24"/>
        </w:rPr>
        <w:t>good</w:t>
      </w:r>
      <w:r w:rsidRPr="00493253">
        <w:rPr>
          <w:rFonts w:ascii="Times New Roman" w:hAnsi="Times New Roman"/>
          <w:sz w:val="24"/>
          <w:szCs w:val="24"/>
          <w:lang w:val="ru-RU"/>
        </w:rPr>
        <w:t>)</w:t>
      </w:r>
    </w:p>
    <w:p w:rsidR="0099100E" w:rsidRDefault="0099100E">
      <w:pPr>
        <w:ind w:firstLine="720"/>
        <w:jc w:val="both"/>
      </w:pPr>
      <w:r>
        <w:t>и Пролог започва да търси удовлетворяване на тази подцел отново от началото на програмата. Тъй като няма клауза, която да съвпада с поставената цел Пролог задейства механизма на възврат. По този начин търсенето на съвпадения се връща в точката на възврат.</w:t>
      </w:r>
    </w:p>
    <w:p w:rsidR="0099100E" w:rsidRDefault="0099100E">
      <w:pPr>
        <w:pStyle w:val="Note"/>
        <w:ind w:left="0" w:firstLine="720"/>
        <w:rPr>
          <w:sz w:val="24"/>
          <w:szCs w:val="24"/>
          <w:lang w:val="bg-BG"/>
        </w:rPr>
      </w:pPr>
      <w:r>
        <w:rPr>
          <w:sz w:val="24"/>
          <w:szCs w:val="24"/>
          <w:lang w:val="bg-BG"/>
        </w:rPr>
        <w:t>Когато една променлива се обвърже в клауза, единственият начин да се „освободи”е чрез механизма за възврат.</w:t>
      </w:r>
    </w:p>
    <w:p w:rsidR="0099100E" w:rsidRDefault="0099100E">
      <w:pPr>
        <w:ind w:firstLine="720"/>
        <w:jc w:val="both"/>
      </w:pPr>
    </w:p>
    <w:p w:rsidR="0099100E" w:rsidRDefault="0099100E">
      <w:pPr>
        <w:ind w:firstLine="720"/>
        <w:jc w:val="both"/>
      </w:pPr>
      <w:r>
        <w:t xml:space="preserve">Връщането в точката на възврат освобождава всички променливи обвързани след тази точка и започва ново търсене с нова заявка. Променливата Х вече е свободна и при търсене на следващ факт за </w:t>
      </w:r>
      <w:r>
        <w:rPr>
          <w:lang w:val="en-US"/>
        </w:rPr>
        <w:t>food</w:t>
      </w:r>
      <w:r w:rsidRPr="00493253">
        <w:rPr>
          <w:lang w:val="ru-RU"/>
        </w:rPr>
        <w:t>(</w:t>
      </w:r>
      <w:r>
        <w:rPr>
          <w:lang w:val="en-US"/>
        </w:rPr>
        <w:t>X</w:t>
      </w:r>
      <w:r w:rsidRPr="00493253">
        <w:rPr>
          <w:lang w:val="ru-RU"/>
        </w:rPr>
        <w:t>)</w:t>
      </w:r>
      <w:r>
        <w:t xml:space="preserve"> се привързва със стойността </w:t>
      </w:r>
      <w:r>
        <w:rPr>
          <w:lang w:val="en-US"/>
        </w:rPr>
        <w:t>pizza</w:t>
      </w:r>
      <w:r>
        <w:t>.</w:t>
      </w:r>
    </w:p>
    <w:p w:rsidR="0099100E" w:rsidRDefault="0099100E">
      <w:pPr>
        <w:ind w:firstLine="720"/>
        <w:jc w:val="both"/>
      </w:pPr>
      <w:r>
        <w:lastRenderedPageBreak/>
        <w:t>Пролог преминава към следващата подцел в правилото спрямо новото обвързване на променливата. Следващата стъпка е в ход tastes(pizza, good) и отново от началото на програмата започва търсене на съвпадение. Този път съвпадение се открива и целта се удовлетворява успешно.</w:t>
      </w:r>
    </w:p>
    <w:p w:rsidR="0099100E" w:rsidRDefault="0099100E">
      <w:pPr>
        <w:ind w:firstLine="720"/>
        <w:jc w:val="both"/>
      </w:pPr>
      <w:r>
        <w:t xml:space="preserve">Тъй като променливата </w:t>
      </w:r>
      <w:r>
        <w:rPr>
          <w:lang w:val="en-US"/>
        </w:rPr>
        <w:t>What</w:t>
      </w:r>
      <w:r>
        <w:t xml:space="preserve"> в целта се унифицира с променливата Х в правилото </w:t>
      </w:r>
      <w:r>
        <w:rPr>
          <w:lang w:val="en-US"/>
        </w:rPr>
        <w:t>likes</w:t>
      </w:r>
      <w:r>
        <w:t xml:space="preserve">, а променливата Х получи стойност </w:t>
      </w:r>
      <w:r>
        <w:rPr>
          <w:lang w:val="en-US"/>
        </w:rPr>
        <w:t>pizza</w:t>
      </w:r>
      <w:r>
        <w:t xml:space="preserve"> Пролог връща следния резултат:</w:t>
      </w:r>
    </w:p>
    <w:p w:rsidR="0099100E" w:rsidRDefault="0099100E">
      <w:pPr>
        <w:pStyle w:val="progr"/>
        <w:ind w:left="0" w:firstLine="720"/>
        <w:rPr>
          <w:rFonts w:ascii="Times New Roman" w:hAnsi="Times New Roman"/>
          <w:sz w:val="20"/>
        </w:rPr>
      </w:pPr>
      <w:r>
        <w:rPr>
          <w:rFonts w:ascii="Times New Roman" w:hAnsi="Times New Roman"/>
          <w:sz w:val="20"/>
        </w:rPr>
        <w:t>What=pizza</w:t>
      </w:r>
    </w:p>
    <w:p w:rsidR="0099100E" w:rsidRDefault="0099100E">
      <w:pPr>
        <w:pStyle w:val="ProgrLast"/>
        <w:ind w:left="0" w:firstLine="720"/>
        <w:rPr>
          <w:rFonts w:ascii="Times New Roman" w:hAnsi="Times New Roman"/>
          <w:sz w:val="20"/>
        </w:rPr>
      </w:pPr>
      <w:r>
        <w:rPr>
          <w:rFonts w:ascii="Times New Roman" w:hAnsi="Times New Roman"/>
          <w:sz w:val="20"/>
        </w:rPr>
        <w:t>1 Solution</w:t>
      </w:r>
    </w:p>
    <w:p w:rsidR="0099100E" w:rsidRDefault="0099100E">
      <w:pPr>
        <w:pStyle w:val="Heading3"/>
        <w:tabs>
          <w:tab w:val="left" w:pos="0"/>
        </w:tabs>
        <w:rPr>
          <w:rFonts w:ascii="Times New Roman" w:hAnsi="Times New Roman" w:cs="Times New Roman"/>
          <w:sz w:val="24"/>
          <w:szCs w:val="24"/>
          <w:lang w:val="en-US"/>
        </w:rPr>
      </w:pPr>
      <w:r>
        <w:rPr>
          <w:rFonts w:ascii="Times New Roman" w:hAnsi="Times New Roman" w:cs="Times New Roman"/>
          <w:sz w:val="24"/>
          <w:szCs w:val="24"/>
        </w:rPr>
        <w:t xml:space="preserve">ІІІ. Използване на предиката </w:t>
      </w:r>
      <w:r>
        <w:rPr>
          <w:rFonts w:ascii="Times New Roman" w:hAnsi="Times New Roman" w:cs="Times New Roman"/>
          <w:sz w:val="24"/>
          <w:szCs w:val="24"/>
          <w:lang w:val="en-US"/>
        </w:rPr>
        <w:t>fail</w:t>
      </w:r>
    </w:p>
    <w:p w:rsidR="0099100E" w:rsidRDefault="0099100E">
      <w:pPr>
        <w:ind w:firstLine="720"/>
        <w:jc w:val="both"/>
        <w:rPr>
          <w:lang w:val="en-US"/>
        </w:rPr>
      </w:pPr>
    </w:p>
    <w:p w:rsidR="0099100E" w:rsidRDefault="0099100E">
      <w:pPr>
        <w:ind w:firstLine="720"/>
        <w:jc w:val="both"/>
      </w:pPr>
      <w:r>
        <w:t xml:space="preserve">Пролог използва механизма на възврат, когато търсенето на съвпадение пропадне. В някои ситуации е необходимо да се провокира механизма на възврат за да се намерят различни решения. В пролог е предвиден специален предикат </w:t>
      </w:r>
      <w:r>
        <w:rPr>
          <w:b/>
          <w:lang w:val="en-US"/>
        </w:rPr>
        <w:t>fail</w:t>
      </w:r>
      <w:r>
        <w:rPr>
          <w:b/>
        </w:rPr>
        <w:t xml:space="preserve">, </w:t>
      </w:r>
      <w:r>
        <w:t>заради</w:t>
      </w:r>
      <w:r>
        <w:rPr>
          <w:b/>
        </w:rPr>
        <w:t xml:space="preserve"> </w:t>
      </w:r>
      <w:r>
        <w:t>който проверката винаги пропада и по този начин се стартира ново търсене на решение. Ефекта на предиката може да се сравни със сравнението 2 дали е равно на 3 или всички други невъзможни цели.</w:t>
      </w:r>
    </w:p>
    <w:p w:rsidR="0099100E" w:rsidRDefault="0099100E">
      <w:pPr>
        <w:ind w:firstLine="720"/>
        <w:jc w:val="both"/>
      </w:pPr>
      <w:r>
        <w:t>Със следващият пример ще се илюстрира действието на този специален предикат:</w:t>
      </w:r>
    </w:p>
    <w:p w:rsidR="0099100E" w:rsidRDefault="0099100E">
      <w:pPr>
        <w:pStyle w:val="ProgrHalf"/>
        <w:rPr>
          <w:rFonts w:ascii="Times New Roman" w:hAnsi="Times New Roman"/>
          <w:sz w:val="24"/>
          <w:szCs w:val="24"/>
          <w:lang w:val="bg-BG"/>
        </w:rPr>
      </w:pPr>
    </w:p>
    <w:p w:rsidR="0099100E" w:rsidRDefault="0099100E">
      <w:pPr>
        <w:pStyle w:val="ProgrHalf"/>
        <w:spacing w:after="0" w:line="240" w:lineRule="auto"/>
        <w:ind w:left="0" w:firstLine="720"/>
        <w:rPr>
          <w:rFonts w:ascii="Times New Roman" w:hAnsi="Times New Roman"/>
          <w:sz w:val="24"/>
          <w:szCs w:val="24"/>
          <w:lang w:val="bg-BG"/>
        </w:rPr>
      </w:pPr>
      <w:r>
        <w:rPr>
          <w:rFonts w:ascii="Times New Roman" w:hAnsi="Times New Roman"/>
          <w:sz w:val="24"/>
          <w:szCs w:val="24"/>
          <w:lang w:val="bg-BG"/>
        </w:rPr>
        <w:t>DOMAINS</w:t>
      </w:r>
    </w:p>
    <w:p w:rsidR="0099100E" w:rsidRDefault="0099100E">
      <w:pPr>
        <w:pStyle w:val="ProgrHalf"/>
        <w:spacing w:after="0" w:line="240" w:lineRule="auto"/>
        <w:ind w:left="0" w:firstLine="720"/>
        <w:rPr>
          <w:rFonts w:ascii="Times New Roman" w:hAnsi="Times New Roman"/>
          <w:sz w:val="24"/>
          <w:szCs w:val="24"/>
          <w:lang w:val="bg-BG"/>
        </w:rPr>
      </w:pPr>
      <w:r>
        <w:rPr>
          <w:rFonts w:ascii="Times New Roman" w:hAnsi="Times New Roman"/>
          <w:sz w:val="24"/>
          <w:szCs w:val="24"/>
          <w:lang w:val="bg-BG"/>
        </w:rPr>
        <w:t>name = symbol</w:t>
      </w:r>
    </w:p>
    <w:p w:rsidR="0099100E" w:rsidRDefault="0099100E">
      <w:pPr>
        <w:pStyle w:val="ProgrHalf"/>
        <w:spacing w:after="0" w:line="240" w:lineRule="auto"/>
        <w:ind w:left="0" w:firstLine="720"/>
        <w:rPr>
          <w:rFonts w:ascii="Times New Roman" w:hAnsi="Times New Roman"/>
          <w:sz w:val="24"/>
          <w:szCs w:val="24"/>
          <w:lang w:val="bg-BG"/>
        </w:rPr>
      </w:pPr>
      <w:r>
        <w:rPr>
          <w:rFonts w:ascii="Times New Roman" w:hAnsi="Times New Roman"/>
          <w:sz w:val="24"/>
          <w:szCs w:val="24"/>
          <w:lang w:val="bg-BG"/>
        </w:rPr>
        <w:t>PREDICATES</w:t>
      </w:r>
    </w:p>
    <w:p w:rsidR="0099100E" w:rsidRDefault="0099100E">
      <w:pPr>
        <w:pStyle w:val="ProgrHalf"/>
        <w:spacing w:after="0" w:line="240" w:lineRule="auto"/>
        <w:ind w:left="0" w:firstLine="720"/>
        <w:rPr>
          <w:rFonts w:ascii="Times New Roman" w:hAnsi="Times New Roman"/>
          <w:sz w:val="24"/>
          <w:szCs w:val="24"/>
          <w:lang w:val="bg-BG"/>
        </w:rPr>
      </w:pPr>
      <w:r>
        <w:rPr>
          <w:rFonts w:ascii="Times New Roman" w:hAnsi="Times New Roman"/>
          <w:sz w:val="24"/>
          <w:szCs w:val="24"/>
          <w:lang w:val="bg-BG"/>
        </w:rPr>
        <w:t>nondeterm father(name, name)</w:t>
      </w:r>
    </w:p>
    <w:p w:rsidR="0099100E" w:rsidRDefault="0099100E">
      <w:pPr>
        <w:pStyle w:val="ProgrHalf"/>
        <w:spacing w:after="0" w:line="240" w:lineRule="auto"/>
        <w:ind w:left="0" w:firstLine="720"/>
        <w:rPr>
          <w:rFonts w:ascii="Times New Roman" w:hAnsi="Times New Roman"/>
          <w:sz w:val="24"/>
          <w:szCs w:val="24"/>
          <w:lang w:val="bg-BG"/>
        </w:rPr>
      </w:pPr>
      <w:r>
        <w:rPr>
          <w:rFonts w:ascii="Times New Roman" w:hAnsi="Times New Roman"/>
          <w:sz w:val="24"/>
          <w:szCs w:val="24"/>
          <w:lang w:val="bg-BG"/>
        </w:rPr>
        <w:t>CLAUSES</w:t>
      </w:r>
    </w:p>
    <w:p w:rsidR="0099100E" w:rsidRDefault="0099100E">
      <w:pPr>
        <w:pStyle w:val="ProgrHalf"/>
        <w:spacing w:after="0" w:line="240" w:lineRule="auto"/>
        <w:ind w:left="0" w:firstLine="720"/>
        <w:rPr>
          <w:rFonts w:ascii="Times New Roman" w:hAnsi="Times New Roman"/>
          <w:sz w:val="24"/>
          <w:szCs w:val="24"/>
          <w:lang w:val="bg-BG"/>
        </w:rPr>
      </w:pPr>
      <w:r>
        <w:rPr>
          <w:rFonts w:ascii="Times New Roman" w:hAnsi="Times New Roman"/>
          <w:sz w:val="24"/>
          <w:szCs w:val="24"/>
          <w:lang w:val="bg-BG"/>
        </w:rPr>
        <w:t>father(leonard,katherine).</w:t>
      </w:r>
    </w:p>
    <w:p w:rsidR="0099100E" w:rsidRDefault="0099100E">
      <w:pPr>
        <w:pStyle w:val="ProgrHalf"/>
        <w:spacing w:after="0" w:line="240" w:lineRule="auto"/>
        <w:ind w:left="0" w:firstLine="720"/>
        <w:rPr>
          <w:rFonts w:ascii="Times New Roman" w:hAnsi="Times New Roman"/>
          <w:sz w:val="24"/>
          <w:szCs w:val="24"/>
          <w:lang w:val="bg-BG"/>
        </w:rPr>
      </w:pPr>
      <w:r>
        <w:rPr>
          <w:rFonts w:ascii="Times New Roman" w:hAnsi="Times New Roman"/>
          <w:sz w:val="24"/>
          <w:szCs w:val="24"/>
          <w:lang w:val="bg-BG"/>
        </w:rPr>
        <w:t>father(carl,jason).</w:t>
      </w:r>
    </w:p>
    <w:p w:rsidR="0099100E" w:rsidRDefault="0099100E">
      <w:pPr>
        <w:pStyle w:val="ProgrHalf"/>
        <w:spacing w:after="0" w:line="240" w:lineRule="auto"/>
        <w:ind w:left="0" w:firstLine="720"/>
        <w:rPr>
          <w:rFonts w:ascii="Times New Roman" w:hAnsi="Times New Roman"/>
          <w:sz w:val="24"/>
          <w:szCs w:val="24"/>
          <w:lang w:val="bg-BG"/>
        </w:rPr>
      </w:pPr>
      <w:r>
        <w:rPr>
          <w:rFonts w:ascii="Times New Roman" w:hAnsi="Times New Roman"/>
          <w:sz w:val="24"/>
          <w:szCs w:val="24"/>
          <w:lang w:val="bg-BG"/>
        </w:rPr>
        <w:t>father(carl,marilyn).</w:t>
      </w:r>
    </w:p>
    <w:p w:rsidR="0099100E" w:rsidRDefault="0099100E">
      <w:pPr>
        <w:pStyle w:val="ProgrHalf"/>
        <w:spacing w:after="0" w:line="240" w:lineRule="auto"/>
        <w:ind w:left="0" w:firstLine="720"/>
        <w:rPr>
          <w:rFonts w:ascii="Times New Roman" w:hAnsi="Times New Roman"/>
          <w:sz w:val="24"/>
          <w:szCs w:val="24"/>
          <w:lang w:val="bg-BG"/>
        </w:rPr>
      </w:pPr>
      <w:r>
        <w:rPr>
          <w:rFonts w:ascii="Times New Roman" w:hAnsi="Times New Roman"/>
          <w:sz w:val="24"/>
          <w:szCs w:val="24"/>
          <w:lang w:val="bg-BG"/>
        </w:rPr>
        <w:t>GOAL</w:t>
      </w:r>
    </w:p>
    <w:p w:rsidR="0099100E" w:rsidRDefault="0099100E">
      <w:pPr>
        <w:pStyle w:val="ProgrHalf"/>
        <w:spacing w:after="0" w:line="240" w:lineRule="auto"/>
        <w:ind w:left="0" w:firstLine="720"/>
        <w:rPr>
          <w:rFonts w:ascii="Times New Roman" w:hAnsi="Times New Roman"/>
          <w:sz w:val="24"/>
          <w:szCs w:val="24"/>
          <w:lang w:val="bg-BG"/>
        </w:rPr>
      </w:pPr>
      <w:r>
        <w:rPr>
          <w:rFonts w:ascii="Times New Roman" w:hAnsi="Times New Roman"/>
          <w:sz w:val="24"/>
          <w:szCs w:val="24"/>
          <w:lang w:val="bg-BG"/>
        </w:rPr>
        <w:t>father(X,Y).</w:t>
      </w:r>
    </w:p>
    <w:p w:rsidR="0099100E" w:rsidRDefault="0099100E">
      <w:pPr>
        <w:pStyle w:val="ProgrHalf"/>
        <w:spacing w:after="0" w:line="240" w:lineRule="auto"/>
        <w:ind w:left="0" w:firstLine="720"/>
        <w:jc w:val="both"/>
        <w:rPr>
          <w:rFonts w:ascii="Times New Roman" w:hAnsi="Times New Roman"/>
          <w:sz w:val="24"/>
          <w:szCs w:val="24"/>
          <w:lang w:val="bg-BG"/>
        </w:rPr>
      </w:pPr>
    </w:p>
    <w:p w:rsidR="0099100E" w:rsidRDefault="0099100E">
      <w:pPr>
        <w:pStyle w:val="ProgrHalf"/>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След стартирането на програмата, поради заложения механизъм на възврат, ще се получи следното решение:</w:t>
      </w:r>
    </w:p>
    <w:p w:rsidR="0099100E" w:rsidRDefault="0099100E">
      <w:pPr>
        <w:pStyle w:val="progr"/>
        <w:rPr>
          <w:lang w:val="bg-BG"/>
        </w:rPr>
      </w:pPr>
    </w:p>
    <w:p w:rsidR="0099100E" w:rsidRDefault="0099100E">
      <w:pPr>
        <w:ind w:firstLine="720"/>
      </w:pPr>
      <w:r>
        <w:t>X=leonard, Y=katherine</w:t>
      </w:r>
    </w:p>
    <w:p w:rsidR="0099100E" w:rsidRDefault="0099100E">
      <w:pPr>
        <w:ind w:firstLine="720"/>
      </w:pPr>
      <w:r>
        <w:t>X=carl, Y=jason</w:t>
      </w:r>
    </w:p>
    <w:p w:rsidR="0099100E" w:rsidRDefault="0099100E">
      <w:pPr>
        <w:ind w:firstLine="720"/>
      </w:pPr>
      <w:r>
        <w:t>X=carl, Y=marilyn</w:t>
      </w:r>
    </w:p>
    <w:p w:rsidR="0099100E" w:rsidRDefault="0099100E">
      <w:pPr>
        <w:ind w:firstLine="720"/>
      </w:pPr>
      <w:r>
        <w:t>3 Solutions</w:t>
      </w:r>
    </w:p>
    <w:p w:rsidR="0099100E" w:rsidRDefault="0099100E">
      <w:pPr>
        <w:pStyle w:val="ProgrHalf"/>
        <w:spacing w:after="0" w:line="240" w:lineRule="auto"/>
        <w:rPr>
          <w:lang w:val="bg-BG"/>
        </w:rPr>
      </w:pPr>
    </w:p>
    <w:p w:rsidR="0099100E" w:rsidRDefault="0099100E">
      <w:pPr>
        <w:pStyle w:val="ProgrHalf"/>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 xml:space="preserve">Много по-удачно ще бъде ако чрез изхода на програмата се разбере реално съществуващата връзка </w:t>
      </w:r>
      <w:r>
        <w:rPr>
          <w:rFonts w:ascii="Times New Roman" w:hAnsi="Times New Roman"/>
          <w:sz w:val="24"/>
          <w:szCs w:val="24"/>
        </w:rPr>
        <w:t>father</w:t>
      </w:r>
      <w:r>
        <w:rPr>
          <w:rFonts w:ascii="Times New Roman" w:hAnsi="Times New Roman"/>
          <w:sz w:val="24"/>
          <w:szCs w:val="24"/>
          <w:lang w:val="bg-BG"/>
        </w:rPr>
        <w:t>, т.е. да се изведе, че „</w:t>
      </w:r>
      <w:r>
        <w:rPr>
          <w:rFonts w:ascii="Times New Roman" w:hAnsi="Times New Roman"/>
          <w:sz w:val="24"/>
          <w:szCs w:val="24"/>
        </w:rPr>
        <w:t>leonard</w:t>
      </w:r>
      <w:r w:rsidRPr="00493253">
        <w:rPr>
          <w:rFonts w:ascii="Times New Roman" w:hAnsi="Times New Roman"/>
          <w:sz w:val="24"/>
          <w:szCs w:val="24"/>
          <w:lang w:val="ru-RU"/>
        </w:rPr>
        <w:t xml:space="preserve"> </w:t>
      </w:r>
      <w:r>
        <w:rPr>
          <w:rFonts w:ascii="Times New Roman" w:hAnsi="Times New Roman"/>
          <w:sz w:val="24"/>
          <w:szCs w:val="24"/>
          <w:lang w:val="bg-BG"/>
        </w:rPr>
        <w:t xml:space="preserve">е баща на </w:t>
      </w:r>
      <w:r>
        <w:rPr>
          <w:rFonts w:ascii="Times New Roman" w:hAnsi="Times New Roman"/>
          <w:sz w:val="24"/>
          <w:szCs w:val="24"/>
        </w:rPr>
        <w:t>katherine</w:t>
      </w:r>
      <w:r>
        <w:rPr>
          <w:rFonts w:ascii="Times New Roman" w:hAnsi="Times New Roman"/>
          <w:sz w:val="24"/>
          <w:szCs w:val="24"/>
          <w:lang w:val="bg-BG"/>
        </w:rPr>
        <w:t>”. За целта в програмата ще има необходимост от нов предикат, а именно:</w:t>
      </w:r>
    </w:p>
    <w:p w:rsidR="0099100E" w:rsidRDefault="0099100E">
      <w:pPr>
        <w:pStyle w:val="progr"/>
        <w:rPr>
          <w:lang w:val="bg-BG"/>
        </w:rPr>
      </w:pPr>
    </w:p>
    <w:p w:rsidR="0099100E" w:rsidRDefault="0099100E">
      <w:pPr>
        <w:ind w:firstLine="720"/>
      </w:pPr>
      <w:r>
        <w:t>DOMAINS</w:t>
      </w:r>
    </w:p>
    <w:p w:rsidR="0099100E" w:rsidRDefault="0099100E">
      <w:pPr>
        <w:ind w:firstLine="720"/>
      </w:pPr>
      <w:r>
        <w:t>name = symbol</w:t>
      </w:r>
    </w:p>
    <w:p w:rsidR="0099100E" w:rsidRDefault="0099100E">
      <w:pPr>
        <w:ind w:firstLine="720"/>
      </w:pPr>
      <w:r>
        <w:t>PREDICATES</w:t>
      </w:r>
    </w:p>
    <w:p w:rsidR="0099100E" w:rsidRDefault="0099100E">
      <w:pPr>
        <w:ind w:firstLine="720"/>
      </w:pPr>
      <w:r>
        <w:t>nondeterm father(name, name)</w:t>
      </w:r>
    </w:p>
    <w:p w:rsidR="0099100E" w:rsidRDefault="0099100E">
      <w:pPr>
        <w:ind w:firstLine="720"/>
        <w:rPr>
          <w:b/>
          <w:color w:val="FF0000"/>
        </w:rPr>
      </w:pPr>
      <w:r>
        <w:rPr>
          <w:b/>
          <w:color w:val="FF0000"/>
        </w:rPr>
        <w:t>nondeterm everybody</w:t>
      </w:r>
    </w:p>
    <w:p w:rsidR="0099100E" w:rsidRDefault="0099100E">
      <w:pPr>
        <w:ind w:firstLine="720"/>
      </w:pPr>
      <w:r>
        <w:t>CLAUSES</w:t>
      </w:r>
    </w:p>
    <w:p w:rsidR="0099100E" w:rsidRDefault="0099100E">
      <w:pPr>
        <w:ind w:firstLine="720"/>
      </w:pPr>
      <w:r>
        <w:t>father(leonard,katherine).</w:t>
      </w:r>
    </w:p>
    <w:p w:rsidR="0099100E" w:rsidRDefault="0099100E">
      <w:pPr>
        <w:ind w:firstLine="720"/>
      </w:pPr>
      <w:r>
        <w:lastRenderedPageBreak/>
        <w:t>father(carl,jason).</w:t>
      </w:r>
    </w:p>
    <w:p w:rsidR="0099100E" w:rsidRDefault="0099100E">
      <w:pPr>
        <w:ind w:firstLine="720"/>
      </w:pPr>
      <w:r>
        <w:t>father(carl,marilyn).</w:t>
      </w:r>
    </w:p>
    <w:p w:rsidR="0099100E" w:rsidRDefault="0099100E">
      <w:pPr>
        <w:ind w:firstLine="720"/>
        <w:rPr>
          <w:b/>
          <w:color w:val="FF0000"/>
        </w:rPr>
      </w:pPr>
      <w:r>
        <w:rPr>
          <w:b/>
          <w:color w:val="FF0000"/>
        </w:rPr>
        <w:t>everybody:-</w:t>
      </w:r>
    </w:p>
    <w:p w:rsidR="0099100E" w:rsidRDefault="0099100E">
      <w:pPr>
        <w:ind w:left="696" w:firstLine="720"/>
        <w:rPr>
          <w:b/>
          <w:color w:val="FF0000"/>
        </w:rPr>
      </w:pPr>
      <w:r>
        <w:rPr>
          <w:b/>
          <w:color w:val="FF0000"/>
        </w:rPr>
        <w:t>father(X,Y),</w:t>
      </w:r>
    </w:p>
    <w:p w:rsidR="0099100E" w:rsidRDefault="0099100E">
      <w:pPr>
        <w:ind w:left="696" w:firstLine="720"/>
        <w:rPr>
          <w:b/>
          <w:color w:val="FF0000"/>
        </w:rPr>
      </w:pPr>
      <w:r>
        <w:rPr>
          <w:b/>
          <w:color w:val="FF0000"/>
        </w:rPr>
        <w:t>write(X," is ",Y,"'s father\n").                        % \n - нов ред</w:t>
      </w:r>
    </w:p>
    <w:p w:rsidR="0099100E" w:rsidRDefault="0099100E">
      <w:pPr>
        <w:ind w:firstLine="720"/>
      </w:pPr>
      <w:r>
        <w:t>GOAL</w:t>
      </w:r>
    </w:p>
    <w:p w:rsidR="0099100E" w:rsidRDefault="0099100E">
      <w:pPr>
        <w:ind w:firstLine="720"/>
        <w:rPr>
          <w:b/>
          <w:color w:val="FF0000"/>
        </w:rPr>
      </w:pPr>
      <w:r>
        <w:rPr>
          <w:b/>
          <w:color w:val="FF0000"/>
        </w:rPr>
        <w:t>everybody.</w:t>
      </w:r>
    </w:p>
    <w:p w:rsidR="0099100E" w:rsidRDefault="0099100E">
      <w:pPr>
        <w:rPr>
          <w:b/>
        </w:rPr>
      </w:pPr>
    </w:p>
    <w:p w:rsidR="0099100E" w:rsidRDefault="0099100E">
      <w:pPr>
        <w:ind w:firstLine="720"/>
        <w:jc w:val="both"/>
      </w:pPr>
      <w:r>
        <w:t xml:space="preserve">След стартирането на програмата вместо извеждането на всички възможни решения Пролог извежда само едно. </w:t>
      </w:r>
    </w:p>
    <w:p w:rsidR="0099100E" w:rsidRDefault="0099100E">
      <w:pPr>
        <w:ind w:firstLine="720"/>
        <w:jc w:val="both"/>
      </w:pPr>
      <w:r>
        <w:t>leonard is katherine's father</w:t>
      </w:r>
    </w:p>
    <w:p w:rsidR="0099100E" w:rsidRDefault="0099100E">
      <w:pPr>
        <w:ind w:firstLine="720"/>
        <w:jc w:val="both"/>
      </w:pPr>
      <w:r>
        <w:t>yes</w:t>
      </w:r>
    </w:p>
    <w:p w:rsidR="0099100E" w:rsidRDefault="0099100E">
      <w:pPr>
        <w:ind w:firstLine="720"/>
        <w:jc w:val="both"/>
      </w:pPr>
    </w:p>
    <w:p w:rsidR="0099100E" w:rsidRDefault="0099100E">
      <w:pPr>
        <w:ind w:firstLine="720"/>
        <w:jc w:val="both"/>
      </w:pPr>
      <w:r>
        <w:t>Причината за това да не се изведат всички, а само едно решение е, че Пролог е намерил едно решение и нищо не е в състояние да го провокира за търсене на ново. За да може все пак да се изведат всички възможни решения е необходимо да се провокира изкуствено механизма на възврат. Решението е следното:</w:t>
      </w:r>
    </w:p>
    <w:p w:rsidR="0099100E" w:rsidRDefault="0099100E">
      <w:pPr>
        <w:ind w:firstLine="720"/>
        <w:jc w:val="both"/>
        <w:rPr>
          <w:lang w:val="en-US"/>
        </w:rPr>
      </w:pPr>
    </w:p>
    <w:p w:rsidR="0099100E" w:rsidRDefault="0099100E">
      <w:pPr>
        <w:ind w:firstLine="720"/>
        <w:jc w:val="both"/>
      </w:pPr>
      <w:r>
        <w:t>DOMAINS</w:t>
      </w:r>
    </w:p>
    <w:p w:rsidR="0099100E" w:rsidRDefault="0099100E">
      <w:pPr>
        <w:ind w:firstLine="720"/>
        <w:jc w:val="both"/>
      </w:pPr>
      <w:r>
        <w:t>name = symbol</w:t>
      </w:r>
    </w:p>
    <w:p w:rsidR="0099100E" w:rsidRDefault="0099100E">
      <w:pPr>
        <w:ind w:firstLine="720"/>
        <w:jc w:val="both"/>
      </w:pPr>
      <w:r>
        <w:t>PREDICATES</w:t>
      </w:r>
    </w:p>
    <w:p w:rsidR="0099100E" w:rsidRDefault="0099100E">
      <w:pPr>
        <w:ind w:firstLine="720"/>
        <w:jc w:val="both"/>
      </w:pPr>
      <w:r>
        <w:t>nondeterm father(name, name)</w:t>
      </w:r>
    </w:p>
    <w:p w:rsidR="0099100E" w:rsidRDefault="0099100E">
      <w:pPr>
        <w:ind w:firstLine="720"/>
        <w:jc w:val="both"/>
        <w:rPr>
          <w:color w:val="FF0000"/>
        </w:rPr>
      </w:pPr>
      <w:r>
        <w:rPr>
          <w:color w:val="FF0000"/>
        </w:rPr>
        <w:t>everybody</w:t>
      </w:r>
    </w:p>
    <w:p w:rsidR="0099100E" w:rsidRDefault="0099100E">
      <w:pPr>
        <w:ind w:firstLine="720"/>
        <w:jc w:val="both"/>
      </w:pPr>
      <w:r>
        <w:t>CLAUSES</w:t>
      </w:r>
    </w:p>
    <w:p w:rsidR="0099100E" w:rsidRDefault="0099100E">
      <w:pPr>
        <w:ind w:firstLine="720"/>
        <w:jc w:val="both"/>
      </w:pPr>
      <w:r>
        <w:t>father(leonard,katherine).</w:t>
      </w:r>
    </w:p>
    <w:p w:rsidR="0099100E" w:rsidRDefault="0099100E">
      <w:pPr>
        <w:ind w:firstLine="720"/>
        <w:jc w:val="both"/>
      </w:pPr>
      <w:r>
        <w:t>father(carl,jason).</w:t>
      </w:r>
    </w:p>
    <w:p w:rsidR="0099100E" w:rsidRDefault="0099100E">
      <w:pPr>
        <w:ind w:firstLine="720"/>
        <w:jc w:val="both"/>
      </w:pPr>
      <w:r>
        <w:t>father(carl,marilyn).</w:t>
      </w:r>
    </w:p>
    <w:p w:rsidR="0099100E" w:rsidRDefault="0099100E">
      <w:pPr>
        <w:ind w:firstLine="720"/>
        <w:jc w:val="both"/>
      </w:pPr>
      <w:r>
        <w:t>everybody:-</w:t>
      </w:r>
    </w:p>
    <w:p w:rsidR="0099100E" w:rsidRDefault="0099100E">
      <w:pPr>
        <w:ind w:left="696" w:firstLine="720"/>
        <w:jc w:val="both"/>
      </w:pPr>
      <w:r>
        <w:t>father(X,Y),</w:t>
      </w:r>
    </w:p>
    <w:p w:rsidR="0099100E" w:rsidRDefault="0099100E">
      <w:pPr>
        <w:ind w:left="696" w:firstLine="720"/>
        <w:jc w:val="both"/>
        <w:rPr>
          <w:color w:val="FF0000"/>
        </w:rPr>
      </w:pPr>
      <w:r>
        <w:t>write(X," is ",Y,"'s father\n")</w:t>
      </w:r>
      <w:r>
        <w:rPr>
          <w:lang w:val="en-US"/>
        </w:rPr>
        <w:t>,</w:t>
      </w:r>
      <w:r>
        <w:rPr>
          <w:color w:val="FF0000"/>
        </w:rPr>
        <w:t xml:space="preserve">fail.  </w:t>
      </w:r>
    </w:p>
    <w:p w:rsidR="0099100E" w:rsidRDefault="0099100E">
      <w:pPr>
        <w:ind w:firstLine="720"/>
        <w:jc w:val="both"/>
      </w:pPr>
      <w:r>
        <w:t>GOAL</w:t>
      </w:r>
    </w:p>
    <w:p w:rsidR="0099100E" w:rsidRDefault="0099100E">
      <w:pPr>
        <w:ind w:firstLine="720"/>
        <w:jc w:val="both"/>
      </w:pPr>
      <w:r>
        <w:t>everybody.</w:t>
      </w:r>
    </w:p>
    <w:p w:rsidR="0099100E" w:rsidRDefault="0099100E">
      <w:pPr>
        <w:ind w:firstLine="720"/>
        <w:jc w:val="both"/>
      </w:pPr>
      <w:r>
        <w:t xml:space="preserve"> </w:t>
      </w:r>
    </w:p>
    <w:p w:rsidR="0099100E" w:rsidRDefault="0099100E">
      <w:pPr>
        <w:ind w:firstLine="720"/>
        <w:jc w:val="both"/>
      </w:pPr>
      <w:r>
        <w:t>Резултатът вече е :</w:t>
      </w:r>
    </w:p>
    <w:p w:rsidR="0099100E" w:rsidRDefault="0099100E">
      <w:pPr>
        <w:ind w:firstLine="720"/>
        <w:jc w:val="both"/>
      </w:pPr>
    </w:p>
    <w:p w:rsidR="0099100E" w:rsidRDefault="0099100E">
      <w:pPr>
        <w:ind w:firstLine="720"/>
        <w:jc w:val="both"/>
      </w:pPr>
      <w:r>
        <w:t>leonard is katherine's father</w:t>
      </w:r>
    </w:p>
    <w:p w:rsidR="0099100E" w:rsidRDefault="0099100E">
      <w:pPr>
        <w:ind w:firstLine="720"/>
        <w:jc w:val="both"/>
      </w:pPr>
      <w:r>
        <w:t>carl is jason's father</w:t>
      </w:r>
    </w:p>
    <w:p w:rsidR="0099100E" w:rsidRDefault="0099100E">
      <w:pPr>
        <w:ind w:firstLine="720"/>
        <w:jc w:val="both"/>
      </w:pPr>
      <w:r>
        <w:t>carl is marilyn's father</w:t>
      </w:r>
    </w:p>
    <w:p w:rsidR="0099100E" w:rsidRDefault="0099100E">
      <w:pPr>
        <w:ind w:firstLine="720"/>
        <w:jc w:val="both"/>
      </w:pPr>
      <w:r>
        <w:t>no</w:t>
      </w:r>
    </w:p>
    <w:p w:rsidR="0099100E" w:rsidRDefault="0099100E">
      <w:pPr>
        <w:ind w:firstLine="720"/>
        <w:jc w:val="both"/>
      </w:pPr>
    </w:p>
    <w:p w:rsidR="0099100E" w:rsidRDefault="0099100E">
      <w:pPr>
        <w:ind w:firstLine="720"/>
        <w:jc w:val="both"/>
      </w:pPr>
      <w:r>
        <w:t xml:space="preserve">Въпреки, че Пролог намира всички решения накрая извежда </w:t>
      </w:r>
      <w:r>
        <w:rPr>
          <w:b/>
          <w:lang w:val="en-US"/>
        </w:rPr>
        <w:t>no</w:t>
      </w:r>
      <w:r>
        <w:t>. За да завърши целия процес утвърдително е добре да се добави и още едно записване на предиката</w:t>
      </w:r>
      <w:r w:rsidRPr="00493253">
        <w:rPr>
          <w:lang w:val="ru-RU"/>
        </w:rPr>
        <w:t xml:space="preserve"> </w:t>
      </w:r>
      <w:r>
        <w:rPr>
          <w:lang w:val="en-US"/>
        </w:rPr>
        <w:t>everybody</w:t>
      </w:r>
      <w:r>
        <w:t xml:space="preserve"> без тяло. Той винаги успява и резултата е </w:t>
      </w:r>
      <w:r>
        <w:rPr>
          <w:lang w:val="en-US"/>
        </w:rPr>
        <w:t>yes</w:t>
      </w:r>
      <w:r w:rsidRPr="00493253">
        <w:rPr>
          <w:lang w:val="ru-RU"/>
        </w:rPr>
        <w:t>.</w:t>
      </w:r>
      <w:r>
        <w:t xml:space="preserve"> Последната редакция на програмата е следната:</w:t>
      </w:r>
    </w:p>
    <w:p w:rsidR="0099100E" w:rsidRDefault="0099100E">
      <w:pPr>
        <w:ind w:firstLine="720"/>
        <w:jc w:val="both"/>
      </w:pPr>
    </w:p>
    <w:p w:rsidR="0099100E" w:rsidRDefault="0099100E">
      <w:pPr>
        <w:ind w:firstLine="720"/>
        <w:jc w:val="both"/>
      </w:pPr>
      <w:r>
        <w:t>DOMAINS</w:t>
      </w:r>
    </w:p>
    <w:p w:rsidR="0099100E" w:rsidRDefault="0099100E">
      <w:pPr>
        <w:ind w:firstLine="720"/>
        <w:jc w:val="both"/>
      </w:pPr>
      <w:r>
        <w:t>name = symbol</w:t>
      </w:r>
    </w:p>
    <w:p w:rsidR="0099100E" w:rsidRDefault="0099100E">
      <w:pPr>
        <w:ind w:firstLine="720"/>
        <w:jc w:val="both"/>
      </w:pPr>
      <w:r>
        <w:t>PREDICATES</w:t>
      </w:r>
    </w:p>
    <w:p w:rsidR="0099100E" w:rsidRDefault="0099100E">
      <w:pPr>
        <w:ind w:firstLine="720"/>
        <w:jc w:val="both"/>
      </w:pPr>
      <w:r>
        <w:t>nondeterm father(name, name)</w:t>
      </w:r>
    </w:p>
    <w:p w:rsidR="0099100E" w:rsidRDefault="0099100E">
      <w:pPr>
        <w:ind w:firstLine="720"/>
        <w:jc w:val="both"/>
      </w:pPr>
      <w:r>
        <w:t xml:space="preserve"> everybody</w:t>
      </w:r>
    </w:p>
    <w:p w:rsidR="0099100E" w:rsidRDefault="0099100E">
      <w:pPr>
        <w:ind w:firstLine="720"/>
        <w:jc w:val="both"/>
      </w:pPr>
      <w:r>
        <w:lastRenderedPageBreak/>
        <w:t>CLAUSES</w:t>
      </w:r>
    </w:p>
    <w:p w:rsidR="0099100E" w:rsidRDefault="0099100E">
      <w:pPr>
        <w:ind w:firstLine="720"/>
        <w:jc w:val="both"/>
      </w:pPr>
      <w:r>
        <w:t>father(leonard,katherine).</w:t>
      </w:r>
    </w:p>
    <w:p w:rsidR="0099100E" w:rsidRDefault="0099100E">
      <w:pPr>
        <w:ind w:firstLine="720"/>
        <w:jc w:val="both"/>
      </w:pPr>
      <w:r>
        <w:t>father(carl,jason).</w:t>
      </w:r>
    </w:p>
    <w:p w:rsidR="0099100E" w:rsidRDefault="0099100E">
      <w:pPr>
        <w:ind w:firstLine="720"/>
        <w:jc w:val="both"/>
      </w:pPr>
      <w:r>
        <w:t>father(carl,marilyn).</w:t>
      </w:r>
    </w:p>
    <w:p w:rsidR="0099100E" w:rsidRDefault="0099100E">
      <w:pPr>
        <w:ind w:firstLine="720"/>
        <w:jc w:val="both"/>
      </w:pPr>
      <w:r>
        <w:t>everybody:-</w:t>
      </w:r>
    </w:p>
    <w:p w:rsidR="0099100E" w:rsidRDefault="0099100E">
      <w:pPr>
        <w:ind w:left="696" w:firstLine="720"/>
        <w:jc w:val="both"/>
      </w:pPr>
      <w:r>
        <w:t>father(X,Y),</w:t>
      </w:r>
    </w:p>
    <w:p w:rsidR="0099100E" w:rsidRDefault="0099100E">
      <w:pPr>
        <w:ind w:left="696" w:firstLine="720"/>
        <w:jc w:val="both"/>
      </w:pPr>
      <w:r>
        <w:t xml:space="preserve">write(X," is ",Y,"'s father\n"),fail.  </w:t>
      </w:r>
    </w:p>
    <w:p w:rsidR="0099100E" w:rsidRDefault="0099100E">
      <w:pPr>
        <w:ind w:firstLine="720"/>
        <w:jc w:val="both"/>
        <w:rPr>
          <w:color w:val="FF0000"/>
        </w:rPr>
      </w:pPr>
      <w:r>
        <w:rPr>
          <w:color w:val="FF0000"/>
        </w:rPr>
        <w:t>everybody.</w:t>
      </w:r>
    </w:p>
    <w:p w:rsidR="0099100E" w:rsidRDefault="0099100E">
      <w:pPr>
        <w:ind w:firstLine="720"/>
        <w:jc w:val="both"/>
      </w:pPr>
      <w:r>
        <w:t>GOAL</w:t>
      </w:r>
    </w:p>
    <w:p w:rsidR="0099100E" w:rsidRDefault="0099100E">
      <w:pPr>
        <w:ind w:firstLine="720"/>
        <w:jc w:val="both"/>
      </w:pPr>
      <w:r>
        <w:t>everybody.</w:t>
      </w:r>
    </w:p>
    <w:p w:rsidR="0099100E" w:rsidRDefault="0099100E">
      <w:pPr>
        <w:ind w:firstLine="720"/>
        <w:jc w:val="both"/>
      </w:pPr>
    </w:p>
    <w:p w:rsidR="0099100E" w:rsidRDefault="0099100E">
      <w:pPr>
        <w:pStyle w:val="Heading3"/>
        <w:tabs>
          <w:tab w:val="left" w:pos="0"/>
        </w:tabs>
        <w:rPr>
          <w:rFonts w:ascii="Times New Roman" w:hAnsi="Times New Roman" w:cs="Times New Roman"/>
          <w:sz w:val="24"/>
          <w:szCs w:val="24"/>
        </w:rPr>
      </w:pPr>
      <w:r>
        <w:rPr>
          <w:rFonts w:ascii="Times New Roman" w:hAnsi="Times New Roman" w:cs="Times New Roman"/>
          <w:sz w:val="24"/>
          <w:szCs w:val="24"/>
        </w:rPr>
        <w:t>ІV. Предотвратяване на механизма на възврат</w:t>
      </w:r>
      <w:r w:rsidRPr="00493253">
        <w:rPr>
          <w:rFonts w:ascii="Times New Roman" w:hAnsi="Times New Roman" w:cs="Times New Roman"/>
          <w:sz w:val="24"/>
          <w:szCs w:val="24"/>
          <w:lang w:val="ru-RU"/>
        </w:rPr>
        <w:t xml:space="preserve"> </w:t>
      </w:r>
      <w:r>
        <w:rPr>
          <w:rFonts w:ascii="Times New Roman" w:hAnsi="Times New Roman" w:cs="Times New Roman"/>
          <w:sz w:val="24"/>
          <w:szCs w:val="24"/>
        </w:rPr>
        <w:t xml:space="preserve">(Прекъсване - </w:t>
      </w:r>
      <w:r>
        <w:rPr>
          <w:rFonts w:ascii="Times New Roman" w:hAnsi="Times New Roman" w:cs="Times New Roman"/>
          <w:sz w:val="24"/>
          <w:szCs w:val="24"/>
          <w:lang w:val="en-US"/>
        </w:rPr>
        <w:t>Cut</w:t>
      </w:r>
      <w:r>
        <w:rPr>
          <w:rFonts w:ascii="Times New Roman" w:hAnsi="Times New Roman" w:cs="Times New Roman"/>
          <w:sz w:val="24"/>
          <w:szCs w:val="24"/>
        </w:rPr>
        <w:t>)</w:t>
      </w:r>
    </w:p>
    <w:p w:rsidR="0099100E" w:rsidRDefault="0099100E"/>
    <w:p w:rsidR="0099100E" w:rsidRDefault="0099100E">
      <w:pPr>
        <w:ind w:firstLine="720"/>
        <w:jc w:val="both"/>
      </w:pPr>
      <w:r>
        <w:t xml:space="preserve">Пролог притежава средство, чрез което може да се предотврати механизма на възврат, който синтактично се записва със знак удивителен(!). Ефекта от него е, че не е възможно да се търси повторно удовлетворяване на подцелите, записани преди това. </w:t>
      </w:r>
    </w:p>
    <w:p w:rsidR="0099100E" w:rsidRDefault="0099100E">
      <w:pPr>
        <w:ind w:firstLine="720"/>
        <w:jc w:val="both"/>
      </w:pPr>
      <w:r>
        <w:t>Мястото на прекъсване може да бъде използвано като подцел в тялото на правило. Когато обработката премине през прекъсване се получава удовлетворение и започва да се търси успех на следващата подцел. Когато се премине през прекъсване е невъзможно да се търсят други решения на подцелите поставени преди него.</w:t>
      </w:r>
    </w:p>
    <w:p w:rsidR="0099100E" w:rsidRDefault="0099100E">
      <w:pPr>
        <w:ind w:firstLine="720"/>
        <w:jc w:val="both"/>
      </w:pPr>
      <w:r>
        <w:t>Съществуват две основни причини за използването на прекъсване:</w:t>
      </w:r>
    </w:p>
    <w:p w:rsidR="0099100E" w:rsidRDefault="0099100E">
      <w:pPr>
        <w:numPr>
          <w:ilvl w:val="1"/>
          <w:numId w:val="7"/>
        </w:numPr>
        <w:tabs>
          <w:tab w:val="left" w:pos="1080"/>
        </w:tabs>
        <w:ind w:left="1080"/>
        <w:jc w:val="both"/>
      </w:pPr>
      <w:r>
        <w:t>Когато предварително се знае, че някои от възможностите няма да доведат до значими резултати, загуба на време и на място за съхранение на възможните решения ще бъде да се разгледат всички. Ако в такъв момент се използва прекъсване програмите ще станат по-бързи и ще се нуждаят от по-малко памет. Това е известно като зелено прекъсване.</w:t>
      </w:r>
    </w:p>
    <w:p w:rsidR="0099100E" w:rsidRDefault="0099100E">
      <w:pPr>
        <w:numPr>
          <w:ilvl w:val="1"/>
          <w:numId w:val="7"/>
        </w:numPr>
        <w:tabs>
          <w:tab w:val="left" w:pos="1080"/>
        </w:tabs>
        <w:ind w:left="1080"/>
        <w:jc w:val="both"/>
      </w:pPr>
      <w:r>
        <w:t>Когато логиката на програмата изисква прекъсване за да не се разглеждат някои възможни решения. Това е известно като червено прекъсване.</w:t>
      </w:r>
    </w:p>
    <w:p w:rsidR="0099100E" w:rsidRDefault="0099100E">
      <w:pPr>
        <w:tabs>
          <w:tab w:val="left" w:pos="1080"/>
        </w:tabs>
        <w:jc w:val="both"/>
      </w:pPr>
    </w:p>
    <w:p w:rsidR="0099100E" w:rsidRDefault="0099100E">
      <w:pPr>
        <w:ind w:firstLine="720"/>
        <w:jc w:val="both"/>
        <w:rPr>
          <w:b/>
        </w:rPr>
      </w:pPr>
      <w:r>
        <w:rPr>
          <w:b/>
        </w:rPr>
        <w:t>Предотвратяване на механизма на възврат за предишни подцели в правило:</w:t>
      </w:r>
    </w:p>
    <w:p w:rsidR="0099100E" w:rsidRDefault="0099100E">
      <w:pPr>
        <w:ind w:firstLine="720"/>
        <w:jc w:val="both"/>
      </w:pPr>
    </w:p>
    <w:p w:rsidR="0099100E" w:rsidRPr="00493253" w:rsidRDefault="0099100E">
      <w:pPr>
        <w:pStyle w:val="ProgrLast"/>
        <w:ind w:left="0" w:firstLine="720"/>
        <w:rPr>
          <w:rFonts w:ascii="Times New Roman" w:hAnsi="Times New Roman"/>
          <w:sz w:val="24"/>
          <w:szCs w:val="24"/>
          <w:lang w:val="ru-RU"/>
        </w:rPr>
      </w:pPr>
      <w:r>
        <w:rPr>
          <w:rFonts w:ascii="Times New Roman" w:hAnsi="Times New Roman"/>
          <w:sz w:val="24"/>
          <w:szCs w:val="24"/>
        </w:rPr>
        <w:t>r</w:t>
      </w:r>
      <w:r w:rsidRPr="00493253">
        <w:rPr>
          <w:rFonts w:ascii="Times New Roman" w:hAnsi="Times New Roman"/>
          <w:sz w:val="24"/>
          <w:szCs w:val="24"/>
          <w:lang w:val="ru-RU"/>
        </w:rPr>
        <w:t xml:space="preserve">1 :- </w:t>
      </w:r>
      <w:r>
        <w:rPr>
          <w:rFonts w:ascii="Times New Roman" w:hAnsi="Times New Roman"/>
          <w:sz w:val="24"/>
          <w:szCs w:val="24"/>
        </w:rPr>
        <w:t>a</w:t>
      </w:r>
      <w:r w:rsidRPr="00493253">
        <w:rPr>
          <w:rFonts w:ascii="Times New Roman" w:hAnsi="Times New Roman"/>
          <w:sz w:val="24"/>
          <w:szCs w:val="24"/>
          <w:lang w:val="ru-RU"/>
        </w:rPr>
        <w:t xml:space="preserve">, </w:t>
      </w:r>
      <w:r>
        <w:rPr>
          <w:rFonts w:ascii="Times New Roman" w:hAnsi="Times New Roman"/>
          <w:sz w:val="24"/>
          <w:szCs w:val="24"/>
        </w:rPr>
        <w:t>b</w:t>
      </w:r>
      <w:r w:rsidRPr="00493253">
        <w:rPr>
          <w:rFonts w:ascii="Times New Roman" w:hAnsi="Times New Roman"/>
          <w:sz w:val="24"/>
          <w:szCs w:val="24"/>
          <w:lang w:val="ru-RU"/>
        </w:rPr>
        <w:t xml:space="preserve">, !, </w:t>
      </w:r>
      <w:r>
        <w:rPr>
          <w:rFonts w:ascii="Times New Roman" w:hAnsi="Times New Roman"/>
          <w:sz w:val="24"/>
          <w:szCs w:val="24"/>
        </w:rPr>
        <w:t>c</w:t>
      </w:r>
      <w:r w:rsidRPr="00493253">
        <w:rPr>
          <w:rFonts w:ascii="Times New Roman" w:hAnsi="Times New Roman"/>
          <w:sz w:val="24"/>
          <w:szCs w:val="24"/>
          <w:lang w:val="ru-RU"/>
        </w:rPr>
        <w:t>.</w:t>
      </w:r>
    </w:p>
    <w:p w:rsidR="0099100E" w:rsidRPr="00493253" w:rsidRDefault="0099100E">
      <w:pPr>
        <w:ind w:firstLine="720"/>
        <w:jc w:val="both"/>
        <w:rPr>
          <w:lang w:val="ru-RU"/>
        </w:rPr>
      </w:pPr>
      <w:r>
        <w:t xml:space="preserve">С това правило се указва на Пролог, че ако решенията за подцели </w:t>
      </w:r>
      <w:r>
        <w:rPr>
          <w:i/>
          <w:lang w:val="en-US"/>
        </w:rPr>
        <w:t>a</w:t>
      </w:r>
      <w:r>
        <w:t xml:space="preserve"> и </w:t>
      </w:r>
      <w:r>
        <w:rPr>
          <w:i/>
          <w:lang w:val="en-US"/>
        </w:rPr>
        <w:t>b</w:t>
      </w:r>
      <w:r>
        <w:t xml:space="preserve"> са удовлетворени успешно, въпреки че Пролог би могъл да намери множество решения за </w:t>
      </w:r>
      <w:r>
        <w:rPr>
          <w:i/>
          <w:lang w:val="en-US"/>
        </w:rPr>
        <w:t>c</w:t>
      </w:r>
      <w:r>
        <w:t xml:space="preserve"> с използване на възврат и търсене на алтернативи за </w:t>
      </w:r>
      <w:r>
        <w:rPr>
          <w:i/>
          <w:lang w:val="en-US"/>
        </w:rPr>
        <w:t>a</w:t>
      </w:r>
      <w:r>
        <w:t xml:space="preserve"> и </w:t>
      </w:r>
      <w:r>
        <w:rPr>
          <w:i/>
          <w:lang w:val="en-US"/>
        </w:rPr>
        <w:t>b</w:t>
      </w:r>
      <w:r>
        <w:t xml:space="preserve"> това няма да се извърши. Не е възможно и използването за механизма на възврат и за друга клауза, която определя предиката </w:t>
      </w:r>
      <w:r>
        <w:rPr>
          <w:i/>
          <w:lang w:val="en-US"/>
        </w:rPr>
        <w:t>r</w:t>
      </w:r>
      <w:r w:rsidRPr="00493253">
        <w:rPr>
          <w:i/>
          <w:lang w:val="ru-RU"/>
        </w:rPr>
        <w:t>1</w:t>
      </w:r>
      <w:r w:rsidRPr="00493253">
        <w:rPr>
          <w:lang w:val="ru-RU"/>
        </w:rPr>
        <w:t>.</w:t>
      </w:r>
    </w:p>
    <w:p w:rsidR="0099100E" w:rsidRPr="00493253" w:rsidRDefault="0099100E">
      <w:pPr>
        <w:ind w:firstLine="720"/>
        <w:jc w:val="both"/>
        <w:rPr>
          <w:lang w:val="ru-RU"/>
        </w:rPr>
      </w:pPr>
    </w:p>
    <w:p w:rsidR="0099100E" w:rsidRDefault="0099100E">
      <w:pPr>
        <w:ind w:firstLine="720"/>
        <w:jc w:val="both"/>
      </w:pPr>
      <w:r>
        <w:t>Нека е даден следния пример:</w:t>
      </w:r>
    </w:p>
    <w:p w:rsidR="0099100E" w:rsidRDefault="0099100E">
      <w:pPr>
        <w:ind w:firstLine="720"/>
        <w:jc w:val="both"/>
        <w:rPr>
          <w:b/>
        </w:rPr>
      </w:pPr>
      <w:r>
        <w:rPr>
          <w:b/>
        </w:rPr>
        <w:t>PREDICATES</w:t>
      </w:r>
    </w:p>
    <w:p w:rsidR="0099100E" w:rsidRDefault="0099100E">
      <w:pPr>
        <w:ind w:left="696" w:firstLine="720"/>
        <w:jc w:val="both"/>
      </w:pPr>
      <w:r>
        <w:t>nondeterm buy_car(symbol,symbol)</w:t>
      </w:r>
    </w:p>
    <w:p w:rsidR="0099100E" w:rsidRDefault="0099100E">
      <w:pPr>
        <w:ind w:left="696" w:firstLine="720"/>
        <w:jc w:val="both"/>
      </w:pPr>
      <w:r>
        <w:t>nondeterm car(symbol,symbol,integer)</w:t>
      </w:r>
    </w:p>
    <w:p w:rsidR="0099100E" w:rsidRDefault="0099100E">
      <w:pPr>
        <w:ind w:left="696" w:firstLine="720"/>
        <w:jc w:val="both"/>
      </w:pPr>
      <w:r>
        <w:t>colors(symbol,symbol)</w:t>
      </w:r>
    </w:p>
    <w:p w:rsidR="0099100E" w:rsidRDefault="0099100E">
      <w:pPr>
        <w:ind w:firstLine="720"/>
        <w:jc w:val="both"/>
        <w:rPr>
          <w:b/>
        </w:rPr>
      </w:pPr>
      <w:r>
        <w:rPr>
          <w:b/>
        </w:rPr>
        <w:t>CLAUSES</w:t>
      </w:r>
    </w:p>
    <w:p w:rsidR="0099100E" w:rsidRDefault="0099100E">
      <w:pPr>
        <w:ind w:left="696" w:firstLine="720"/>
        <w:jc w:val="both"/>
      </w:pPr>
      <w:r>
        <w:t>buy_car(Model,Color):-</w:t>
      </w:r>
    </w:p>
    <w:p w:rsidR="0099100E" w:rsidRDefault="0099100E">
      <w:pPr>
        <w:ind w:left="1404" w:firstLine="720"/>
        <w:jc w:val="both"/>
      </w:pPr>
      <w:r>
        <w:t>car(Model,Color,Price),</w:t>
      </w:r>
    </w:p>
    <w:p w:rsidR="0099100E" w:rsidRDefault="0099100E">
      <w:pPr>
        <w:ind w:left="1404" w:firstLine="720"/>
        <w:jc w:val="both"/>
      </w:pPr>
      <w:r>
        <w:t>colors(Color,</w:t>
      </w:r>
      <w:r w:rsidR="0072632E">
        <w:rPr>
          <w:lang w:val="en-US"/>
        </w:rPr>
        <w:t>hot</w:t>
      </w:r>
      <w:r>
        <w:t>),</w:t>
      </w:r>
    </w:p>
    <w:p w:rsidR="0099100E" w:rsidRDefault="0099100E">
      <w:pPr>
        <w:ind w:left="1404" w:firstLine="720"/>
        <w:jc w:val="both"/>
      </w:pPr>
      <w:r>
        <w:lastRenderedPageBreak/>
        <w:t xml:space="preserve">Price </w:t>
      </w:r>
      <w:r>
        <w:rPr>
          <w:lang w:val="en-US"/>
        </w:rPr>
        <w:t>&lt;</w:t>
      </w:r>
      <w:r>
        <w:t xml:space="preserve"> 25000.</w:t>
      </w:r>
    </w:p>
    <w:p w:rsidR="0099100E" w:rsidRDefault="0099100E">
      <w:pPr>
        <w:ind w:left="684" w:firstLine="720"/>
        <w:jc w:val="both"/>
      </w:pPr>
      <w:r>
        <w:t>car(maserati,green,25000).</w:t>
      </w:r>
    </w:p>
    <w:p w:rsidR="0099100E" w:rsidRDefault="0099100E">
      <w:pPr>
        <w:ind w:left="684" w:firstLine="720"/>
        <w:jc w:val="both"/>
      </w:pPr>
      <w:r>
        <w:t>car(corvette,black,24000).</w:t>
      </w:r>
    </w:p>
    <w:p w:rsidR="0099100E" w:rsidRDefault="0099100E">
      <w:pPr>
        <w:ind w:left="684" w:firstLine="720"/>
        <w:jc w:val="both"/>
      </w:pPr>
      <w:r>
        <w:t>car(porsche,red,2</w:t>
      </w:r>
      <w:r>
        <w:rPr>
          <w:lang w:val="en-US"/>
        </w:rPr>
        <w:t>3</w:t>
      </w:r>
      <w:r>
        <w:t>000).</w:t>
      </w:r>
    </w:p>
    <w:p w:rsidR="0099100E" w:rsidRDefault="0099100E">
      <w:pPr>
        <w:ind w:left="684" w:firstLine="720"/>
        <w:jc w:val="both"/>
      </w:pPr>
      <w:r>
        <w:t>car(corvette,red,22000).</w:t>
      </w:r>
    </w:p>
    <w:p w:rsidR="0099100E" w:rsidRDefault="0099100E">
      <w:pPr>
        <w:ind w:left="684" w:firstLine="720"/>
        <w:jc w:val="both"/>
      </w:pPr>
      <w:r>
        <w:t>colors(red,</w:t>
      </w:r>
      <w:r w:rsidR="0072632E">
        <w:rPr>
          <w:lang w:val="en-US"/>
        </w:rPr>
        <w:t>hot</w:t>
      </w:r>
      <w:r>
        <w:t>).</w:t>
      </w:r>
    </w:p>
    <w:p w:rsidR="0099100E" w:rsidRDefault="0099100E">
      <w:pPr>
        <w:ind w:left="684" w:firstLine="720"/>
        <w:jc w:val="both"/>
      </w:pPr>
      <w:r>
        <w:t>colors(black,</w:t>
      </w:r>
      <w:r w:rsidR="0072632E">
        <w:rPr>
          <w:lang w:val="en-US"/>
        </w:rPr>
        <w:t>mean</w:t>
      </w:r>
      <w:r>
        <w:t>).</w:t>
      </w:r>
    </w:p>
    <w:p w:rsidR="0099100E" w:rsidRDefault="0099100E">
      <w:pPr>
        <w:ind w:left="684" w:firstLine="720"/>
        <w:jc w:val="both"/>
      </w:pPr>
      <w:r>
        <w:t>colors(</w:t>
      </w:r>
      <w:r w:rsidR="0072632E">
        <w:rPr>
          <w:lang w:val="en-US"/>
        </w:rPr>
        <w:t>blue</w:t>
      </w:r>
      <w:r>
        <w:t>,preppy).</w:t>
      </w:r>
    </w:p>
    <w:p w:rsidR="0099100E" w:rsidRDefault="0099100E">
      <w:pPr>
        <w:ind w:firstLine="720"/>
        <w:jc w:val="both"/>
        <w:rPr>
          <w:b/>
        </w:rPr>
      </w:pPr>
      <w:r>
        <w:rPr>
          <w:b/>
        </w:rPr>
        <w:t>GOAL</w:t>
      </w:r>
    </w:p>
    <w:p w:rsidR="0099100E" w:rsidRDefault="0099100E">
      <w:pPr>
        <w:ind w:left="696" w:firstLine="720"/>
        <w:jc w:val="both"/>
      </w:pPr>
      <w:r>
        <w:t>buy_car(X, Y).</w:t>
      </w:r>
    </w:p>
    <w:p w:rsidR="0099100E" w:rsidRDefault="0099100E">
      <w:pPr>
        <w:ind w:firstLine="720"/>
        <w:jc w:val="both"/>
      </w:pPr>
    </w:p>
    <w:p w:rsidR="0099100E" w:rsidRDefault="0099100E">
      <w:pPr>
        <w:ind w:firstLine="720"/>
        <w:jc w:val="both"/>
      </w:pPr>
      <w:r>
        <w:t>С този пример отговаря на въпроса какъв модел автомобил да бъде купен, ако желаният цвят е „</w:t>
      </w:r>
      <w:r w:rsidR="0072632E">
        <w:rPr>
          <w:lang w:val="en-US"/>
        </w:rPr>
        <w:t>hot</w:t>
      </w:r>
      <w:r>
        <w:t>”</w:t>
      </w:r>
      <w:r w:rsidRPr="00493253">
        <w:rPr>
          <w:lang w:val="ru-RU"/>
        </w:rPr>
        <w:t xml:space="preserve"> </w:t>
      </w:r>
      <w:r>
        <w:t>, при заложено ценово ограничение.</w:t>
      </w:r>
    </w:p>
    <w:p w:rsidR="0099100E" w:rsidRDefault="0099100E">
      <w:pPr>
        <w:ind w:firstLine="720"/>
        <w:jc w:val="both"/>
      </w:pPr>
      <w:r>
        <w:t>След стартиране на програмата и разглеждане на всички възможни решения с помощта на механизма на възврат се получава и следното решение:</w:t>
      </w:r>
    </w:p>
    <w:p w:rsidR="0099100E" w:rsidRDefault="0099100E">
      <w:pPr>
        <w:ind w:firstLine="720"/>
        <w:jc w:val="both"/>
      </w:pPr>
      <w:r>
        <w:t>X=porsche, Y=red</w:t>
      </w:r>
    </w:p>
    <w:p w:rsidR="0099100E" w:rsidRDefault="0099100E">
      <w:pPr>
        <w:ind w:firstLine="720"/>
        <w:jc w:val="both"/>
      </w:pPr>
      <w:r>
        <w:t>X=corvette, Y=red</w:t>
      </w:r>
    </w:p>
    <w:p w:rsidR="0099100E" w:rsidRDefault="0099100E">
      <w:pPr>
        <w:ind w:firstLine="720"/>
        <w:jc w:val="both"/>
      </w:pPr>
      <w:r>
        <w:t>2 Solutions</w:t>
      </w:r>
    </w:p>
    <w:p w:rsidR="0099100E" w:rsidRDefault="0099100E">
      <w:pPr>
        <w:ind w:firstLine="720"/>
        <w:jc w:val="both"/>
      </w:pPr>
    </w:p>
    <w:p w:rsidR="0099100E" w:rsidRDefault="0099100E">
      <w:pPr>
        <w:ind w:firstLine="720"/>
        <w:jc w:val="both"/>
      </w:pPr>
      <w:r>
        <w:t>Ако добавим прекъсване в търсенето на решения, а именно:</w:t>
      </w:r>
    </w:p>
    <w:p w:rsidR="0099100E" w:rsidRDefault="0099100E">
      <w:pPr>
        <w:ind w:firstLine="720"/>
        <w:jc w:val="both"/>
      </w:pPr>
    </w:p>
    <w:p w:rsidR="0099100E" w:rsidRDefault="0099100E">
      <w:pPr>
        <w:ind w:firstLine="720"/>
        <w:jc w:val="both"/>
        <w:rPr>
          <w:b/>
        </w:rPr>
      </w:pPr>
      <w:r>
        <w:rPr>
          <w:b/>
        </w:rPr>
        <w:t>PREDICATES</w:t>
      </w:r>
    </w:p>
    <w:p w:rsidR="0099100E" w:rsidRDefault="0099100E">
      <w:pPr>
        <w:ind w:left="696" w:firstLine="720"/>
        <w:jc w:val="both"/>
      </w:pPr>
      <w:r>
        <w:t>nondeterm buy_car(symbol,symbol)</w:t>
      </w:r>
    </w:p>
    <w:p w:rsidR="0099100E" w:rsidRDefault="0099100E">
      <w:pPr>
        <w:ind w:left="696" w:firstLine="720"/>
        <w:jc w:val="both"/>
      </w:pPr>
      <w:r>
        <w:t>nondeterm car(symbol,symbol,integer)</w:t>
      </w:r>
    </w:p>
    <w:p w:rsidR="0099100E" w:rsidRDefault="0099100E">
      <w:pPr>
        <w:ind w:left="696" w:firstLine="720"/>
        <w:jc w:val="both"/>
      </w:pPr>
      <w:r>
        <w:t>colors(symbol,symbol)</w:t>
      </w:r>
    </w:p>
    <w:p w:rsidR="0099100E" w:rsidRDefault="0099100E">
      <w:pPr>
        <w:ind w:firstLine="720"/>
        <w:jc w:val="both"/>
      </w:pPr>
      <w:r>
        <w:t>CLAUSES</w:t>
      </w:r>
    </w:p>
    <w:p w:rsidR="0099100E" w:rsidRDefault="0099100E">
      <w:pPr>
        <w:ind w:left="696" w:firstLine="720"/>
        <w:jc w:val="both"/>
      </w:pPr>
      <w:r>
        <w:t>buy_car(Model,Color):-</w:t>
      </w:r>
    </w:p>
    <w:p w:rsidR="0099100E" w:rsidRDefault="0099100E">
      <w:pPr>
        <w:ind w:left="1404" w:firstLine="720"/>
        <w:jc w:val="both"/>
      </w:pPr>
      <w:r>
        <w:t>car(Model,Color,Price),</w:t>
      </w:r>
    </w:p>
    <w:p w:rsidR="0099100E" w:rsidRDefault="0099100E">
      <w:pPr>
        <w:ind w:left="1404" w:firstLine="720"/>
        <w:jc w:val="both"/>
        <w:rPr>
          <w:rFonts w:ascii="Wingdings" w:hAnsi="Wingdings"/>
          <w:color w:val="FF0000"/>
          <w:sz w:val="28"/>
          <w:szCs w:val="28"/>
        </w:rPr>
      </w:pPr>
      <w:r>
        <w:t>colors(Color,</w:t>
      </w:r>
      <w:r w:rsidR="0072632E">
        <w:rPr>
          <w:lang w:val="en-US"/>
        </w:rPr>
        <w:t>hot</w:t>
      </w:r>
      <w:r>
        <w:t>),</w:t>
      </w:r>
      <w:r>
        <w:rPr>
          <w:color w:val="FF0000"/>
        </w:rPr>
        <w:t xml:space="preserve">!,  </w:t>
      </w:r>
      <w:r>
        <w:rPr>
          <w:color w:val="FF0000"/>
          <w:lang w:val="en-US"/>
        </w:rPr>
        <w:t xml:space="preserve">    </w:t>
      </w:r>
      <w:r>
        <w:rPr>
          <w:rFonts w:ascii="Wingdings" w:hAnsi="Wingdings"/>
          <w:color w:val="FF0000"/>
          <w:sz w:val="28"/>
          <w:szCs w:val="28"/>
        </w:rPr>
        <w:t></w:t>
      </w:r>
    </w:p>
    <w:p w:rsidR="0099100E" w:rsidRDefault="0099100E">
      <w:pPr>
        <w:ind w:left="1404" w:firstLine="720"/>
        <w:jc w:val="both"/>
      </w:pPr>
      <w:r>
        <w:t>Price &lt; 25000.</w:t>
      </w:r>
    </w:p>
    <w:p w:rsidR="0099100E" w:rsidRDefault="0099100E">
      <w:pPr>
        <w:ind w:left="684" w:firstLine="720"/>
        <w:jc w:val="both"/>
      </w:pPr>
      <w:r>
        <w:t>car(maserati,green,25000).</w:t>
      </w:r>
    </w:p>
    <w:p w:rsidR="0099100E" w:rsidRDefault="0099100E">
      <w:pPr>
        <w:ind w:left="684" w:firstLine="720"/>
        <w:jc w:val="both"/>
      </w:pPr>
      <w:r>
        <w:t>car(corvette,black,24000).</w:t>
      </w:r>
    </w:p>
    <w:p w:rsidR="0099100E" w:rsidRDefault="0099100E">
      <w:pPr>
        <w:ind w:left="684" w:firstLine="720"/>
        <w:jc w:val="both"/>
      </w:pPr>
      <w:r>
        <w:t>car(porsche,red,23000).</w:t>
      </w:r>
    </w:p>
    <w:p w:rsidR="0099100E" w:rsidRDefault="0099100E">
      <w:pPr>
        <w:ind w:left="684" w:firstLine="720"/>
        <w:jc w:val="both"/>
      </w:pPr>
      <w:r>
        <w:t>car(corvette,red,22000).</w:t>
      </w:r>
    </w:p>
    <w:p w:rsidR="0099100E" w:rsidRDefault="0099100E">
      <w:pPr>
        <w:ind w:left="684" w:firstLine="720"/>
        <w:jc w:val="both"/>
      </w:pPr>
      <w:r>
        <w:t>colors(red,</w:t>
      </w:r>
      <w:r w:rsidR="0072632E">
        <w:rPr>
          <w:lang w:val="en-US"/>
        </w:rPr>
        <w:t>hot</w:t>
      </w:r>
      <w:r>
        <w:t>).</w:t>
      </w:r>
    </w:p>
    <w:p w:rsidR="0099100E" w:rsidRDefault="0099100E">
      <w:pPr>
        <w:ind w:left="684" w:firstLine="720"/>
        <w:jc w:val="both"/>
      </w:pPr>
      <w:r>
        <w:t>colors(black,mean).</w:t>
      </w:r>
    </w:p>
    <w:p w:rsidR="0099100E" w:rsidRDefault="0099100E">
      <w:pPr>
        <w:ind w:left="684" w:firstLine="720"/>
        <w:jc w:val="both"/>
      </w:pPr>
      <w:r>
        <w:t>colors(</w:t>
      </w:r>
      <w:r w:rsidR="0072632E">
        <w:rPr>
          <w:lang w:val="en-US"/>
        </w:rPr>
        <w:t>blue</w:t>
      </w:r>
      <w:r>
        <w:t>,preppy).</w:t>
      </w:r>
    </w:p>
    <w:p w:rsidR="0099100E" w:rsidRDefault="0099100E">
      <w:pPr>
        <w:ind w:firstLine="720"/>
        <w:jc w:val="both"/>
      </w:pPr>
      <w:r>
        <w:t>GOAL</w:t>
      </w:r>
    </w:p>
    <w:p w:rsidR="0099100E" w:rsidRDefault="0099100E">
      <w:pPr>
        <w:ind w:left="696" w:firstLine="720"/>
        <w:jc w:val="both"/>
      </w:pPr>
      <w:r>
        <w:t>buy_car(X, Y).</w:t>
      </w:r>
    </w:p>
    <w:p w:rsidR="0099100E" w:rsidRDefault="0099100E">
      <w:pPr>
        <w:ind w:firstLine="720"/>
        <w:jc w:val="both"/>
      </w:pPr>
    </w:p>
    <w:p w:rsidR="0099100E" w:rsidRDefault="0099100E">
      <w:pPr>
        <w:ind w:firstLine="720"/>
        <w:jc w:val="both"/>
      </w:pPr>
      <w:r>
        <w:t>Резултата би бил следния:</w:t>
      </w:r>
    </w:p>
    <w:p w:rsidR="0099100E" w:rsidRDefault="0099100E">
      <w:pPr>
        <w:ind w:firstLine="720"/>
        <w:jc w:val="both"/>
      </w:pPr>
    </w:p>
    <w:p w:rsidR="0099100E" w:rsidRDefault="0099100E">
      <w:pPr>
        <w:ind w:firstLine="720"/>
        <w:jc w:val="both"/>
      </w:pPr>
      <w:r>
        <w:t>X=porsche, Y=red</w:t>
      </w:r>
    </w:p>
    <w:p w:rsidR="0099100E" w:rsidRDefault="0099100E">
      <w:pPr>
        <w:ind w:firstLine="720"/>
        <w:jc w:val="both"/>
      </w:pPr>
      <w:r>
        <w:t>1 Solution</w:t>
      </w:r>
    </w:p>
    <w:p w:rsidR="0099100E" w:rsidRPr="00493253" w:rsidRDefault="0099100E">
      <w:pPr>
        <w:ind w:firstLine="720"/>
        <w:jc w:val="both"/>
        <w:rPr>
          <w:lang w:val="ru-RU"/>
        </w:rPr>
      </w:pPr>
    </w:p>
    <w:p w:rsidR="0099100E" w:rsidRDefault="0099100E">
      <w:pPr>
        <w:ind w:firstLine="720"/>
        <w:jc w:val="both"/>
      </w:pPr>
      <w:r>
        <w:t>В този случай първият автомобил, който удовлетворява и трите подцели на правилото е крайното решение, въпреки че съществува и друго. Все пак остава въпроса какво би трябвало да се промени за да се получи резултата:</w:t>
      </w:r>
    </w:p>
    <w:p w:rsidR="0099100E" w:rsidRDefault="0099100E">
      <w:pPr>
        <w:ind w:firstLine="720"/>
        <w:jc w:val="both"/>
      </w:pPr>
    </w:p>
    <w:p w:rsidR="0099100E" w:rsidRDefault="0099100E">
      <w:pPr>
        <w:ind w:firstLine="720"/>
        <w:jc w:val="both"/>
      </w:pPr>
      <w:r>
        <w:t>X=corvette, Y=red</w:t>
      </w:r>
    </w:p>
    <w:p w:rsidR="0099100E" w:rsidRDefault="0099100E">
      <w:pPr>
        <w:ind w:firstLine="720"/>
        <w:jc w:val="both"/>
      </w:pPr>
      <w:r>
        <w:lastRenderedPageBreak/>
        <w:t xml:space="preserve">1 Solution </w:t>
      </w:r>
    </w:p>
    <w:p w:rsidR="0099100E" w:rsidRDefault="0099100E">
      <w:pPr>
        <w:ind w:firstLine="720"/>
        <w:jc w:val="both"/>
      </w:pPr>
    </w:p>
    <w:p w:rsidR="0099100E" w:rsidRDefault="0099100E">
      <w:pPr>
        <w:ind w:firstLine="720"/>
        <w:jc w:val="both"/>
        <w:rPr>
          <w:b/>
        </w:rPr>
      </w:pPr>
      <w:r>
        <w:rPr>
          <w:b/>
        </w:rPr>
        <w:t>Предотвратяване на механизма на възврат за други клаузи на правило:</w:t>
      </w:r>
    </w:p>
    <w:p w:rsidR="0099100E" w:rsidRDefault="0099100E">
      <w:pPr>
        <w:ind w:firstLine="720"/>
        <w:jc w:val="both"/>
      </w:pPr>
    </w:p>
    <w:p w:rsidR="0099100E" w:rsidRDefault="0099100E">
      <w:pPr>
        <w:ind w:firstLine="720"/>
        <w:jc w:val="both"/>
      </w:pPr>
      <w:r>
        <w:t>Прекъсване може да се използва и да се укаже на Пролог, че е подбрана коректната клауза от множество зададени клаузи. Например:</w:t>
      </w:r>
    </w:p>
    <w:p w:rsidR="0099100E" w:rsidRPr="00493253" w:rsidRDefault="0099100E">
      <w:pPr>
        <w:pStyle w:val="progr"/>
        <w:ind w:left="0" w:firstLine="720"/>
        <w:rPr>
          <w:rFonts w:ascii="Times New Roman" w:hAnsi="Times New Roman"/>
          <w:sz w:val="24"/>
          <w:szCs w:val="24"/>
          <w:lang w:val="bg-BG"/>
        </w:rPr>
      </w:pPr>
      <w:r>
        <w:rPr>
          <w:rFonts w:ascii="Times New Roman" w:hAnsi="Times New Roman"/>
          <w:sz w:val="24"/>
          <w:szCs w:val="24"/>
        </w:rPr>
        <w:t>r</w:t>
      </w:r>
      <w:r w:rsidRPr="00493253">
        <w:rPr>
          <w:rFonts w:ascii="Times New Roman" w:hAnsi="Times New Roman"/>
          <w:sz w:val="24"/>
          <w:szCs w:val="24"/>
          <w:lang w:val="bg-BG"/>
        </w:rPr>
        <w:t xml:space="preserve">(1):- ! , </w:t>
      </w:r>
      <w:r>
        <w:rPr>
          <w:rFonts w:ascii="Times New Roman" w:hAnsi="Times New Roman"/>
          <w:sz w:val="24"/>
          <w:szCs w:val="24"/>
        </w:rPr>
        <w:t>a</w:t>
      </w:r>
      <w:r w:rsidRPr="00493253">
        <w:rPr>
          <w:rFonts w:ascii="Times New Roman" w:hAnsi="Times New Roman"/>
          <w:sz w:val="24"/>
          <w:szCs w:val="24"/>
          <w:lang w:val="bg-BG"/>
        </w:rPr>
        <w:t xml:space="preserve"> , </w:t>
      </w:r>
      <w:r>
        <w:rPr>
          <w:rFonts w:ascii="Times New Roman" w:hAnsi="Times New Roman"/>
          <w:sz w:val="24"/>
          <w:szCs w:val="24"/>
        </w:rPr>
        <w:t>b</w:t>
      </w:r>
      <w:r w:rsidRPr="00493253">
        <w:rPr>
          <w:rFonts w:ascii="Times New Roman" w:hAnsi="Times New Roman"/>
          <w:sz w:val="24"/>
          <w:szCs w:val="24"/>
          <w:lang w:val="bg-BG"/>
        </w:rPr>
        <w:t xml:space="preserve"> , </w:t>
      </w:r>
      <w:r>
        <w:rPr>
          <w:rFonts w:ascii="Times New Roman" w:hAnsi="Times New Roman"/>
          <w:sz w:val="24"/>
          <w:szCs w:val="24"/>
        </w:rPr>
        <w:t>c</w:t>
      </w:r>
      <w:r w:rsidRPr="00493253">
        <w:rPr>
          <w:rFonts w:ascii="Times New Roman" w:hAnsi="Times New Roman"/>
          <w:sz w:val="24"/>
          <w:szCs w:val="24"/>
          <w:lang w:val="bg-BG"/>
        </w:rPr>
        <w:t>.</w:t>
      </w:r>
    </w:p>
    <w:p w:rsidR="0099100E" w:rsidRPr="00493253" w:rsidRDefault="0099100E">
      <w:pPr>
        <w:pStyle w:val="progr"/>
        <w:ind w:left="0" w:firstLine="720"/>
        <w:rPr>
          <w:rFonts w:ascii="Times New Roman" w:hAnsi="Times New Roman"/>
          <w:sz w:val="24"/>
          <w:szCs w:val="24"/>
          <w:lang w:val="bg-BG"/>
        </w:rPr>
      </w:pPr>
      <w:r>
        <w:rPr>
          <w:rFonts w:ascii="Times New Roman" w:hAnsi="Times New Roman"/>
          <w:sz w:val="24"/>
          <w:szCs w:val="24"/>
        </w:rPr>
        <w:t>r</w:t>
      </w:r>
      <w:r w:rsidRPr="00493253">
        <w:rPr>
          <w:rFonts w:ascii="Times New Roman" w:hAnsi="Times New Roman"/>
          <w:sz w:val="24"/>
          <w:szCs w:val="24"/>
          <w:lang w:val="bg-BG"/>
        </w:rPr>
        <w:t xml:space="preserve">(2):- ! , </w:t>
      </w:r>
      <w:r>
        <w:rPr>
          <w:rFonts w:ascii="Times New Roman" w:hAnsi="Times New Roman"/>
          <w:sz w:val="24"/>
          <w:szCs w:val="24"/>
        </w:rPr>
        <w:t>d</w:t>
      </w:r>
      <w:r w:rsidRPr="00493253">
        <w:rPr>
          <w:rFonts w:ascii="Times New Roman" w:hAnsi="Times New Roman"/>
          <w:sz w:val="24"/>
          <w:szCs w:val="24"/>
          <w:lang w:val="bg-BG"/>
        </w:rPr>
        <w:t>.</w:t>
      </w:r>
    </w:p>
    <w:p w:rsidR="0099100E" w:rsidRPr="00493253" w:rsidRDefault="0099100E">
      <w:pPr>
        <w:pStyle w:val="progr"/>
        <w:ind w:left="0" w:firstLine="720"/>
        <w:rPr>
          <w:rFonts w:ascii="Times New Roman" w:hAnsi="Times New Roman"/>
          <w:sz w:val="24"/>
          <w:szCs w:val="24"/>
          <w:lang w:val="bg-BG"/>
        </w:rPr>
      </w:pPr>
      <w:r>
        <w:rPr>
          <w:rFonts w:ascii="Times New Roman" w:hAnsi="Times New Roman"/>
          <w:sz w:val="24"/>
          <w:szCs w:val="24"/>
        </w:rPr>
        <w:t>r</w:t>
      </w:r>
      <w:r w:rsidRPr="00493253">
        <w:rPr>
          <w:rFonts w:ascii="Times New Roman" w:hAnsi="Times New Roman"/>
          <w:sz w:val="24"/>
          <w:szCs w:val="24"/>
          <w:lang w:val="bg-BG"/>
        </w:rPr>
        <w:t xml:space="preserve">(3):- ! , </w:t>
      </w:r>
      <w:r>
        <w:rPr>
          <w:rFonts w:ascii="Times New Roman" w:hAnsi="Times New Roman"/>
          <w:sz w:val="24"/>
          <w:szCs w:val="24"/>
        </w:rPr>
        <w:t>c</w:t>
      </w:r>
      <w:r w:rsidRPr="00493253">
        <w:rPr>
          <w:rFonts w:ascii="Times New Roman" w:hAnsi="Times New Roman"/>
          <w:sz w:val="24"/>
          <w:szCs w:val="24"/>
          <w:lang w:val="bg-BG"/>
        </w:rPr>
        <w:t>.</w:t>
      </w:r>
    </w:p>
    <w:p w:rsidR="0099100E" w:rsidRPr="00493253" w:rsidRDefault="0099100E">
      <w:pPr>
        <w:pStyle w:val="ProgrLast"/>
        <w:ind w:left="0" w:firstLine="720"/>
        <w:rPr>
          <w:rFonts w:ascii="Times New Roman" w:hAnsi="Times New Roman"/>
          <w:sz w:val="24"/>
          <w:szCs w:val="24"/>
          <w:lang w:val="bg-BG"/>
        </w:rPr>
      </w:pPr>
      <w:r>
        <w:rPr>
          <w:rFonts w:ascii="Times New Roman" w:hAnsi="Times New Roman"/>
          <w:sz w:val="24"/>
          <w:szCs w:val="24"/>
        </w:rPr>
        <w:t>r</w:t>
      </w:r>
      <w:r w:rsidRPr="00493253">
        <w:rPr>
          <w:rFonts w:ascii="Times New Roman" w:hAnsi="Times New Roman"/>
          <w:sz w:val="24"/>
          <w:szCs w:val="24"/>
          <w:lang w:val="bg-BG"/>
        </w:rPr>
        <w:t xml:space="preserve">(_):- </w:t>
      </w:r>
      <w:r>
        <w:rPr>
          <w:rFonts w:ascii="Times New Roman" w:hAnsi="Times New Roman"/>
          <w:sz w:val="24"/>
          <w:szCs w:val="24"/>
        </w:rPr>
        <w:t>write</w:t>
      </w:r>
      <w:r w:rsidRPr="00493253">
        <w:rPr>
          <w:rFonts w:ascii="Times New Roman" w:hAnsi="Times New Roman"/>
          <w:sz w:val="24"/>
          <w:szCs w:val="24"/>
          <w:lang w:val="bg-BG"/>
        </w:rPr>
        <w:t>("</w:t>
      </w:r>
      <w:r>
        <w:rPr>
          <w:rFonts w:ascii="Times New Roman" w:hAnsi="Times New Roman"/>
          <w:sz w:val="24"/>
          <w:szCs w:val="24"/>
          <w:lang w:val="bg-BG"/>
        </w:rPr>
        <w:t>Това е универсална клауза</w:t>
      </w:r>
      <w:r w:rsidRPr="00493253">
        <w:rPr>
          <w:rFonts w:ascii="Times New Roman" w:hAnsi="Times New Roman"/>
          <w:sz w:val="24"/>
          <w:szCs w:val="24"/>
          <w:lang w:val="bg-BG"/>
        </w:rPr>
        <w:t>.").</w:t>
      </w:r>
    </w:p>
    <w:p w:rsidR="0099100E" w:rsidRDefault="0099100E">
      <w:pPr>
        <w:ind w:firstLine="720"/>
        <w:jc w:val="both"/>
      </w:pPr>
      <w:r>
        <w:t xml:space="preserve">Използването на прекъсване тук води до това, че предиката </w:t>
      </w:r>
      <w:r>
        <w:rPr>
          <w:i/>
          <w:lang w:val="en-US"/>
        </w:rPr>
        <w:t>r</w:t>
      </w:r>
      <w:r>
        <w:t xml:space="preserve"> става еднозначно определен. В конкретния случай Пролог използва предиката </w:t>
      </w:r>
      <w:r>
        <w:rPr>
          <w:i/>
          <w:lang w:val="en-US"/>
        </w:rPr>
        <w:t>r</w:t>
      </w:r>
      <w:r>
        <w:t xml:space="preserve"> с единствен целочислен аргумент. Ако се предположи, че това е 1, т.е. </w:t>
      </w:r>
      <w:r>
        <w:rPr>
          <w:i/>
          <w:lang w:val="en-US"/>
        </w:rPr>
        <w:t>r</w:t>
      </w:r>
      <w:r w:rsidRPr="00493253">
        <w:rPr>
          <w:i/>
          <w:lang w:val="ru-RU"/>
        </w:rPr>
        <w:t>(1)</w:t>
      </w:r>
      <w:r w:rsidRPr="00493253">
        <w:rPr>
          <w:lang w:val="ru-RU"/>
        </w:rPr>
        <w:t xml:space="preserve"> </w:t>
      </w:r>
      <w:r>
        <w:t xml:space="preserve">Пролог започва да търси съвпадение и го намира още с първата клауза. Въпреки, че съществуват повече от една възможности Пролог поставя точка на възврат до тази клауза. По този начин няма да се търси друго удовлетворяване на клаузата </w:t>
      </w:r>
      <w:r>
        <w:rPr>
          <w:i/>
          <w:lang w:val="en-US"/>
        </w:rPr>
        <w:t>r</w:t>
      </w:r>
      <w:r w:rsidRPr="00493253">
        <w:rPr>
          <w:lang w:val="ru-RU"/>
        </w:rPr>
        <w:t>.</w:t>
      </w:r>
      <w:r>
        <w:t xml:space="preserve"> Ако се разгледа и от друг ъгъл този пример може да се каже, че по този начин се реализира множествен избор като в другите езици за програмиране(</w:t>
      </w:r>
      <w:r>
        <w:rPr>
          <w:lang w:val="en-US"/>
        </w:rPr>
        <w:t>switch</w:t>
      </w:r>
      <w:r w:rsidRPr="00493253">
        <w:rPr>
          <w:lang w:val="ru-RU"/>
        </w:rPr>
        <w:t xml:space="preserve"> </w:t>
      </w:r>
      <w:r>
        <w:t xml:space="preserve">в </w:t>
      </w:r>
      <w:r>
        <w:rPr>
          <w:lang w:val="en-US"/>
        </w:rPr>
        <w:t>C</w:t>
      </w:r>
      <w:r w:rsidRPr="00493253">
        <w:rPr>
          <w:lang w:val="ru-RU"/>
        </w:rPr>
        <w:t xml:space="preserve"> </w:t>
      </w:r>
      <w:r>
        <w:rPr>
          <w:lang w:val="en-US"/>
        </w:rPr>
        <w:t>case</w:t>
      </w:r>
      <w:r w:rsidRPr="00493253">
        <w:rPr>
          <w:lang w:val="ru-RU"/>
        </w:rPr>
        <w:t xml:space="preserve"> </w:t>
      </w:r>
      <w:r>
        <w:t xml:space="preserve">в </w:t>
      </w:r>
      <w:r>
        <w:rPr>
          <w:lang w:val="en-US"/>
        </w:rPr>
        <w:t>Pascal</w:t>
      </w:r>
      <w:r>
        <w:t>).</w:t>
      </w:r>
    </w:p>
    <w:p w:rsidR="0099100E" w:rsidRDefault="0099100E">
      <w:pPr>
        <w:pStyle w:val="Heading3"/>
        <w:tabs>
          <w:tab w:val="left" w:pos="0"/>
        </w:tabs>
        <w:rPr>
          <w:rFonts w:ascii="Times New Roman" w:hAnsi="Times New Roman" w:cs="Times New Roman"/>
          <w:i/>
          <w:sz w:val="24"/>
          <w:szCs w:val="24"/>
          <w:lang w:val="en-US"/>
        </w:rPr>
      </w:pPr>
      <w:r>
        <w:rPr>
          <w:rFonts w:ascii="Times New Roman" w:hAnsi="Times New Roman" w:cs="Times New Roman"/>
          <w:sz w:val="24"/>
          <w:szCs w:val="24"/>
        </w:rPr>
        <w:t xml:space="preserve">V. Предикатът </w:t>
      </w:r>
      <w:r>
        <w:rPr>
          <w:rFonts w:ascii="Times New Roman" w:hAnsi="Times New Roman" w:cs="Times New Roman"/>
          <w:i/>
          <w:sz w:val="24"/>
          <w:szCs w:val="24"/>
          <w:lang w:val="en-US"/>
        </w:rPr>
        <w:t>not</w:t>
      </w:r>
    </w:p>
    <w:p w:rsidR="0099100E" w:rsidRDefault="0099100E">
      <w:pPr>
        <w:pStyle w:val="Text"/>
        <w:ind w:firstLine="720"/>
      </w:pPr>
    </w:p>
    <w:p w:rsidR="0099100E" w:rsidRDefault="0099100E">
      <w:pPr>
        <w:pStyle w:val="Text"/>
        <w:spacing w:after="0"/>
        <w:ind w:firstLine="720"/>
        <w:rPr>
          <w:sz w:val="24"/>
          <w:szCs w:val="24"/>
          <w:lang w:val="bg-BG"/>
        </w:rPr>
      </w:pPr>
      <w:r>
        <w:rPr>
          <w:sz w:val="24"/>
          <w:szCs w:val="24"/>
          <w:lang w:val="bg-BG"/>
        </w:rPr>
        <w:t xml:space="preserve">Предикатът </w:t>
      </w:r>
      <w:r>
        <w:rPr>
          <w:sz w:val="24"/>
          <w:szCs w:val="24"/>
        </w:rPr>
        <w:t>not</w:t>
      </w:r>
      <w:r w:rsidRPr="00493253">
        <w:rPr>
          <w:sz w:val="24"/>
          <w:szCs w:val="24"/>
          <w:lang w:val="ru-RU"/>
        </w:rPr>
        <w:t xml:space="preserve"> </w:t>
      </w:r>
      <w:r>
        <w:rPr>
          <w:sz w:val="24"/>
          <w:szCs w:val="24"/>
          <w:lang w:val="bg-BG"/>
        </w:rPr>
        <w:t>успява, когато зададената подцел не може да се укаже, че е истина.</w:t>
      </w:r>
    </w:p>
    <w:p w:rsidR="0099100E" w:rsidRDefault="0099100E">
      <w:pPr>
        <w:pStyle w:val="Text"/>
        <w:spacing w:after="0"/>
        <w:ind w:firstLine="720"/>
        <w:rPr>
          <w:sz w:val="24"/>
          <w:szCs w:val="24"/>
          <w:lang w:val="bg-BG"/>
        </w:rPr>
      </w:pPr>
      <w:r>
        <w:rPr>
          <w:sz w:val="24"/>
          <w:szCs w:val="24"/>
          <w:lang w:val="bg-BG"/>
        </w:rPr>
        <w:t>Даден е следния пример, в който се пита кой е добър студент(с успех над 3.50) и не е на стаж:</w:t>
      </w:r>
    </w:p>
    <w:p w:rsidR="0099100E" w:rsidRDefault="0099100E">
      <w:pPr>
        <w:pStyle w:val="Text"/>
        <w:spacing w:after="0"/>
        <w:ind w:firstLine="720"/>
        <w:rPr>
          <w:b/>
          <w:sz w:val="24"/>
          <w:szCs w:val="24"/>
          <w:lang w:val="bg-BG"/>
        </w:rPr>
      </w:pPr>
    </w:p>
    <w:p w:rsidR="0099100E" w:rsidRDefault="0099100E">
      <w:pPr>
        <w:pStyle w:val="Text"/>
        <w:spacing w:after="0"/>
        <w:ind w:firstLine="720"/>
        <w:rPr>
          <w:b/>
          <w:sz w:val="24"/>
          <w:szCs w:val="24"/>
          <w:lang w:val="bg-BG"/>
        </w:rPr>
      </w:pPr>
      <w:r>
        <w:rPr>
          <w:b/>
          <w:sz w:val="24"/>
          <w:szCs w:val="24"/>
          <w:lang w:val="bg-BG"/>
        </w:rPr>
        <w:t>DOMAINS</w:t>
      </w:r>
    </w:p>
    <w:p w:rsidR="0099100E" w:rsidRDefault="0099100E">
      <w:pPr>
        <w:pStyle w:val="Text"/>
        <w:spacing w:after="0"/>
        <w:ind w:left="696" w:firstLine="720"/>
        <w:rPr>
          <w:sz w:val="24"/>
          <w:szCs w:val="24"/>
          <w:lang w:val="bg-BG"/>
        </w:rPr>
      </w:pPr>
      <w:r>
        <w:rPr>
          <w:sz w:val="24"/>
          <w:szCs w:val="24"/>
          <w:lang w:val="bg-BG"/>
        </w:rPr>
        <w:t>name = symbol</w:t>
      </w:r>
    </w:p>
    <w:p w:rsidR="0099100E" w:rsidRDefault="0099100E">
      <w:pPr>
        <w:pStyle w:val="Text"/>
        <w:spacing w:after="0"/>
        <w:ind w:left="696" w:firstLine="720"/>
        <w:rPr>
          <w:sz w:val="24"/>
          <w:szCs w:val="24"/>
          <w:lang w:val="bg-BG"/>
        </w:rPr>
      </w:pPr>
      <w:r>
        <w:rPr>
          <w:sz w:val="24"/>
          <w:szCs w:val="24"/>
          <w:lang w:val="bg-BG"/>
        </w:rPr>
        <w:t>gpa  = real</w:t>
      </w:r>
    </w:p>
    <w:p w:rsidR="0099100E" w:rsidRDefault="0099100E">
      <w:pPr>
        <w:pStyle w:val="Text"/>
        <w:spacing w:after="0"/>
        <w:ind w:firstLine="720"/>
        <w:rPr>
          <w:b/>
          <w:sz w:val="24"/>
          <w:szCs w:val="24"/>
          <w:lang w:val="bg-BG"/>
        </w:rPr>
      </w:pPr>
      <w:r>
        <w:rPr>
          <w:b/>
          <w:sz w:val="24"/>
          <w:szCs w:val="24"/>
          <w:lang w:val="bg-BG"/>
        </w:rPr>
        <w:t>PREDICATES</w:t>
      </w:r>
    </w:p>
    <w:p w:rsidR="0099100E" w:rsidRDefault="0099100E">
      <w:pPr>
        <w:pStyle w:val="Text"/>
        <w:spacing w:after="0"/>
        <w:ind w:left="696" w:firstLine="720"/>
        <w:rPr>
          <w:sz w:val="24"/>
          <w:szCs w:val="24"/>
          <w:lang w:val="bg-BG"/>
        </w:rPr>
      </w:pPr>
      <w:r>
        <w:rPr>
          <w:sz w:val="24"/>
          <w:szCs w:val="24"/>
          <w:lang w:val="bg-BG"/>
        </w:rPr>
        <w:t>nondeterm honor_student(name)</w:t>
      </w:r>
    </w:p>
    <w:p w:rsidR="0099100E" w:rsidRDefault="0099100E">
      <w:pPr>
        <w:pStyle w:val="Text"/>
        <w:spacing w:after="0"/>
        <w:ind w:left="696" w:firstLine="720"/>
        <w:rPr>
          <w:sz w:val="24"/>
          <w:szCs w:val="24"/>
          <w:lang w:val="bg-BG"/>
        </w:rPr>
      </w:pPr>
      <w:r>
        <w:rPr>
          <w:sz w:val="24"/>
          <w:szCs w:val="24"/>
          <w:lang w:val="bg-BG"/>
        </w:rPr>
        <w:t>nondeterm student(name, gpa)</w:t>
      </w:r>
    </w:p>
    <w:p w:rsidR="0099100E" w:rsidRDefault="0099100E">
      <w:pPr>
        <w:pStyle w:val="Text"/>
        <w:spacing w:after="0"/>
        <w:ind w:left="696" w:firstLine="720"/>
        <w:rPr>
          <w:sz w:val="24"/>
          <w:szCs w:val="24"/>
          <w:lang w:val="bg-BG"/>
        </w:rPr>
      </w:pPr>
      <w:r>
        <w:rPr>
          <w:sz w:val="24"/>
          <w:szCs w:val="24"/>
          <w:lang w:val="bg-BG"/>
        </w:rPr>
        <w:t>probation(name)</w:t>
      </w:r>
    </w:p>
    <w:p w:rsidR="0099100E" w:rsidRDefault="0099100E">
      <w:pPr>
        <w:pStyle w:val="Text"/>
        <w:spacing w:after="0"/>
        <w:ind w:firstLine="720"/>
        <w:rPr>
          <w:b/>
          <w:sz w:val="24"/>
          <w:szCs w:val="24"/>
          <w:lang w:val="bg-BG"/>
        </w:rPr>
      </w:pPr>
      <w:r>
        <w:rPr>
          <w:b/>
          <w:sz w:val="24"/>
          <w:szCs w:val="24"/>
          <w:lang w:val="bg-BG"/>
        </w:rPr>
        <w:t>CLAUSES</w:t>
      </w:r>
    </w:p>
    <w:p w:rsidR="0099100E" w:rsidRDefault="0099100E">
      <w:pPr>
        <w:pStyle w:val="Text"/>
        <w:spacing w:after="0"/>
        <w:ind w:left="696" w:firstLine="720"/>
        <w:rPr>
          <w:sz w:val="24"/>
          <w:szCs w:val="24"/>
          <w:lang w:val="bg-BG"/>
        </w:rPr>
      </w:pPr>
      <w:r>
        <w:rPr>
          <w:sz w:val="24"/>
          <w:szCs w:val="24"/>
          <w:lang w:val="bg-BG"/>
        </w:rPr>
        <w:t>honor_student(Name):-</w:t>
      </w:r>
    </w:p>
    <w:p w:rsidR="0099100E" w:rsidRDefault="0099100E">
      <w:pPr>
        <w:pStyle w:val="Text"/>
        <w:spacing w:after="0"/>
        <w:ind w:left="1404" w:firstLine="720"/>
        <w:rPr>
          <w:sz w:val="24"/>
          <w:szCs w:val="24"/>
          <w:lang w:val="bg-BG"/>
        </w:rPr>
      </w:pPr>
      <w:r>
        <w:rPr>
          <w:sz w:val="24"/>
          <w:szCs w:val="24"/>
          <w:lang w:val="bg-BG"/>
        </w:rPr>
        <w:t>student(Name, GPA),</w:t>
      </w:r>
    </w:p>
    <w:p w:rsidR="0099100E" w:rsidRDefault="0099100E">
      <w:pPr>
        <w:pStyle w:val="Text"/>
        <w:spacing w:after="0"/>
        <w:ind w:left="1404" w:firstLine="720"/>
        <w:rPr>
          <w:sz w:val="24"/>
          <w:szCs w:val="24"/>
          <w:lang w:val="bg-BG"/>
        </w:rPr>
      </w:pPr>
      <w:r>
        <w:rPr>
          <w:sz w:val="24"/>
          <w:szCs w:val="24"/>
          <w:lang w:val="bg-BG"/>
        </w:rPr>
        <w:t>GPA&gt;=3.5,</w:t>
      </w:r>
    </w:p>
    <w:p w:rsidR="0099100E" w:rsidRDefault="0099100E">
      <w:pPr>
        <w:pStyle w:val="Text"/>
        <w:spacing w:after="0"/>
        <w:ind w:left="1404" w:firstLine="720"/>
        <w:rPr>
          <w:sz w:val="24"/>
          <w:szCs w:val="24"/>
          <w:lang w:val="bg-BG"/>
        </w:rPr>
      </w:pPr>
      <w:r>
        <w:rPr>
          <w:sz w:val="24"/>
          <w:szCs w:val="24"/>
          <w:lang w:val="bg-BG"/>
        </w:rPr>
        <w:t>not(probation(Name)).</w:t>
      </w:r>
    </w:p>
    <w:p w:rsidR="0099100E" w:rsidRDefault="0099100E">
      <w:pPr>
        <w:pStyle w:val="Text"/>
        <w:spacing w:after="0"/>
        <w:ind w:left="684" w:firstLine="720"/>
        <w:rPr>
          <w:sz w:val="24"/>
          <w:szCs w:val="24"/>
          <w:lang w:val="bg-BG"/>
        </w:rPr>
      </w:pPr>
      <w:r>
        <w:rPr>
          <w:sz w:val="24"/>
          <w:szCs w:val="24"/>
          <w:lang w:val="bg-BG"/>
        </w:rPr>
        <w:t>student("Betty Blue", 3.5).</w:t>
      </w:r>
    </w:p>
    <w:p w:rsidR="0099100E" w:rsidRDefault="0099100E">
      <w:pPr>
        <w:pStyle w:val="Text"/>
        <w:spacing w:after="0"/>
        <w:ind w:left="684" w:firstLine="720"/>
        <w:rPr>
          <w:sz w:val="24"/>
          <w:szCs w:val="24"/>
          <w:lang w:val="bg-BG"/>
        </w:rPr>
      </w:pPr>
      <w:r>
        <w:rPr>
          <w:sz w:val="24"/>
          <w:szCs w:val="24"/>
          <w:lang w:val="bg-BG"/>
        </w:rPr>
        <w:t>student("David Smith", 2.0).</w:t>
      </w:r>
    </w:p>
    <w:p w:rsidR="0099100E" w:rsidRDefault="0099100E">
      <w:pPr>
        <w:pStyle w:val="Text"/>
        <w:spacing w:after="0"/>
        <w:ind w:left="684" w:firstLine="720"/>
        <w:rPr>
          <w:sz w:val="24"/>
          <w:szCs w:val="24"/>
          <w:lang w:val="bg-BG"/>
        </w:rPr>
      </w:pPr>
      <w:r>
        <w:rPr>
          <w:sz w:val="24"/>
          <w:szCs w:val="24"/>
          <w:lang w:val="bg-BG"/>
        </w:rPr>
        <w:t>student("John Johnson", 3.7).</w:t>
      </w:r>
    </w:p>
    <w:p w:rsidR="0099100E" w:rsidRDefault="0099100E">
      <w:pPr>
        <w:pStyle w:val="Text"/>
        <w:spacing w:after="0"/>
        <w:ind w:left="684" w:firstLine="720"/>
        <w:rPr>
          <w:sz w:val="24"/>
          <w:szCs w:val="24"/>
          <w:lang w:val="bg-BG"/>
        </w:rPr>
      </w:pPr>
      <w:r>
        <w:rPr>
          <w:sz w:val="24"/>
          <w:szCs w:val="24"/>
          <w:lang w:val="bg-BG"/>
        </w:rPr>
        <w:t>probation("Betty Blue").</w:t>
      </w:r>
    </w:p>
    <w:p w:rsidR="0099100E" w:rsidRDefault="0099100E">
      <w:pPr>
        <w:pStyle w:val="Text"/>
        <w:spacing w:after="0"/>
        <w:ind w:left="684" w:firstLine="720"/>
        <w:rPr>
          <w:sz w:val="24"/>
          <w:szCs w:val="24"/>
          <w:lang w:val="bg-BG"/>
        </w:rPr>
      </w:pPr>
      <w:r>
        <w:rPr>
          <w:sz w:val="24"/>
          <w:szCs w:val="24"/>
          <w:lang w:val="bg-BG"/>
        </w:rPr>
        <w:t>probation("David Smith").</w:t>
      </w:r>
    </w:p>
    <w:p w:rsidR="0099100E" w:rsidRDefault="0099100E">
      <w:pPr>
        <w:pStyle w:val="Text"/>
        <w:spacing w:after="0"/>
        <w:ind w:firstLine="720"/>
        <w:rPr>
          <w:b/>
          <w:sz w:val="24"/>
          <w:szCs w:val="24"/>
          <w:lang w:val="bg-BG"/>
        </w:rPr>
      </w:pPr>
      <w:r>
        <w:rPr>
          <w:b/>
          <w:sz w:val="24"/>
          <w:szCs w:val="24"/>
          <w:lang w:val="bg-BG"/>
        </w:rPr>
        <w:t>GOAL</w:t>
      </w:r>
    </w:p>
    <w:p w:rsidR="0099100E" w:rsidRDefault="0099100E">
      <w:pPr>
        <w:pStyle w:val="Text"/>
        <w:spacing w:after="0"/>
        <w:ind w:left="696" w:firstLine="720"/>
        <w:rPr>
          <w:sz w:val="24"/>
          <w:szCs w:val="24"/>
          <w:lang w:val="bg-BG"/>
        </w:rPr>
      </w:pPr>
      <w:r>
        <w:rPr>
          <w:sz w:val="24"/>
          <w:szCs w:val="24"/>
          <w:lang w:val="bg-BG"/>
        </w:rPr>
        <w:t>honor_student(X).</w:t>
      </w:r>
    </w:p>
    <w:p w:rsidR="0099100E" w:rsidRDefault="0099100E">
      <w:pPr>
        <w:jc w:val="center"/>
      </w:pPr>
    </w:p>
    <w:p w:rsidR="0099100E" w:rsidRDefault="0099100E">
      <w:pPr>
        <w:rPr>
          <w:b/>
          <w:sz w:val="28"/>
          <w:szCs w:val="28"/>
        </w:rPr>
      </w:pPr>
      <w:r>
        <w:br w:type="page"/>
      </w:r>
      <w:r>
        <w:rPr>
          <w:b/>
          <w:sz w:val="28"/>
          <w:szCs w:val="28"/>
        </w:rPr>
        <w:lastRenderedPageBreak/>
        <w:t>ЛАБОРАТОРНО УПРАЖНЕНИЕ №2</w:t>
      </w:r>
    </w:p>
    <w:p w:rsidR="0099100E" w:rsidRDefault="0099100E">
      <w:pPr>
        <w:jc w:val="center"/>
      </w:pPr>
    </w:p>
    <w:p w:rsidR="0099100E" w:rsidRDefault="0099100E">
      <w:pPr>
        <w:ind w:firstLine="720"/>
        <w:rPr>
          <w:b/>
        </w:rPr>
      </w:pPr>
      <w:r>
        <w:rPr>
          <w:b/>
        </w:rPr>
        <w:t>ТЕОРЕТИЧНИ БЕЛЕЖКИ</w:t>
      </w:r>
    </w:p>
    <w:p w:rsidR="0099100E" w:rsidRDefault="0099100E">
      <w:pPr>
        <w:jc w:val="center"/>
      </w:pPr>
    </w:p>
    <w:p w:rsidR="0099100E" w:rsidRDefault="0099100E">
      <w:pPr>
        <w:pStyle w:val="Text"/>
        <w:spacing w:after="0"/>
        <w:ind w:firstLine="720"/>
        <w:rPr>
          <w:sz w:val="24"/>
          <w:szCs w:val="24"/>
          <w:lang w:val="bg-BG"/>
        </w:rPr>
      </w:pPr>
      <w:r>
        <w:rPr>
          <w:b/>
          <w:sz w:val="24"/>
          <w:szCs w:val="24"/>
          <w:lang w:val="bg-BG"/>
        </w:rPr>
        <w:t>Унификацията</w:t>
      </w:r>
      <w:r>
        <w:rPr>
          <w:sz w:val="24"/>
          <w:szCs w:val="24"/>
          <w:lang w:val="bg-BG"/>
        </w:rPr>
        <w:t xml:space="preserve"> е процес на търсене на съвпадение между два предиката и обвързването на техните променливи. Този механизъм е необходим на Пролог да идентифицира коя клауза е обработена и да обвърже със стойност променливите. Съществуват няколко важни момента при осъществяването на унификация:</w:t>
      </w:r>
    </w:p>
    <w:p w:rsidR="0099100E" w:rsidRDefault="0099100E">
      <w:pPr>
        <w:pStyle w:val="Text"/>
        <w:spacing w:after="0"/>
        <w:ind w:firstLine="720"/>
        <w:rPr>
          <w:sz w:val="24"/>
          <w:szCs w:val="24"/>
          <w:lang w:val="bg-BG"/>
        </w:rPr>
      </w:pPr>
      <w:r>
        <w:rPr>
          <w:sz w:val="24"/>
          <w:szCs w:val="24"/>
          <w:lang w:val="bg-BG"/>
        </w:rPr>
        <w:t>Когато Пролог се опита да удовлетвори целта търсенето на съвпадение започва от началото на програмата за.</w:t>
      </w:r>
    </w:p>
    <w:p w:rsidR="0099100E" w:rsidRDefault="0099100E">
      <w:pPr>
        <w:pStyle w:val="Text"/>
        <w:spacing w:after="0"/>
        <w:ind w:firstLine="720"/>
        <w:rPr>
          <w:sz w:val="24"/>
          <w:szCs w:val="24"/>
          <w:lang w:val="bg-BG"/>
        </w:rPr>
      </w:pPr>
      <w:r>
        <w:rPr>
          <w:sz w:val="24"/>
          <w:szCs w:val="24"/>
          <w:lang w:val="bg-BG"/>
        </w:rPr>
        <w:t>Когато се прави ново обръщение за удовлетворяване, търсенето на съвпадение отново започва от началото на програмата.</w:t>
      </w:r>
    </w:p>
    <w:p w:rsidR="0099100E" w:rsidRDefault="0099100E">
      <w:pPr>
        <w:pStyle w:val="Text"/>
        <w:spacing w:after="0"/>
        <w:ind w:firstLine="720"/>
        <w:rPr>
          <w:sz w:val="24"/>
          <w:szCs w:val="24"/>
          <w:lang w:val="bg-BG"/>
        </w:rPr>
      </w:pPr>
      <w:r>
        <w:rPr>
          <w:sz w:val="24"/>
          <w:szCs w:val="24"/>
          <w:lang w:val="bg-BG"/>
        </w:rPr>
        <w:t>Когато при търсене на съвпадение се стигне до успех започва да се търси решение за следващата подцел.</w:t>
      </w:r>
    </w:p>
    <w:p w:rsidR="0099100E" w:rsidRDefault="0099100E">
      <w:pPr>
        <w:pStyle w:val="Text"/>
        <w:spacing w:after="0"/>
        <w:ind w:firstLine="720"/>
        <w:rPr>
          <w:sz w:val="24"/>
          <w:szCs w:val="24"/>
          <w:lang w:val="bg-BG"/>
        </w:rPr>
      </w:pPr>
      <w:r>
        <w:rPr>
          <w:sz w:val="24"/>
          <w:szCs w:val="24"/>
          <w:lang w:val="bg-BG"/>
        </w:rPr>
        <w:t>Когато една променлива бъде обвързана в клауза единствения начин за нейното освобождаване е чрез механизма на възврат.</w:t>
      </w:r>
    </w:p>
    <w:p w:rsidR="0099100E" w:rsidRDefault="0099100E">
      <w:pPr>
        <w:pStyle w:val="Text"/>
        <w:spacing w:after="0"/>
        <w:ind w:firstLine="720"/>
        <w:rPr>
          <w:sz w:val="24"/>
          <w:szCs w:val="24"/>
          <w:lang w:val="bg-BG"/>
        </w:rPr>
      </w:pPr>
      <w:r>
        <w:rPr>
          <w:b/>
          <w:sz w:val="24"/>
          <w:szCs w:val="24"/>
          <w:lang w:val="bg-BG"/>
        </w:rPr>
        <w:t xml:space="preserve">Механизма за връщане назад </w:t>
      </w:r>
      <w:r w:rsidRPr="00493253">
        <w:rPr>
          <w:b/>
          <w:sz w:val="24"/>
          <w:szCs w:val="24"/>
          <w:lang w:val="ru-RU"/>
        </w:rPr>
        <w:t>(</w:t>
      </w:r>
      <w:r>
        <w:rPr>
          <w:b/>
          <w:sz w:val="24"/>
          <w:szCs w:val="24"/>
        </w:rPr>
        <w:t>backtracking</w:t>
      </w:r>
      <w:r w:rsidRPr="00493253">
        <w:rPr>
          <w:b/>
          <w:sz w:val="24"/>
          <w:szCs w:val="24"/>
          <w:lang w:val="ru-RU"/>
        </w:rPr>
        <w:t>)</w:t>
      </w:r>
      <w:r w:rsidRPr="00493253">
        <w:rPr>
          <w:sz w:val="24"/>
          <w:szCs w:val="24"/>
          <w:lang w:val="ru-RU"/>
        </w:rPr>
        <w:t xml:space="preserve"> </w:t>
      </w:r>
      <w:r>
        <w:rPr>
          <w:sz w:val="24"/>
          <w:szCs w:val="24"/>
          <w:lang w:val="bg-BG"/>
        </w:rPr>
        <w:t>с цел търсене на нови решения е начинът, по които Пролог търси решение в програмата. Този процес дава на Пролог възможност да търси решение през всички известни факти и правила за решение. Съществуват няколко основни принципа на този механизъм:</w:t>
      </w:r>
    </w:p>
    <w:p w:rsidR="0099100E" w:rsidRDefault="0099100E">
      <w:pPr>
        <w:pStyle w:val="Text"/>
        <w:spacing w:after="0"/>
        <w:ind w:firstLine="720"/>
        <w:rPr>
          <w:sz w:val="24"/>
          <w:szCs w:val="24"/>
          <w:lang w:val="bg-BG"/>
        </w:rPr>
      </w:pPr>
      <w:r>
        <w:rPr>
          <w:sz w:val="24"/>
          <w:szCs w:val="24"/>
          <w:lang w:val="bg-BG"/>
        </w:rPr>
        <w:t>Подцелите се удовлетворяват в реда на посочването си.</w:t>
      </w:r>
    </w:p>
    <w:p w:rsidR="0099100E" w:rsidRDefault="0099100E">
      <w:pPr>
        <w:pStyle w:val="Text"/>
        <w:spacing w:after="0"/>
        <w:ind w:firstLine="720"/>
        <w:rPr>
          <w:sz w:val="24"/>
          <w:szCs w:val="24"/>
          <w:lang w:val="bg-BG"/>
        </w:rPr>
      </w:pPr>
      <w:r>
        <w:rPr>
          <w:sz w:val="24"/>
          <w:szCs w:val="24"/>
          <w:lang w:val="bg-BG"/>
        </w:rPr>
        <w:t>Клаузите на предикатите се проверяват отново в реда на срещането си в програмата.</w:t>
      </w:r>
    </w:p>
    <w:p w:rsidR="0099100E" w:rsidRDefault="0099100E">
      <w:pPr>
        <w:pStyle w:val="Text"/>
        <w:spacing w:after="0"/>
        <w:ind w:firstLine="720"/>
        <w:rPr>
          <w:sz w:val="24"/>
          <w:szCs w:val="24"/>
          <w:lang w:val="bg-BG"/>
        </w:rPr>
      </w:pPr>
      <w:r>
        <w:rPr>
          <w:sz w:val="24"/>
          <w:szCs w:val="24"/>
          <w:lang w:val="bg-BG"/>
        </w:rPr>
        <w:t>Когато подцелта съвпадне с глава на правило, тогава започва удовлетворяването на тялото. Тялото на правилото определя нова последователност от подцели за удовлетворяване.</w:t>
      </w:r>
    </w:p>
    <w:p w:rsidR="0099100E" w:rsidRDefault="0099100E">
      <w:pPr>
        <w:pStyle w:val="Text"/>
        <w:spacing w:after="0"/>
        <w:ind w:firstLine="720"/>
        <w:rPr>
          <w:sz w:val="24"/>
          <w:szCs w:val="24"/>
          <w:lang w:val="bg-BG"/>
        </w:rPr>
      </w:pPr>
      <w:r>
        <w:rPr>
          <w:sz w:val="24"/>
          <w:szCs w:val="24"/>
          <w:lang w:val="bg-BG"/>
        </w:rPr>
        <w:t>Целта се удовлетворява като цяло, когато се намерят всички факти за всички проверени подцели в дървото на целите.</w:t>
      </w:r>
    </w:p>
    <w:p w:rsidR="0099100E" w:rsidRDefault="0099100E">
      <w:pPr>
        <w:pStyle w:val="Text"/>
        <w:spacing w:after="0"/>
        <w:ind w:firstLine="720"/>
        <w:rPr>
          <w:i/>
          <w:lang w:val="bg-BG"/>
        </w:rPr>
      </w:pPr>
      <w:r>
        <w:rPr>
          <w:sz w:val="24"/>
          <w:szCs w:val="24"/>
          <w:lang w:val="bg-BG"/>
        </w:rPr>
        <w:t>Обръщение към предикат към който са свързани няколко решения е неопределено (</w:t>
      </w:r>
      <w:r>
        <w:rPr>
          <w:b/>
        </w:rPr>
        <w:t>non</w:t>
      </w:r>
      <w:r w:rsidRPr="00493253">
        <w:rPr>
          <w:b/>
          <w:lang w:val="bg-BG"/>
        </w:rPr>
        <w:t>-</w:t>
      </w:r>
      <w:r>
        <w:rPr>
          <w:b/>
        </w:rPr>
        <w:t>deterministic</w:t>
      </w:r>
      <w:r>
        <w:rPr>
          <w:lang w:val="bg-BG"/>
        </w:rPr>
        <w:t>), докато обръщение което се свързва само с едно решение е определено (</w:t>
      </w:r>
      <w:r>
        <w:rPr>
          <w:b/>
        </w:rPr>
        <w:t>deterministic</w:t>
      </w:r>
      <w:r>
        <w:rPr>
          <w:lang w:val="bg-BG"/>
        </w:rPr>
        <w:t>)</w:t>
      </w:r>
      <w:r>
        <w:rPr>
          <w:i/>
          <w:lang w:val="bg-BG"/>
        </w:rPr>
        <w:t>.</w:t>
      </w:r>
    </w:p>
    <w:p w:rsidR="0099100E" w:rsidRDefault="0099100E">
      <w:pPr>
        <w:pStyle w:val="Text"/>
        <w:spacing w:after="0"/>
        <w:ind w:firstLine="720"/>
        <w:rPr>
          <w:sz w:val="24"/>
          <w:szCs w:val="24"/>
          <w:lang w:val="bg-BG"/>
        </w:rPr>
      </w:pPr>
      <w:r>
        <w:rPr>
          <w:sz w:val="24"/>
          <w:szCs w:val="24"/>
          <w:lang w:val="bg-BG"/>
        </w:rPr>
        <w:t>Пролог предлага три средства за контролиране на последователността за намиране на логическия извод при търсене на решение:</w:t>
      </w:r>
    </w:p>
    <w:p w:rsidR="0099100E" w:rsidRDefault="0099100E">
      <w:pPr>
        <w:pStyle w:val="Text"/>
        <w:spacing w:after="0"/>
        <w:ind w:firstLine="720"/>
        <w:rPr>
          <w:sz w:val="24"/>
          <w:szCs w:val="24"/>
          <w:lang w:val="bg-BG"/>
        </w:rPr>
      </w:pPr>
      <w:r>
        <w:rPr>
          <w:sz w:val="24"/>
          <w:szCs w:val="24"/>
          <w:lang w:val="bg-BG"/>
        </w:rPr>
        <w:t xml:space="preserve">Предикатът </w:t>
      </w:r>
      <w:r>
        <w:rPr>
          <w:b/>
          <w:sz w:val="24"/>
          <w:szCs w:val="24"/>
        </w:rPr>
        <w:t>fail</w:t>
      </w:r>
      <w:r w:rsidRPr="00493253">
        <w:rPr>
          <w:sz w:val="24"/>
          <w:szCs w:val="24"/>
          <w:lang w:val="ru-RU"/>
        </w:rPr>
        <w:t xml:space="preserve"> </w:t>
      </w:r>
      <w:r>
        <w:rPr>
          <w:sz w:val="24"/>
          <w:szCs w:val="24"/>
          <w:lang w:val="bg-BG"/>
        </w:rPr>
        <w:t>винаги не успява. По този начин стартира незабавно търсене на ново решение с механизма на възврат.</w:t>
      </w:r>
    </w:p>
    <w:p w:rsidR="0099100E" w:rsidRDefault="0099100E">
      <w:pPr>
        <w:pStyle w:val="Text"/>
        <w:spacing w:after="0"/>
        <w:ind w:firstLine="720"/>
        <w:rPr>
          <w:sz w:val="24"/>
          <w:szCs w:val="24"/>
          <w:lang w:val="bg-BG"/>
        </w:rPr>
      </w:pPr>
      <w:r>
        <w:rPr>
          <w:sz w:val="24"/>
          <w:szCs w:val="24"/>
          <w:lang w:val="bg-BG"/>
        </w:rPr>
        <w:t xml:space="preserve">Предикатът </w:t>
      </w:r>
      <w:r>
        <w:rPr>
          <w:b/>
          <w:sz w:val="24"/>
          <w:szCs w:val="24"/>
        </w:rPr>
        <w:t>not</w:t>
      </w:r>
      <w:r w:rsidRPr="00493253">
        <w:rPr>
          <w:sz w:val="24"/>
          <w:szCs w:val="24"/>
          <w:lang w:val="ru-RU"/>
        </w:rPr>
        <w:t xml:space="preserve"> </w:t>
      </w:r>
      <w:r>
        <w:rPr>
          <w:sz w:val="24"/>
          <w:szCs w:val="24"/>
          <w:lang w:val="bg-BG"/>
        </w:rPr>
        <w:t>успява, когато свързаната с него подцел е неистина.</w:t>
      </w:r>
    </w:p>
    <w:p w:rsidR="0099100E" w:rsidRDefault="0099100E">
      <w:pPr>
        <w:pStyle w:val="Text"/>
        <w:spacing w:after="0"/>
        <w:ind w:firstLine="720"/>
        <w:rPr>
          <w:sz w:val="24"/>
          <w:szCs w:val="24"/>
          <w:lang w:val="bg-BG"/>
        </w:rPr>
      </w:pPr>
      <w:r>
        <w:rPr>
          <w:sz w:val="24"/>
          <w:szCs w:val="24"/>
          <w:lang w:val="bg-BG"/>
        </w:rPr>
        <w:t xml:space="preserve">Прекъсването посредством </w:t>
      </w:r>
      <w:r>
        <w:rPr>
          <w:b/>
          <w:sz w:val="24"/>
          <w:szCs w:val="24"/>
        </w:rPr>
        <w:t>cut</w:t>
      </w:r>
      <w:r>
        <w:rPr>
          <w:sz w:val="24"/>
          <w:szCs w:val="24"/>
          <w:lang w:val="bg-BG"/>
        </w:rPr>
        <w:t xml:space="preserve"> предотвратява търсенето на нови решения.</w:t>
      </w:r>
    </w:p>
    <w:p w:rsidR="0099100E" w:rsidRDefault="0099100E">
      <w:pPr>
        <w:pStyle w:val="Text"/>
        <w:spacing w:after="0"/>
        <w:ind w:firstLine="720"/>
        <w:rPr>
          <w:sz w:val="24"/>
          <w:szCs w:val="24"/>
          <w:lang w:val="bg-BG"/>
        </w:rPr>
      </w:pPr>
    </w:p>
    <w:p w:rsidR="0099100E" w:rsidRDefault="0099100E">
      <w:pPr>
        <w:pStyle w:val="Text"/>
        <w:spacing w:after="0"/>
        <w:ind w:firstLine="720"/>
        <w:rPr>
          <w:sz w:val="24"/>
          <w:szCs w:val="24"/>
          <w:lang w:val="bg-BG"/>
        </w:rPr>
      </w:pPr>
    </w:p>
    <w:p w:rsidR="0099100E" w:rsidRDefault="0099100E">
      <w:pPr>
        <w:ind w:firstLine="720"/>
        <w:rPr>
          <w:b/>
        </w:rPr>
      </w:pPr>
      <w:r>
        <w:rPr>
          <w:b/>
        </w:rPr>
        <w:t>ПРАКТИЧЕСКИ ЗАДАЧИ</w:t>
      </w:r>
    </w:p>
    <w:p w:rsidR="0099100E" w:rsidRDefault="0099100E">
      <w:pPr>
        <w:pStyle w:val="Text"/>
        <w:spacing w:after="0"/>
        <w:ind w:firstLine="720"/>
        <w:rPr>
          <w:sz w:val="24"/>
          <w:szCs w:val="24"/>
          <w:lang w:val="bg-BG"/>
        </w:rPr>
      </w:pPr>
    </w:p>
    <w:p w:rsidR="0099100E" w:rsidRDefault="0099100E">
      <w:pPr>
        <w:pStyle w:val="Text"/>
        <w:spacing w:after="0"/>
        <w:ind w:firstLine="720"/>
        <w:rPr>
          <w:b/>
          <w:sz w:val="24"/>
          <w:szCs w:val="24"/>
          <w:lang w:val="bg-BG"/>
        </w:rPr>
      </w:pPr>
      <w:r>
        <w:rPr>
          <w:b/>
          <w:sz w:val="24"/>
          <w:szCs w:val="24"/>
          <w:lang w:val="bg-BG"/>
        </w:rPr>
        <w:t>Задача 1.</w:t>
      </w:r>
    </w:p>
    <w:p w:rsidR="0099100E" w:rsidRDefault="0099100E">
      <w:pPr>
        <w:pStyle w:val="Text"/>
        <w:spacing w:after="0"/>
        <w:ind w:firstLine="720"/>
        <w:rPr>
          <w:sz w:val="24"/>
          <w:szCs w:val="24"/>
          <w:lang w:val="bg-BG"/>
        </w:rPr>
      </w:pPr>
      <w:r>
        <w:rPr>
          <w:sz w:val="24"/>
          <w:szCs w:val="24"/>
          <w:lang w:val="bg-BG"/>
        </w:rPr>
        <w:t>1)Да се въведе следната програма:</w:t>
      </w:r>
    </w:p>
    <w:p w:rsidR="0099100E" w:rsidRDefault="0099100E">
      <w:pPr>
        <w:pStyle w:val="Text"/>
        <w:spacing w:after="0"/>
        <w:ind w:firstLine="720"/>
        <w:rPr>
          <w:sz w:val="24"/>
          <w:szCs w:val="24"/>
          <w:lang w:val="bg-BG"/>
        </w:rPr>
      </w:pPr>
    </w:p>
    <w:p w:rsidR="0099100E" w:rsidRDefault="0099100E">
      <w:pPr>
        <w:pStyle w:val="ProgrPredic"/>
        <w:ind w:firstLine="720"/>
        <w:rPr>
          <w:rFonts w:ascii="Times New Roman" w:hAnsi="Times New Roman"/>
          <w:b/>
          <w:sz w:val="24"/>
          <w:szCs w:val="24"/>
        </w:rPr>
      </w:pPr>
      <w:r>
        <w:rPr>
          <w:rFonts w:ascii="Times New Roman" w:hAnsi="Times New Roman"/>
          <w:b/>
          <w:sz w:val="24"/>
          <w:szCs w:val="24"/>
        </w:rPr>
        <w:t>DOMAINS</w:t>
      </w:r>
    </w:p>
    <w:p w:rsidR="0099100E" w:rsidRDefault="0099100E">
      <w:pPr>
        <w:pStyle w:val="progr"/>
        <w:tabs>
          <w:tab w:val="clear" w:pos="7088"/>
          <w:tab w:val="left" w:pos="851"/>
        </w:tabs>
        <w:ind w:left="0" w:firstLine="720"/>
        <w:rPr>
          <w:rFonts w:ascii="Times New Roman" w:hAnsi="Times New Roman"/>
          <w:sz w:val="24"/>
          <w:szCs w:val="24"/>
        </w:rPr>
      </w:pP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rPr>
        <w:t>title,author = symbol</w:t>
      </w:r>
    </w:p>
    <w:p w:rsidR="0099100E" w:rsidRDefault="0099100E">
      <w:pPr>
        <w:pStyle w:val="ProgrHalf"/>
        <w:tabs>
          <w:tab w:val="clear" w:pos="7088"/>
        </w:tabs>
        <w:ind w:left="696" w:firstLine="720"/>
        <w:rPr>
          <w:rFonts w:ascii="Times New Roman" w:hAnsi="Times New Roman"/>
          <w:sz w:val="24"/>
          <w:szCs w:val="24"/>
        </w:rPr>
      </w:pPr>
      <w:r>
        <w:rPr>
          <w:rFonts w:ascii="Times New Roman" w:hAnsi="Times New Roman"/>
          <w:sz w:val="24"/>
          <w:szCs w:val="24"/>
        </w:rPr>
        <w:t>pages        = unsigned</w:t>
      </w:r>
    </w:p>
    <w:p w:rsidR="0099100E" w:rsidRDefault="0099100E">
      <w:pPr>
        <w:pStyle w:val="ProgrPredic"/>
        <w:ind w:firstLine="720"/>
        <w:rPr>
          <w:rFonts w:ascii="Times New Roman" w:hAnsi="Times New Roman"/>
          <w:b/>
          <w:sz w:val="24"/>
          <w:szCs w:val="24"/>
        </w:rPr>
      </w:pPr>
      <w:r>
        <w:rPr>
          <w:rFonts w:ascii="Times New Roman" w:hAnsi="Times New Roman"/>
          <w:b/>
          <w:sz w:val="24"/>
          <w:szCs w:val="24"/>
        </w:rPr>
        <w:t>PREDICATES</w:t>
      </w:r>
    </w:p>
    <w:p w:rsidR="0099100E" w:rsidRDefault="0099100E">
      <w:pPr>
        <w:pStyle w:val="progr"/>
        <w:tabs>
          <w:tab w:val="clear" w:pos="7088"/>
          <w:tab w:val="left" w:pos="851"/>
        </w:tabs>
        <w:ind w:left="0" w:firstLine="720"/>
        <w:rPr>
          <w:rFonts w:ascii="Times New Roman" w:hAnsi="Times New Roman"/>
          <w:sz w:val="24"/>
          <w:szCs w:val="24"/>
        </w:rPr>
      </w:pPr>
      <w:r>
        <w:rPr>
          <w:rFonts w:ascii="Times New Roman" w:hAnsi="Times New Roman"/>
          <w:sz w:val="24"/>
          <w:szCs w:val="24"/>
          <w:lang w:val="bg-BG"/>
        </w:rPr>
        <w:tab/>
      </w:r>
      <w:r>
        <w:rPr>
          <w:rFonts w:ascii="Times New Roman" w:hAnsi="Times New Roman"/>
          <w:sz w:val="24"/>
          <w:szCs w:val="24"/>
        </w:rPr>
        <w:t>book(title, pages)</w:t>
      </w:r>
    </w:p>
    <w:p w:rsidR="0099100E" w:rsidRDefault="0099100E">
      <w:pPr>
        <w:pStyle w:val="progr"/>
        <w:tabs>
          <w:tab w:val="clear" w:pos="7088"/>
          <w:tab w:val="left" w:pos="851"/>
        </w:tabs>
        <w:ind w:left="0" w:firstLine="720"/>
        <w:rPr>
          <w:rFonts w:ascii="Times New Roman" w:hAnsi="Times New Roman"/>
          <w:sz w:val="24"/>
          <w:szCs w:val="24"/>
        </w:rPr>
      </w:pPr>
      <w:r>
        <w:rPr>
          <w:rFonts w:ascii="Times New Roman" w:hAnsi="Times New Roman"/>
          <w:sz w:val="24"/>
          <w:szCs w:val="24"/>
          <w:lang w:val="bg-BG"/>
        </w:rPr>
        <w:tab/>
      </w:r>
      <w:r>
        <w:rPr>
          <w:rFonts w:ascii="Times New Roman" w:hAnsi="Times New Roman"/>
          <w:sz w:val="24"/>
          <w:szCs w:val="24"/>
        </w:rPr>
        <w:t>nondeterm written_by(author, title)</w:t>
      </w:r>
    </w:p>
    <w:p w:rsidR="0099100E" w:rsidRDefault="0099100E">
      <w:pPr>
        <w:pStyle w:val="ProgrHalf"/>
        <w:tabs>
          <w:tab w:val="clear" w:pos="7088"/>
        </w:tabs>
        <w:ind w:left="696" w:firstLine="720"/>
        <w:rPr>
          <w:rFonts w:ascii="Times New Roman" w:hAnsi="Times New Roman"/>
          <w:sz w:val="24"/>
          <w:szCs w:val="24"/>
        </w:rPr>
      </w:pPr>
      <w:r>
        <w:rPr>
          <w:rFonts w:ascii="Times New Roman" w:hAnsi="Times New Roman"/>
          <w:sz w:val="24"/>
          <w:szCs w:val="24"/>
        </w:rPr>
        <w:t>nondeterm long_novel(title)</w:t>
      </w:r>
    </w:p>
    <w:p w:rsidR="0099100E" w:rsidRDefault="0099100E">
      <w:pPr>
        <w:pStyle w:val="ProgrPredic"/>
        <w:ind w:firstLine="720"/>
        <w:rPr>
          <w:rFonts w:ascii="Times New Roman" w:hAnsi="Times New Roman"/>
          <w:b/>
          <w:sz w:val="24"/>
          <w:szCs w:val="24"/>
        </w:rPr>
      </w:pPr>
      <w:r>
        <w:rPr>
          <w:rFonts w:ascii="Times New Roman" w:hAnsi="Times New Roman"/>
          <w:b/>
          <w:sz w:val="24"/>
          <w:szCs w:val="24"/>
        </w:rPr>
        <w:lastRenderedPageBreak/>
        <w:t>CLAUSES</w:t>
      </w:r>
    </w:p>
    <w:p w:rsidR="0099100E" w:rsidRDefault="0099100E">
      <w:pPr>
        <w:pStyle w:val="progr"/>
        <w:tabs>
          <w:tab w:val="clear" w:pos="7088"/>
        </w:tabs>
        <w:ind w:left="0" w:firstLine="900"/>
        <w:rPr>
          <w:rFonts w:ascii="Times New Roman" w:hAnsi="Times New Roman"/>
          <w:sz w:val="24"/>
          <w:szCs w:val="24"/>
        </w:rPr>
      </w:pPr>
      <w:r>
        <w:rPr>
          <w:rFonts w:ascii="Times New Roman" w:hAnsi="Times New Roman"/>
          <w:sz w:val="24"/>
          <w:szCs w:val="24"/>
        </w:rPr>
        <w:t>written_by(fleming, "DR NO").</w:t>
      </w:r>
    </w:p>
    <w:p w:rsidR="0099100E" w:rsidRDefault="0099100E">
      <w:pPr>
        <w:pStyle w:val="ProgrHalf"/>
        <w:tabs>
          <w:tab w:val="clear" w:pos="7088"/>
        </w:tabs>
        <w:ind w:firstLine="616"/>
        <w:rPr>
          <w:rFonts w:ascii="Times New Roman" w:hAnsi="Times New Roman"/>
          <w:sz w:val="24"/>
          <w:szCs w:val="24"/>
        </w:rPr>
      </w:pPr>
      <w:r>
        <w:rPr>
          <w:rFonts w:ascii="Times New Roman" w:hAnsi="Times New Roman"/>
          <w:sz w:val="24"/>
          <w:szCs w:val="24"/>
        </w:rPr>
        <w:t>written_by(melville, "MOBY DICK").</w:t>
      </w:r>
    </w:p>
    <w:p w:rsidR="0099100E" w:rsidRDefault="0099100E">
      <w:pPr>
        <w:pStyle w:val="progr"/>
        <w:tabs>
          <w:tab w:val="clear" w:pos="7088"/>
          <w:tab w:val="left" w:pos="851"/>
        </w:tabs>
        <w:ind w:left="0" w:firstLine="720"/>
        <w:rPr>
          <w:rFonts w:ascii="Times New Roman" w:hAnsi="Times New Roman"/>
          <w:sz w:val="24"/>
          <w:szCs w:val="24"/>
        </w:rPr>
      </w:pPr>
      <w:r>
        <w:rPr>
          <w:rFonts w:ascii="Times New Roman" w:hAnsi="Times New Roman"/>
          <w:sz w:val="24"/>
          <w:szCs w:val="24"/>
          <w:lang w:val="bg-BG"/>
        </w:rPr>
        <w:tab/>
      </w:r>
      <w:r>
        <w:rPr>
          <w:rFonts w:ascii="Times New Roman" w:hAnsi="Times New Roman"/>
          <w:sz w:val="24"/>
          <w:szCs w:val="24"/>
        </w:rPr>
        <w:t>book("MOBY DICK", 250).</w:t>
      </w:r>
    </w:p>
    <w:p w:rsidR="0099100E" w:rsidRDefault="0099100E">
      <w:pPr>
        <w:pStyle w:val="ProgrHalf"/>
        <w:tabs>
          <w:tab w:val="clear" w:pos="7088"/>
        </w:tabs>
        <w:ind w:left="696" w:firstLine="720"/>
        <w:rPr>
          <w:rFonts w:ascii="Times New Roman" w:hAnsi="Times New Roman"/>
          <w:sz w:val="24"/>
          <w:szCs w:val="24"/>
        </w:rPr>
      </w:pPr>
      <w:r>
        <w:rPr>
          <w:rFonts w:ascii="Times New Roman" w:hAnsi="Times New Roman"/>
          <w:sz w:val="24"/>
          <w:szCs w:val="24"/>
        </w:rPr>
        <w:t>book("DR NO", 310).</w:t>
      </w:r>
    </w:p>
    <w:p w:rsidR="0099100E" w:rsidRDefault="0099100E">
      <w:pPr>
        <w:pStyle w:val="progr"/>
        <w:tabs>
          <w:tab w:val="clear" w:pos="7088"/>
          <w:tab w:val="left" w:pos="851"/>
        </w:tabs>
        <w:ind w:left="0" w:firstLine="720"/>
        <w:rPr>
          <w:rFonts w:ascii="Times New Roman" w:hAnsi="Times New Roman"/>
          <w:sz w:val="24"/>
          <w:szCs w:val="24"/>
        </w:rPr>
      </w:pPr>
      <w:r>
        <w:rPr>
          <w:rFonts w:ascii="Times New Roman" w:hAnsi="Times New Roman"/>
          <w:sz w:val="24"/>
          <w:szCs w:val="24"/>
          <w:lang w:val="bg-BG"/>
        </w:rPr>
        <w:tab/>
      </w:r>
      <w:r>
        <w:rPr>
          <w:rFonts w:ascii="Times New Roman" w:hAnsi="Times New Roman"/>
          <w:sz w:val="24"/>
          <w:szCs w:val="24"/>
        </w:rPr>
        <w:t>long_novel(Title):-</w:t>
      </w:r>
    </w:p>
    <w:p w:rsidR="0099100E" w:rsidRDefault="0099100E">
      <w:pPr>
        <w:pStyle w:val="ProgrInd"/>
        <w:ind w:left="0" w:firstLine="720"/>
        <w:rPr>
          <w:rFonts w:ascii="Times New Roman" w:hAnsi="Times New Roman"/>
          <w:sz w:val="24"/>
          <w:szCs w:val="24"/>
        </w:rPr>
      </w:pPr>
      <w:r>
        <w:rPr>
          <w:rFonts w:ascii="Times New Roman" w:hAnsi="Times New Roman"/>
          <w:sz w:val="24"/>
          <w:szCs w:val="24"/>
          <w:lang w:val="bg-BG"/>
        </w:rPr>
        <w:tab/>
      </w:r>
      <w:r>
        <w:rPr>
          <w:rFonts w:ascii="Times New Roman" w:hAnsi="Times New Roman"/>
          <w:sz w:val="24"/>
          <w:szCs w:val="24"/>
        </w:rPr>
        <w:t>written_by(_, Title),</w:t>
      </w:r>
    </w:p>
    <w:p w:rsidR="0099100E" w:rsidRDefault="0099100E">
      <w:pPr>
        <w:pStyle w:val="ProgrInd"/>
        <w:ind w:left="696" w:firstLine="720"/>
        <w:rPr>
          <w:rFonts w:ascii="Times New Roman" w:hAnsi="Times New Roman"/>
          <w:sz w:val="24"/>
          <w:szCs w:val="24"/>
        </w:rPr>
      </w:pPr>
      <w:r>
        <w:rPr>
          <w:rFonts w:ascii="Times New Roman" w:hAnsi="Times New Roman"/>
          <w:sz w:val="24"/>
          <w:szCs w:val="24"/>
        </w:rPr>
        <w:t>book(Title, Length),</w:t>
      </w:r>
    </w:p>
    <w:p w:rsidR="0099100E" w:rsidRDefault="0099100E">
      <w:pPr>
        <w:pStyle w:val="ProgrIndLast"/>
        <w:ind w:left="696" w:firstLine="720"/>
        <w:rPr>
          <w:rFonts w:ascii="Times New Roman" w:hAnsi="Times New Roman"/>
          <w:sz w:val="24"/>
          <w:szCs w:val="24"/>
        </w:rPr>
      </w:pPr>
      <w:r>
        <w:rPr>
          <w:rFonts w:ascii="Times New Roman" w:hAnsi="Times New Roman"/>
          <w:sz w:val="24"/>
          <w:szCs w:val="24"/>
        </w:rPr>
        <w:t>Length &gt; 300.</w:t>
      </w:r>
    </w:p>
    <w:p w:rsidR="0099100E" w:rsidRDefault="0099100E">
      <w:pPr>
        <w:pStyle w:val="Text"/>
        <w:spacing w:after="0"/>
        <w:ind w:firstLine="720"/>
        <w:rPr>
          <w:sz w:val="24"/>
          <w:szCs w:val="24"/>
          <w:lang w:val="bg-BG"/>
        </w:rPr>
      </w:pPr>
      <w:r>
        <w:rPr>
          <w:sz w:val="24"/>
          <w:szCs w:val="24"/>
          <w:lang w:val="bg-BG"/>
        </w:rPr>
        <w:t>2)Да се изпробва със следните цели:</w:t>
      </w:r>
    </w:p>
    <w:p w:rsidR="0099100E" w:rsidRDefault="0099100E">
      <w:pPr>
        <w:pStyle w:val="ProgrLast"/>
        <w:numPr>
          <w:ilvl w:val="1"/>
          <w:numId w:val="12"/>
        </w:numPr>
        <w:tabs>
          <w:tab w:val="clear" w:pos="2160"/>
          <w:tab w:val="clear" w:pos="7088"/>
          <w:tab w:val="left" w:pos="2157"/>
        </w:tabs>
        <w:spacing w:after="0" w:line="240" w:lineRule="auto"/>
        <w:ind w:left="2157"/>
        <w:rPr>
          <w:rFonts w:ascii="Times New Roman" w:hAnsi="Times New Roman"/>
          <w:sz w:val="24"/>
          <w:szCs w:val="24"/>
        </w:rPr>
      </w:pPr>
      <w:r>
        <w:rPr>
          <w:rFonts w:ascii="Times New Roman" w:hAnsi="Times New Roman"/>
          <w:sz w:val="24"/>
          <w:szCs w:val="24"/>
        </w:rPr>
        <w:t>written_by(X, Y).</w:t>
      </w:r>
    </w:p>
    <w:p w:rsidR="0099100E" w:rsidRDefault="0099100E">
      <w:pPr>
        <w:pStyle w:val="ProgrLast"/>
        <w:numPr>
          <w:ilvl w:val="1"/>
          <w:numId w:val="12"/>
        </w:numPr>
        <w:tabs>
          <w:tab w:val="clear" w:pos="2160"/>
          <w:tab w:val="left" w:pos="2157"/>
        </w:tabs>
        <w:spacing w:after="0" w:line="240" w:lineRule="auto"/>
        <w:ind w:left="2157"/>
        <w:rPr>
          <w:rFonts w:ascii="Times New Roman" w:hAnsi="Times New Roman"/>
          <w:sz w:val="24"/>
          <w:szCs w:val="24"/>
        </w:rPr>
      </w:pPr>
      <w:r>
        <w:rPr>
          <w:rFonts w:ascii="Times New Roman" w:hAnsi="Times New Roman"/>
          <w:sz w:val="24"/>
          <w:szCs w:val="24"/>
        </w:rPr>
        <w:t>written_by(X, "MOBY DICK").</w:t>
      </w:r>
    </w:p>
    <w:p w:rsidR="0099100E" w:rsidRDefault="0099100E">
      <w:pPr>
        <w:pStyle w:val="ProgrLast"/>
        <w:numPr>
          <w:ilvl w:val="1"/>
          <w:numId w:val="12"/>
        </w:numPr>
        <w:tabs>
          <w:tab w:val="clear" w:pos="2160"/>
          <w:tab w:val="left" w:pos="2157"/>
        </w:tabs>
        <w:spacing w:after="0" w:line="240" w:lineRule="auto"/>
        <w:ind w:left="2157"/>
        <w:rPr>
          <w:rFonts w:ascii="Times New Roman" w:hAnsi="Times New Roman"/>
          <w:sz w:val="24"/>
          <w:szCs w:val="24"/>
        </w:rPr>
      </w:pPr>
      <w:r>
        <w:rPr>
          <w:rFonts w:ascii="Times New Roman" w:hAnsi="Times New Roman"/>
          <w:sz w:val="24"/>
          <w:szCs w:val="24"/>
        </w:rPr>
        <w:t>long_novel(X).</w:t>
      </w:r>
    </w:p>
    <w:p w:rsidR="0099100E" w:rsidRDefault="0099100E">
      <w:pPr>
        <w:pStyle w:val="ProgrLast"/>
        <w:tabs>
          <w:tab w:val="clear" w:pos="7088"/>
        </w:tabs>
        <w:ind w:left="0" w:firstLine="284"/>
        <w:rPr>
          <w:rFonts w:ascii="Times New Roman" w:hAnsi="Times New Roman"/>
          <w:sz w:val="24"/>
          <w:szCs w:val="24"/>
          <w:lang w:val="bg-BG"/>
        </w:rPr>
      </w:pPr>
    </w:p>
    <w:p w:rsidR="0099100E" w:rsidRDefault="0099100E">
      <w:pPr>
        <w:pStyle w:val="ProgrLast"/>
        <w:tabs>
          <w:tab w:val="clear" w:pos="7088"/>
        </w:tabs>
        <w:spacing w:after="0" w:line="240" w:lineRule="auto"/>
        <w:ind w:left="0" w:firstLine="720"/>
        <w:rPr>
          <w:rFonts w:ascii="Times New Roman" w:hAnsi="Times New Roman"/>
          <w:b/>
          <w:sz w:val="24"/>
          <w:szCs w:val="24"/>
          <w:lang w:val="bg-BG"/>
        </w:rPr>
      </w:pPr>
      <w:r>
        <w:rPr>
          <w:rFonts w:ascii="Times New Roman" w:hAnsi="Times New Roman"/>
          <w:b/>
          <w:sz w:val="24"/>
          <w:szCs w:val="24"/>
          <w:lang w:val="bg-BG"/>
        </w:rPr>
        <w:t>Задача 2.</w:t>
      </w:r>
    </w:p>
    <w:p w:rsidR="0099100E" w:rsidRDefault="0099100E">
      <w:pPr>
        <w:pStyle w:val="ProgrLast"/>
        <w:tabs>
          <w:tab w:val="clear" w:pos="7088"/>
        </w:tabs>
        <w:spacing w:after="0" w:line="240" w:lineRule="auto"/>
        <w:ind w:left="0" w:firstLine="720"/>
        <w:rPr>
          <w:rFonts w:ascii="Times New Roman" w:hAnsi="Times New Roman"/>
          <w:sz w:val="24"/>
          <w:szCs w:val="24"/>
          <w:lang w:val="bg-BG"/>
        </w:rPr>
      </w:pPr>
      <w:r>
        <w:rPr>
          <w:rFonts w:ascii="Times New Roman" w:hAnsi="Times New Roman"/>
          <w:sz w:val="24"/>
          <w:szCs w:val="24"/>
          <w:lang w:val="bg-BG"/>
        </w:rPr>
        <w:t>1)</w:t>
      </w:r>
      <w:r>
        <w:rPr>
          <w:sz w:val="24"/>
          <w:szCs w:val="24"/>
          <w:lang w:val="bg-BG"/>
        </w:rPr>
        <w:t xml:space="preserve"> </w:t>
      </w:r>
      <w:r>
        <w:rPr>
          <w:rFonts w:ascii="Times New Roman" w:hAnsi="Times New Roman"/>
          <w:sz w:val="24"/>
          <w:szCs w:val="24"/>
          <w:lang w:val="bg-BG"/>
        </w:rPr>
        <w:t>Да се въведе следната програма:</w:t>
      </w:r>
    </w:p>
    <w:p w:rsidR="0099100E" w:rsidRDefault="0099100E">
      <w:pPr>
        <w:pStyle w:val="ProgrPredic"/>
        <w:ind w:firstLine="720"/>
        <w:rPr>
          <w:rFonts w:ascii="Times New Roman" w:hAnsi="Times New Roman"/>
          <w:b/>
          <w:sz w:val="24"/>
          <w:szCs w:val="24"/>
        </w:rPr>
      </w:pPr>
      <w:r>
        <w:rPr>
          <w:rFonts w:ascii="Times New Roman" w:hAnsi="Times New Roman"/>
          <w:b/>
          <w:sz w:val="24"/>
          <w:szCs w:val="24"/>
        </w:rPr>
        <w:t>PREDICATES</w:t>
      </w:r>
    </w:p>
    <w:p w:rsidR="0099100E" w:rsidRDefault="0099100E">
      <w:pPr>
        <w:pStyle w:val="progr"/>
        <w:tabs>
          <w:tab w:val="clear" w:pos="7088"/>
          <w:tab w:val="left" w:pos="851"/>
        </w:tabs>
        <w:ind w:left="0"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nondeterm likes(symbol,symbol)</w:t>
      </w:r>
    </w:p>
    <w:p w:rsidR="0099100E" w:rsidRDefault="0099100E">
      <w:pPr>
        <w:pStyle w:val="progr"/>
        <w:tabs>
          <w:tab w:val="clear" w:pos="7088"/>
          <w:tab w:val="left" w:pos="851"/>
        </w:tabs>
        <w:ind w:left="0"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tastes(symbol,symbol)</w:t>
      </w:r>
    </w:p>
    <w:p w:rsidR="0099100E" w:rsidRDefault="0099100E">
      <w:pPr>
        <w:pStyle w:val="ProgrHalf"/>
        <w:tabs>
          <w:tab w:val="clear" w:pos="7088"/>
        </w:tabs>
        <w:ind w:left="696" w:firstLine="720"/>
        <w:rPr>
          <w:rFonts w:ascii="Times New Roman" w:hAnsi="Times New Roman"/>
          <w:sz w:val="24"/>
          <w:szCs w:val="24"/>
        </w:rPr>
      </w:pPr>
      <w:r>
        <w:rPr>
          <w:rFonts w:ascii="Times New Roman" w:hAnsi="Times New Roman"/>
          <w:sz w:val="24"/>
          <w:szCs w:val="24"/>
        </w:rPr>
        <w:t>nondeterm food(symbol)</w:t>
      </w:r>
    </w:p>
    <w:p w:rsidR="0099100E" w:rsidRDefault="0099100E">
      <w:pPr>
        <w:pStyle w:val="ProgrPredic"/>
        <w:ind w:firstLine="720"/>
        <w:rPr>
          <w:rFonts w:ascii="Times New Roman" w:hAnsi="Times New Roman"/>
          <w:b/>
          <w:sz w:val="24"/>
          <w:szCs w:val="24"/>
        </w:rPr>
      </w:pPr>
      <w:r>
        <w:rPr>
          <w:rFonts w:ascii="Times New Roman" w:hAnsi="Times New Roman"/>
          <w:b/>
          <w:sz w:val="24"/>
          <w:szCs w:val="24"/>
        </w:rPr>
        <w:t>CLAUSES</w:t>
      </w:r>
    </w:p>
    <w:p w:rsidR="0099100E" w:rsidRDefault="0099100E">
      <w:pPr>
        <w:pStyle w:val="progr"/>
        <w:tabs>
          <w:tab w:val="clear" w:pos="7088"/>
          <w:tab w:val="left" w:pos="851"/>
        </w:tabs>
        <w:ind w:left="0"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likes(bill,X):-</w:t>
      </w:r>
    </w:p>
    <w:p w:rsidR="0099100E" w:rsidRDefault="0099100E">
      <w:pPr>
        <w:pStyle w:val="ProgrInd"/>
        <w:ind w:left="1404" w:firstLine="720"/>
        <w:rPr>
          <w:rFonts w:ascii="Times New Roman" w:hAnsi="Times New Roman"/>
          <w:sz w:val="24"/>
          <w:szCs w:val="24"/>
        </w:rPr>
      </w:pPr>
      <w:r>
        <w:rPr>
          <w:rFonts w:ascii="Times New Roman" w:hAnsi="Times New Roman"/>
          <w:sz w:val="24"/>
          <w:szCs w:val="24"/>
        </w:rPr>
        <w:t>food(X),</w:t>
      </w:r>
    </w:p>
    <w:p w:rsidR="0099100E" w:rsidRDefault="0099100E">
      <w:pPr>
        <w:pStyle w:val="ProgrIndHalf"/>
        <w:tabs>
          <w:tab w:val="clear" w:pos="7088"/>
        </w:tabs>
        <w:ind w:left="1404" w:firstLine="720"/>
        <w:rPr>
          <w:rFonts w:ascii="Times New Roman" w:hAnsi="Times New Roman"/>
          <w:sz w:val="24"/>
          <w:szCs w:val="24"/>
        </w:rPr>
      </w:pPr>
      <w:r>
        <w:rPr>
          <w:rFonts w:ascii="Times New Roman" w:hAnsi="Times New Roman"/>
          <w:sz w:val="24"/>
          <w:szCs w:val="24"/>
        </w:rPr>
        <w:t>tastes(X,good).</w:t>
      </w:r>
    </w:p>
    <w:p w:rsidR="0099100E" w:rsidRDefault="0099100E">
      <w:pPr>
        <w:pStyle w:val="progr"/>
        <w:tabs>
          <w:tab w:val="clear" w:pos="7088"/>
          <w:tab w:val="left" w:pos="851"/>
        </w:tabs>
        <w:ind w:left="0"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tastes(pizza,good).</w:t>
      </w:r>
    </w:p>
    <w:p w:rsidR="0099100E" w:rsidRDefault="0099100E">
      <w:pPr>
        <w:pStyle w:val="ProgrHalf"/>
        <w:tabs>
          <w:tab w:val="clear" w:pos="7088"/>
        </w:tabs>
        <w:ind w:left="1404" w:firstLine="12"/>
        <w:rPr>
          <w:rFonts w:ascii="Times New Roman" w:hAnsi="Times New Roman"/>
          <w:sz w:val="24"/>
          <w:szCs w:val="24"/>
        </w:rPr>
      </w:pPr>
      <w:r>
        <w:rPr>
          <w:rFonts w:ascii="Times New Roman" w:hAnsi="Times New Roman"/>
          <w:sz w:val="24"/>
          <w:szCs w:val="24"/>
        </w:rPr>
        <w:t>tastes(brussels_sprouts,bad).</w:t>
      </w:r>
    </w:p>
    <w:p w:rsidR="0099100E" w:rsidRDefault="0099100E">
      <w:pPr>
        <w:pStyle w:val="progr"/>
        <w:tabs>
          <w:tab w:val="clear" w:pos="7088"/>
          <w:tab w:val="left" w:pos="851"/>
        </w:tabs>
        <w:ind w:left="0"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food(brussels_sprouts).</w:t>
      </w:r>
    </w:p>
    <w:p w:rsidR="0099100E" w:rsidRDefault="0099100E">
      <w:pPr>
        <w:pStyle w:val="Text"/>
        <w:spacing w:after="0"/>
        <w:ind w:left="696" w:firstLine="720"/>
        <w:rPr>
          <w:sz w:val="24"/>
          <w:szCs w:val="24"/>
        </w:rPr>
      </w:pPr>
      <w:r>
        <w:rPr>
          <w:sz w:val="24"/>
          <w:szCs w:val="24"/>
        </w:rPr>
        <w:t>food(pizza).</w:t>
      </w:r>
    </w:p>
    <w:p w:rsidR="0099100E" w:rsidRDefault="0099100E">
      <w:pPr>
        <w:pStyle w:val="Text"/>
        <w:spacing w:after="0"/>
        <w:ind w:firstLine="720"/>
        <w:rPr>
          <w:sz w:val="24"/>
          <w:szCs w:val="24"/>
        </w:rPr>
      </w:pPr>
    </w:p>
    <w:p w:rsidR="0099100E" w:rsidRDefault="0099100E">
      <w:pPr>
        <w:pStyle w:val="Text"/>
        <w:spacing w:after="0"/>
        <w:ind w:firstLine="720"/>
        <w:rPr>
          <w:sz w:val="24"/>
          <w:szCs w:val="24"/>
          <w:lang w:val="bg-BG"/>
        </w:rPr>
      </w:pPr>
      <w:r>
        <w:rPr>
          <w:sz w:val="24"/>
          <w:szCs w:val="24"/>
          <w:lang w:val="bg-BG"/>
        </w:rPr>
        <w:t>2)Да се изпробва със следната цел и да се проследи последователността при вземане на решение:</w:t>
      </w:r>
    </w:p>
    <w:p w:rsidR="0099100E" w:rsidRDefault="0099100E">
      <w:pPr>
        <w:pStyle w:val="Text"/>
        <w:spacing w:after="0"/>
        <w:ind w:firstLine="720"/>
        <w:rPr>
          <w:sz w:val="24"/>
          <w:szCs w:val="24"/>
          <w:lang w:val="bg-BG"/>
        </w:rPr>
      </w:pPr>
    </w:p>
    <w:p w:rsidR="0099100E" w:rsidRPr="00493253" w:rsidRDefault="0099100E">
      <w:pPr>
        <w:pStyle w:val="ProgrLast"/>
        <w:spacing w:after="0" w:line="240" w:lineRule="auto"/>
        <w:ind w:left="0" w:firstLine="720"/>
        <w:rPr>
          <w:rFonts w:ascii="Times New Roman" w:hAnsi="Times New Roman"/>
          <w:sz w:val="24"/>
          <w:szCs w:val="24"/>
          <w:lang w:val="ru-RU"/>
        </w:rPr>
      </w:pPr>
      <w:r>
        <w:rPr>
          <w:rFonts w:ascii="Times New Roman" w:hAnsi="Times New Roman"/>
          <w:sz w:val="24"/>
          <w:szCs w:val="24"/>
        </w:rPr>
        <w:t>likes</w:t>
      </w:r>
      <w:r w:rsidRPr="00493253">
        <w:rPr>
          <w:rFonts w:ascii="Times New Roman" w:hAnsi="Times New Roman"/>
          <w:sz w:val="24"/>
          <w:szCs w:val="24"/>
          <w:lang w:val="ru-RU"/>
        </w:rPr>
        <w:t>(</w:t>
      </w:r>
      <w:r>
        <w:rPr>
          <w:rFonts w:ascii="Times New Roman" w:hAnsi="Times New Roman"/>
          <w:sz w:val="24"/>
          <w:szCs w:val="24"/>
        </w:rPr>
        <w:t>bill</w:t>
      </w:r>
      <w:r w:rsidRPr="00493253">
        <w:rPr>
          <w:rFonts w:ascii="Times New Roman" w:hAnsi="Times New Roman"/>
          <w:sz w:val="24"/>
          <w:szCs w:val="24"/>
          <w:lang w:val="ru-RU"/>
        </w:rPr>
        <w:t xml:space="preserve">, </w:t>
      </w:r>
      <w:r>
        <w:rPr>
          <w:rFonts w:ascii="Times New Roman" w:hAnsi="Times New Roman"/>
          <w:sz w:val="24"/>
          <w:szCs w:val="24"/>
        </w:rPr>
        <w:t>What</w:t>
      </w:r>
      <w:r w:rsidRPr="00493253">
        <w:rPr>
          <w:rFonts w:ascii="Times New Roman" w:hAnsi="Times New Roman"/>
          <w:sz w:val="24"/>
          <w:szCs w:val="24"/>
          <w:lang w:val="ru-RU"/>
        </w:rPr>
        <w:t>).</w:t>
      </w:r>
    </w:p>
    <w:p w:rsidR="0099100E" w:rsidRDefault="0099100E">
      <w:pPr>
        <w:pStyle w:val="ProgrLast"/>
        <w:spacing w:after="0" w:line="240" w:lineRule="auto"/>
        <w:ind w:left="0" w:firstLine="720"/>
        <w:rPr>
          <w:rFonts w:ascii="Times New Roman" w:hAnsi="Times New Roman"/>
          <w:sz w:val="24"/>
          <w:szCs w:val="24"/>
          <w:lang w:val="bg-BG"/>
        </w:rPr>
      </w:pPr>
    </w:p>
    <w:p w:rsidR="0099100E" w:rsidRDefault="0099100E">
      <w:pPr>
        <w:pStyle w:val="ProgrLast"/>
        <w:tabs>
          <w:tab w:val="clear" w:pos="7088"/>
        </w:tabs>
        <w:spacing w:after="0" w:line="240" w:lineRule="auto"/>
        <w:ind w:left="0" w:firstLine="720"/>
        <w:rPr>
          <w:rFonts w:ascii="Times New Roman" w:hAnsi="Times New Roman"/>
          <w:b/>
          <w:sz w:val="24"/>
          <w:szCs w:val="24"/>
          <w:lang w:val="bg-BG"/>
        </w:rPr>
      </w:pPr>
      <w:r>
        <w:rPr>
          <w:rFonts w:ascii="Times New Roman" w:hAnsi="Times New Roman"/>
          <w:b/>
          <w:sz w:val="24"/>
          <w:szCs w:val="24"/>
          <w:lang w:val="bg-BG"/>
        </w:rPr>
        <w:t>Задача 3.</w:t>
      </w:r>
    </w:p>
    <w:p w:rsidR="0099100E" w:rsidRDefault="0099100E">
      <w:pPr>
        <w:pStyle w:val="ProgrLast"/>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Да се напише коректно целта, чрез която в турнир но тенис на маса да се определят двойките от 9 годишни ученици, между всеки от които ще има по две срещи.</w:t>
      </w:r>
    </w:p>
    <w:p w:rsidR="0099100E" w:rsidRDefault="0099100E">
      <w:pPr>
        <w:pStyle w:val="ProgrPredic"/>
        <w:ind w:firstLine="720"/>
        <w:rPr>
          <w:rFonts w:ascii="Times New Roman" w:hAnsi="Times New Roman"/>
          <w:b/>
          <w:sz w:val="24"/>
          <w:szCs w:val="24"/>
        </w:rPr>
      </w:pPr>
      <w:r>
        <w:rPr>
          <w:rFonts w:ascii="Times New Roman" w:hAnsi="Times New Roman"/>
          <w:b/>
          <w:sz w:val="24"/>
          <w:szCs w:val="24"/>
        </w:rPr>
        <w:t>DOMAINS</w:t>
      </w:r>
    </w:p>
    <w:p w:rsidR="0099100E" w:rsidRDefault="0099100E">
      <w:pPr>
        <w:pStyle w:val="progr"/>
        <w:tabs>
          <w:tab w:val="clear" w:pos="7088"/>
          <w:tab w:val="left" w:pos="851"/>
        </w:tabs>
        <w:ind w:left="0" w:firstLine="720"/>
        <w:rPr>
          <w:rFonts w:ascii="Times New Roman" w:hAnsi="Times New Roman"/>
          <w:sz w:val="24"/>
          <w:szCs w:val="24"/>
        </w:rPr>
      </w:pP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rPr>
        <w:t>child = symbol</w:t>
      </w:r>
    </w:p>
    <w:p w:rsidR="0099100E" w:rsidRDefault="0099100E">
      <w:pPr>
        <w:pStyle w:val="ProgrHalf"/>
        <w:tabs>
          <w:tab w:val="clear" w:pos="7088"/>
        </w:tabs>
        <w:ind w:left="696" w:firstLine="720"/>
        <w:rPr>
          <w:rFonts w:ascii="Times New Roman" w:hAnsi="Times New Roman"/>
          <w:sz w:val="24"/>
          <w:szCs w:val="24"/>
        </w:rPr>
      </w:pPr>
      <w:r>
        <w:rPr>
          <w:rFonts w:ascii="Times New Roman" w:hAnsi="Times New Roman"/>
          <w:sz w:val="24"/>
          <w:szCs w:val="24"/>
        </w:rPr>
        <w:t>age   = integer</w:t>
      </w:r>
    </w:p>
    <w:p w:rsidR="0099100E" w:rsidRDefault="0099100E">
      <w:pPr>
        <w:pStyle w:val="ProgrPredic"/>
        <w:ind w:firstLine="720"/>
        <w:rPr>
          <w:rFonts w:ascii="Times New Roman" w:hAnsi="Times New Roman"/>
          <w:b/>
          <w:sz w:val="24"/>
          <w:szCs w:val="24"/>
        </w:rPr>
      </w:pPr>
      <w:r>
        <w:rPr>
          <w:rFonts w:ascii="Times New Roman" w:hAnsi="Times New Roman"/>
          <w:b/>
          <w:sz w:val="24"/>
          <w:szCs w:val="24"/>
        </w:rPr>
        <w:t>PREDICATES</w:t>
      </w:r>
    </w:p>
    <w:p w:rsidR="0099100E" w:rsidRDefault="0099100E">
      <w:pPr>
        <w:pStyle w:val="ProgrHalf"/>
        <w:tabs>
          <w:tab w:val="clear" w:pos="7088"/>
        </w:tabs>
        <w:ind w:left="696" w:firstLine="720"/>
        <w:rPr>
          <w:rFonts w:ascii="Times New Roman" w:hAnsi="Times New Roman"/>
          <w:sz w:val="24"/>
          <w:szCs w:val="24"/>
        </w:rPr>
      </w:pPr>
      <w:r>
        <w:rPr>
          <w:rFonts w:ascii="Times New Roman" w:hAnsi="Times New Roman"/>
          <w:sz w:val="24"/>
          <w:szCs w:val="24"/>
        </w:rPr>
        <w:t>nondeterm player(child, age)</w:t>
      </w:r>
    </w:p>
    <w:p w:rsidR="0099100E" w:rsidRDefault="0099100E">
      <w:pPr>
        <w:pStyle w:val="ProgrPredic"/>
        <w:ind w:firstLine="720"/>
        <w:rPr>
          <w:rFonts w:ascii="Times New Roman" w:hAnsi="Times New Roman"/>
          <w:b/>
          <w:sz w:val="24"/>
          <w:szCs w:val="24"/>
        </w:rPr>
      </w:pPr>
      <w:r>
        <w:rPr>
          <w:rFonts w:ascii="Times New Roman" w:hAnsi="Times New Roman"/>
          <w:b/>
          <w:sz w:val="24"/>
          <w:szCs w:val="24"/>
        </w:rPr>
        <w:t>CLAUSES</w:t>
      </w:r>
    </w:p>
    <w:p w:rsidR="0099100E" w:rsidRDefault="0099100E">
      <w:pPr>
        <w:pStyle w:val="progr"/>
        <w:tabs>
          <w:tab w:val="clear" w:pos="7088"/>
          <w:tab w:val="left" w:pos="851"/>
        </w:tabs>
        <w:ind w:left="0" w:firstLine="720"/>
        <w:rPr>
          <w:rFonts w:ascii="Times New Roman" w:hAnsi="Times New Roman"/>
          <w:sz w:val="24"/>
          <w:szCs w:val="24"/>
        </w:rPr>
      </w:pP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rPr>
        <w:t>player(peter,9).</w:t>
      </w:r>
    </w:p>
    <w:p w:rsidR="0099100E" w:rsidRDefault="0099100E">
      <w:pPr>
        <w:pStyle w:val="progr"/>
        <w:tabs>
          <w:tab w:val="clear" w:pos="7088"/>
          <w:tab w:val="left" w:pos="851"/>
        </w:tabs>
        <w:ind w:left="0" w:firstLine="720"/>
        <w:rPr>
          <w:rFonts w:ascii="Times New Roman" w:hAnsi="Times New Roman"/>
          <w:sz w:val="24"/>
          <w:szCs w:val="24"/>
        </w:rPr>
      </w:pP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rPr>
        <w:t>player(paul,10).</w:t>
      </w:r>
    </w:p>
    <w:p w:rsidR="0099100E" w:rsidRDefault="0099100E">
      <w:pPr>
        <w:pStyle w:val="progr"/>
        <w:tabs>
          <w:tab w:val="clear" w:pos="7088"/>
          <w:tab w:val="left" w:pos="851"/>
        </w:tabs>
        <w:ind w:left="0" w:firstLine="720"/>
        <w:rPr>
          <w:rFonts w:ascii="Times New Roman" w:hAnsi="Times New Roman"/>
          <w:sz w:val="24"/>
          <w:szCs w:val="24"/>
        </w:rPr>
      </w:pP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rPr>
        <w:t>player(chris,9).</w:t>
      </w:r>
    </w:p>
    <w:p w:rsidR="0099100E" w:rsidRDefault="0099100E">
      <w:pPr>
        <w:pStyle w:val="ProgrLast"/>
        <w:tabs>
          <w:tab w:val="clear" w:pos="7088"/>
        </w:tabs>
        <w:ind w:left="696" w:firstLine="720"/>
        <w:rPr>
          <w:rFonts w:ascii="Times New Roman" w:hAnsi="Times New Roman"/>
          <w:sz w:val="24"/>
          <w:szCs w:val="24"/>
        </w:rPr>
      </w:pPr>
      <w:r>
        <w:rPr>
          <w:rFonts w:ascii="Times New Roman" w:hAnsi="Times New Roman"/>
          <w:sz w:val="24"/>
          <w:szCs w:val="24"/>
        </w:rPr>
        <w:t>player(susan,9).</w:t>
      </w:r>
    </w:p>
    <w:p w:rsidR="0099100E" w:rsidRDefault="0099100E">
      <w:pPr>
        <w:pStyle w:val="progr"/>
        <w:ind w:left="0" w:firstLine="720"/>
        <w:rPr>
          <w:rFonts w:ascii="Times New Roman" w:hAnsi="Times New Roman"/>
          <w:b/>
          <w:vanish/>
          <w:sz w:val="24"/>
          <w:szCs w:val="24"/>
        </w:rPr>
      </w:pPr>
      <w:r>
        <w:rPr>
          <w:rFonts w:ascii="Times New Roman" w:hAnsi="Times New Roman"/>
          <w:b/>
          <w:vanish/>
          <w:sz w:val="24"/>
          <w:szCs w:val="24"/>
        </w:rPr>
        <w:t>GOAL</w:t>
      </w:r>
    </w:p>
    <w:p w:rsidR="0099100E" w:rsidRDefault="0099100E">
      <w:pPr>
        <w:pStyle w:val="progr"/>
        <w:tabs>
          <w:tab w:val="clear" w:pos="7088"/>
        </w:tabs>
        <w:ind w:left="0" w:firstLine="720"/>
        <w:rPr>
          <w:rFonts w:ascii="Times New Roman" w:hAnsi="Times New Roman"/>
          <w:b/>
          <w:vanish/>
          <w:color w:val="FF0000"/>
          <w:sz w:val="24"/>
          <w:szCs w:val="24"/>
        </w:rPr>
      </w:pPr>
      <w:r>
        <w:rPr>
          <w:rFonts w:ascii="Times New Roman" w:hAnsi="Times New Roman"/>
          <w:vanish/>
          <w:sz w:val="24"/>
          <w:szCs w:val="24"/>
        </w:rPr>
        <w:tab/>
      </w:r>
      <w:r>
        <w:rPr>
          <w:rFonts w:ascii="Times New Roman" w:hAnsi="Times New Roman"/>
          <w:b/>
          <w:vanish/>
          <w:color w:val="FF0000"/>
          <w:sz w:val="24"/>
          <w:szCs w:val="24"/>
        </w:rPr>
        <w:t>player(Person1, 9),</w:t>
      </w:r>
    </w:p>
    <w:p w:rsidR="0099100E" w:rsidRDefault="0099100E">
      <w:pPr>
        <w:pStyle w:val="progr"/>
        <w:tabs>
          <w:tab w:val="clear" w:pos="7088"/>
        </w:tabs>
        <w:ind w:left="696" w:firstLine="720"/>
        <w:rPr>
          <w:rFonts w:ascii="Times New Roman" w:hAnsi="Times New Roman"/>
          <w:b/>
          <w:vanish/>
          <w:color w:val="FF0000"/>
          <w:sz w:val="24"/>
          <w:szCs w:val="24"/>
        </w:rPr>
      </w:pPr>
      <w:r>
        <w:rPr>
          <w:rFonts w:ascii="Times New Roman" w:hAnsi="Times New Roman"/>
          <w:b/>
          <w:vanish/>
          <w:color w:val="FF0000"/>
          <w:sz w:val="24"/>
          <w:szCs w:val="24"/>
        </w:rPr>
        <w:t>player(Person2, 9),</w:t>
      </w:r>
    </w:p>
    <w:p w:rsidR="0099100E" w:rsidRDefault="0099100E">
      <w:pPr>
        <w:pStyle w:val="ProgrHalf"/>
        <w:tabs>
          <w:tab w:val="clear" w:pos="7088"/>
        </w:tabs>
        <w:ind w:left="696" w:firstLine="720"/>
        <w:rPr>
          <w:rFonts w:ascii="Times New Roman" w:hAnsi="Times New Roman"/>
          <w:b/>
          <w:vanish/>
          <w:color w:val="FF0000"/>
          <w:sz w:val="24"/>
          <w:szCs w:val="24"/>
        </w:rPr>
      </w:pPr>
      <w:r>
        <w:rPr>
          <w:rFonts w:ascii="Times New Roman" w:hAnsi="Times New Roman"/>
          <w:b/>
          <w:vanish/>
          <w:color w:val="FF0000"/>
          <w:sz w:val="24"/>
          <w:szCs w:val="24"/>
        </w:rPr>
        <w:t>Person1 &lt;&gt; Person2.</w:t>
      </w:r>
    </w:p>
    <w:p w:rsidR="0099100E" w:rsidRDefault="0099100E">
      <w:pPr>
        <w:pStyle w:val="progr"/>
      </w:pPr>
    </w:p>
    <w:p w:rsidR="0099100E" w:rsidRDefault="0099100E">
      <w:pPr>
        <w:pStyle w:val="ProgrLast"/>
        <w:tabs>
          <w:tab w:val="clear" w:pos="7088"/>
        </w:tabs>
        <w:spacing w:after="0" w:line="240" w:lineRule="auto"/>
        <w:ind w:left="0" w:firstLine="720"/>
        <w:rPr>
          <w:rFonts w:ascii="Times New Roman" w:hAnsi="Times New Roman"/>
          <w:b/>
          <w:sz w:val="24"/>
          <w:szCs w:val="24"/>
          <w:lang w:val="bg-BG"/>
        </w:rPr>
      </w:pPr>
      <w:r>
        <w:rPr>
          <w:rFonts w:ascii="Times New Roman" w:hAnsi="Times New Roman"/>
          <w:b/>
          <w:sz w:val="24"/>
          <w:szCs w:val="24"/>
          <w:lang w:val="bg-BG"/>
        </w:rPr>
        <w:t>Задача 4.</w:t>
      </w:r>
    </w:p>
    <w:p w:rsidR="0099100E" w:rsidRDefault="0099100E">
      <w:pPr>
        <w:pStyle w:val="ProgrLast"/>
        <w:tabs>
          <w:tab w:val="clear" w:pos="7088"/>
        </w:tabs>
        <w:spacing w:after="0" w:line="240" w:lineRule="auto"/>
        <w:ind w:left="0" w:firstLine="720"/>
        <w:rPr>
          <w:rFonts w:ascii="Times New Roman" w:hAnsi="Times New Roman"/>
          <w:sz w:val="24"/>
          <w:szCs w:val="24"/>
          <w:lang w:val="bg-BG"/>
        </w:rPr>
      </w:pPr>
      <w:r>
        <w:rPr>
          <w:rFonts w:ascii="Times New Roman" w:hAnsi="Times New Roman"/>
          <w:sz w:val="24"/>
          <w:szCs w:val="24"/>
          <w:lang w:val="bg-BG"/>
        </w:rPr>
        <w:lastRenderedPageBreak/>
        <w:t>1)Да се въведе следната програма:</w:t>
      </w:r>
    </w:p>
    <w:p w:rsidR="0099100E" w:rsidRDefault="0099100E">
      <w:pPr>
        <w:pStyle w:val="ProgrHalf"/>
        <w:tabs>
          <w:tab w:val="clear" w:pos="7088"/>
        </w:tabs>
        <w:spacing w:after="0" w:line="240" w:lineRule="auto"/>
        <w:ind w:left="0" w:firstLine="720"/>
        <w:rPr>
          <w:rFonts w:ascii="Times New Roman" w:hAnsi="Times New Roman"/>
          <w:b/>
          <w:sz w:val="24"/>
          <w:szCs w:val="24"/>
          <w:lang w:val="bg-BG"/>
        </w:rPr>
      </w:pPr>
    </w:p>
    <w:p w:rsidR="0099100E" w:rsidRDefault="0099100E">
      <w:pPr>
        <w:pStyle w:val="ProgrHalf"/>
        <w:tabs>
          <w:tab w:val="clear" w:pos="7088"/>
        </w:tabs>
        <w:spacing w:after="0" w:line="240" w:lineRule="auto"/>
        <w:ind w:left="0" w:firstLine="720"/>
        <w:rPr>
          <w:rFonts w:ascii="Times New Roman" w:hAnsi="Times New Roman"/>
          <w:b/>
          <w:sz w:val="24"/>
          <w:szCs w:val="24"/>
          <w:lang w:val="bg-BG"/>
        </w:rPr>
      </w:pPr>
      <w:r>
        <w:rPr>
          <w:rFonts w:ascii="Times New Roman" w:hAnsi="Times New Roman"/>
          <w:b/>
          <w:sz w:val="24"/>
          <w:szCs w:val="24"/>
          <w:lang w:val="bg-BG"/>
        </w:rPr>
        <w:t>DOMAINS</w:t>
      </w:r>
    </w:p>
    <w:p w:rsidR="0099100E" w:rsidRDefault="0099100E">
      <w:pPr>
        <w:pStyle w:val="ProgrHalf"/>
        <w:tabs>
          <w:tab w:val="clear" w:pos="7088"/>
        </w:tabs>
        <w:spacing w:after="0" w:line="240" w:lineRule="auto"/>
        <w:ind w:left="696" w:firstLine="720"/>
        <w:rPr>
          <w:rFonts w:ascii="Times New Roman" w:hAnsi="Times New Roman"/>
          <w:sz w:val="24"/>
          <w:szCs w:val="24"/>
          <w:lang w:val="bg-BG"/>
        </w:rPr>
      </w:pPr>
      <w:r>
        <w:rPr>
          <w:rFonts w:ascii="Times New Roman" w:hAnsi="Times New Roman"/>
          <w:sz w:val="24"/>
          <w:szCs w:val="24"/>
          <w:lang w:val="bg-BG"/>
        </w:rPr>
        <w:t>name = symbol</w:t>
      </w:r>
    </w:p>
    <w:p w:rsidR="0099100E" w:rsidRDefault="0099100E">
      <w:pPr>
        <w:pStyle w:val="ProgrHalf"/>
        <w:tabs>
          <w:tab w:val="clear" w:pos="7088"/>
        </w:tabs>
        <w:spacing w:after="0" w:line="240" w:lineRule="auto"/>
        <w:ind w:left="0" w:firstLine="720"/>
        <w:rPr>
          <w:rFonts w:ascii="Times New Roman" w:hAnsi="Times New Roman"/>
          <w:b/>
          <w:sz w:val="24"/>
          <w:szCs w:val="24"/>
          <w:lang w:val="bg-BG"/>
        </w:rPr>
      </w:pPr>
      <w:r>
        <w:rPr>
          <w:rFonts w:ascii="Times New Roman" w:hAnsi="Times New Roman"/>
          <w:b/>
          <w:sz w:val="24"/>
          <w:szCs w:val="24"/>
          <w:lang w:val="bg-BG"/>
        </w:rPr>
        <w:t>PREDICATES</w:t>
      </w:r>
    </w:p>
    <w:p w:rsidR="0099100E" w:rsidRDefault="0099100E">
      <w:pPr>
        <w:pStyle w:val="ProgrHalf"/>
        <w:tabs>
          <w:tab w:val="clear" w:pos="7088"/>
        </w:tabs>
        <w:spacing w:after="0" w:line="240" w:lineRule="auto"/>
        <w:ind w:left="696" w:firstLine="720"/>
        <w:rPr>
          <w:rFonts w:ascii="Times New Roman" w:hAnsi="Times New Roman"/>
          <w:sz w:val="24"/>
          <w:szCs w:val="24"/>
          <w:lang w:val="bg-BG"/>
        </w:rPr>
      </w:pPr>
      <w:r>
        <w:rPr>
          <w:rFonts w:ascii="Times New Roman" w:hAnsi="Times New Roman"/>
          <w:sz w:val="24"/>
          <w:szCs w:val="24"/>
          <w:lang w:val="bg-BG"/>
        </w:rPr>
        <w:t>nondeterm father(name, name)</w:t>
      </w:r>
    </w:p>
    <w:p w:rsidR="0099100E" w:rsidRDefault="0099100E">
      <w:pPr>
        <w:pStyle w:val="ProgrHalf"/>
        <w:tabs>
          <w:tab w:val="clear" w:pos="7088"/>
        </w:tabs>
        <w:spacing w:after="0" w:line="240" w:lineRule="auto"/>
        <w:ind w:left="0" w:firstLine="720"/>
        <w:rPr>
          <w:rFonts w:ascii="Times New Roman" w:hAnsi="Times New Roman"/>
          <w:b/>
          <w:sz w:val="24"/>
          <w:szCs w:val="24"/>
          <w:lang w:val="bg-BG"/>
        </w:rPr>
      </w:pPr>
      <w:r>
        <w:rPr>
          <w:rFonts w:ascii="Times New Roman" w:hAnsi="Times New Roman"/>
          <w:b/>
          <w:sz w:val="24"/>
          <w:szCs w:val="24"/>
          <w:lang w:val="bg-BG"/>
        </w:rPr>
        <w:t>CLAUSES</w:t>
      </w:r>
    </w:p>
    <w:p w:rsidR="0099100E" w:rsidRDefault="0099100E">
      <w:pPr>
        <w:pStyle w:val="ProgrHalf"/>
        <w:tabs>
          <w:tab w:val="clear" w:pos="7088"/>
        </w:tabs>
        <w:spacing w:after="0" w:line="240" w:lineRule="auto"/>
        <w:ind w:left="696" w:firstLine="720"/>
        <w:rPr>
          <w:rFonts w:ascii="Times New Roman" w:hAnsi="Times New Roman"/>
          <w:sz w:val="24"/>
          <w:szCs w:val="24"/>
          <w:lang w:val="bg-BG"/>
        </w:rPr>
      </w:pPr>
      <w:r>
        <w:rPr>
          <w:rFonts w:ascii="Times New Roman" w:hAnsi="Times New Roman"/>
          <w:sz w:val="24"/>
          <w:szCs w:val="24"/>
          <w:lang w:val="bg-BG"/>
        </w:rPr>
        <w:t>father(leonard,katherine).</w:t>
      </w:r>
    </w:p>
    <w:p w:rsidR="0099100E" w:rsidRDefault="0099100E">
      <w:pPr>
        <w:pStyle w:val="ProgrHalf"/>
        <w:tabs>
          <w:tab w:val="clear" w:pos="7088"/>
        </w:tabs>
        <w:spacing w:after="0" w:line="240" w:lineRule="auto"/>
        <w:ind w:left="696" w:firstLine="720"/>
        <w:rPr>
          <w:rFonts w:ascii="Times New Roman" w:hAnsi="Times New Roman"/>
          <w:sz w:val="24"/>
          <w:szCs w:val="24"/>
          <w:lang w:val="bg-BG"/>
        </w:rPr>
      </w:pPr>
      <w:r>
        <w:rPr>
          <w:rFonts w:ascii="Times New Roman" w:hAnsi="Times New Roman"/>
          <w:sz w:val="24"/>
          <w:szCs w:val="24"/>
          <w:lang w:val="bg-BG"/>
        </w:rPr>
        <w:t>father(carl,jason).</w:t>
      </w:r>
    </w:p>
    <w:p w:rsidR="0099100E" w:rsidRDefault="0099100E">
      <w:pPr>
        <w:pStyle w:val="ProgrHalf"/>
        <w:tabs>
          <w:tab w:val="clear" w:pos="7088"/>
        </w:tabs>
        <w:spacing w:after="0" w:line="240" w:lineRule="auto"/>
        <w:ind w:left="696" w:firstLine="720"/>
        <w:rPr>
          <w:rFonts w:ascii="Times New Roman" w:hAnsi="Times New Roman"/>
          <w:sz w:val="24"/>
          <w:szCs w:val="24"/>
          <w:lang w:val="bg-BG"/>
        </w:rPr>
      </w:pPr>
      <w:r>
        <w:rPr>
          <w:rFonts w:ascii="Times New Roman" w:hAnsi="Times New Roman"/>
          <w:sz w:val="24"/>
          <w:szCs w:val="24"/>
          <w:lang w:val="bg-BG"/>
        </w:rPr>
        <w:t>father(carl,marilyn).</w:t>
      </w:r>
    </w:p>
    <w:p w:rsidR="0099100E" w:rsidRDefault="0099100E">
      <w:pPr>
        <w:pStyle w:val="ProgrHalf"/>
        <w:tabs>
          <w:tab w:val="clear" w:pos="7088"/>
        </w:tabs>
        <w:spacing w:after="0" w:line="240" w:lineRule="auto"/>
        <w:ind w:left="0" w:firstLine="720"/>
        <w:rPr>
          <w:rFonts w:ascii="Times New Roman" w:hAnsi="Times New Roman"/>
          <w:b/>
          <w:sz w:val="24"/>
          <w:szCs w:val="24"/>
          <w:lang w:val="bg-BG"/>
        </w:rPr>
      </w:pPr>
      <w:r>
        <w:rPr>
          <w:rFonts w:ascii="Times New Roman" w:hAnsi="Times New Roman"/>
          <w:b/>
          <w:sz w:val="24"/>
          <w:szCs w:val="24"/>
          <w:lang w:val="bg-BG"/>
        </w:rPr>
        <w:t>GOAL</w:t>
      </w:r>
    </w:p>
    <w:p w:rsidR="0099100E" w:rsidRDefault="0099100E">
      <w:pPr>
        <w:pStyle w:val="ProgrHalf"/>
        <w:tabs>
          <w:tab w:val="clear" w:pos="7088"/>
        </w:tabs>
        <w:spacing w:after="0" w:line="240" w:lineRule="auto"/>
        <w:ind w:left="696" w:firstLine="720"/>
        <w:rPr>
          <w:rFonts w:ascii="Times New Roman" w:hAnsi="Times New Roman"/>
          <w:sz w:val="24"/>
          <w:szCs w:val="24"/>
          <w:lang w:val="bg-BG"/>
        </w:rPr>
      </w:pPr>
      <w:r>
        <w:rPr>
          <w:rFonts w:ascii="Times New Roman" w:hAnsi="Times New Roman"/>
          <w:sz w:val="24"/>
          <w:szCs w:val="24"/>
          <w:lang w:val="bg-BG"/>
        </w:rPr>
        <w:t>father(X,Y).</w:t>
      </w:r>
    </w:p>
    <w:p w:rsidR="0099100E" w:rsidRDefault="0099100E">
      <w:pPr>
        <w:pStyle w:val="ProgrLast"/>
        <w:tabs>
          <w:tab w:val="clear" w:pos="7088"/>
        </w:tabs>
        <w:spacing w:after="0" w:line="240" w:lineRule="auto"/>
        <w:ind w:left="0" w:firstLine="720"/>
        <w:rPr>
          <w:rFonts w:ascii="Times New Roman" w:hAnsi="Times New Roman"/>
          <w:sz w:val="24"/>
          <w:szCs w:val="24"/>
          <w:lang w:val="bg-BG"/>
        </w:rPr>
      </w:pPr>
    </w:p>
    <w:p w:rsidR="0099100E" w:rsidRDefault="0099100E">
      <w:pPr>
        <w:pStyle w:val="Text"/>
        <w:spacing w:after="0"/>
        <w:ind w:firstLine="720"/>
        <w:rPr>
          <w:sz w:val="24"/>
          <w:szCs w:val="24"/>
          <w:lang w:val="bg-BG"/>
        </w:rPr>
      </w:pPr>
      <w:r>
        <w:rPr>
          <w:sz w:val="24"/>
          <w:szCs w:val="24"/>
          <w:lang w:val="bg-BG"/>
        </w:rPr>
        <w:t>2)В програмата да се направят необходимите корекции, за да може да се изведат всички възможни решения</w:t>
      </w:r>
      <w:r w:rsidRPr="00493253">
        <w:rPr>
          <w:sz w:val="24"/>
          <w:szCs w:val="24"/>
          <w:lang w:val="ru-RU"/>
        </w:rPr>
        <w:t xml:space="preserve"> </w:t>
      </w:r>
      <w:r>
        <w:rPr>
          <w:sz w:val="24"/>
          <w:szCs w:val="24"/>
          <w:lang w:val="bg-BG"/>
        </w:rPr>
        <w:t>и изхода на програмата да е следния:</w:t>
      </w:r>
    </w:p>
    <w:p w:rsidR="0099100E" w:rsidRDefault="0099100E">
      <w:pPr>
        <w:ind w:firstLine="720"/>
        <w:jc w:val="both"/>
      </w:pPr>
    </w:p>
    <w:p w:rsidR="0099100E" w:rsidRDefault="0099100E">
      <w:pPr>
        <w:ind w:firstLine="720"/>
        <w:jc w:val="both"/>
      </w:pPr>
      <w:r>
        <w:t>leonard is katherine's father</w:t>
      </w:r>
    </w:p>
    <w:p w:rsidR="0099100E" w:rsidRDefault="0099100E">
      <w:pPr>
        <w:ind w:firstLine="720"/>
        <w:jc w:val="both"/>
      </w:pPr>
      <w:r>
        <w:t>carl is jason's father</w:t>
      </w:r>
    </w:p>
    <w:p w:rsidR="0099100E" w:rsidRDefault="0099100E">
      <w:pPr>
        <w:ind w:firstLine="720"/>
        <w:jc w:val="both"/>
      </w:pPr>
      <w:r>
        <w:t>carl is marilyn's father</w:t>
      </w:r>
    </w:p>
    <w:p w:rsidR="0099100E" w:rsidRDefault="0099100E">
      <w:pPr>
        <w:ind w:firstLine="720"/>
        <w:jc w:val="both"/>
        <w:rPr>
          <w:lang w:val="en-US"/>
        </w:rPr>
      </w:pPr>
      <w:r>
        <w:rPr>
          <w:lang w:val="en-US"/>
        </w:rPr>
        <w:t>yes</w:t>
      </w:r>
    </w:p>
    <w:p w:rsidR="0099100E" w:rsidRDefault="0099100E">
      <w:pPr>
        <w:pStyle w:val="Text"/>
        <w:spacing w:after="0"/>
        <w:ind w:firstLine="720"/>
        <w:rPr>
          <w:sz w:val="24"/>
          <w:szCs w:val="24"/>
          <w:lang w:val="bg-BG"/>
        </w:rPr>
      </w:pPr>
    </w:p>
    <w:p w:rsidR="0099100E" w:rsidRDefault="0099100E">
      <w:pPr>
        <w:pStyle w:val="Text"/>
        <w:spacing w:after="0"/>
        <w:ind w:firstLine="720"/>
        <w:rPr>
          <w:b/>
          <w:sz w:val="24"/>
          <w:szCs w:val="24"/>
          <w:lang w:val="bg-BG"/>
        </w:rPr>
      </w:pPr>
      <w:r>
        <w:rPr>
          <w:b/>
          <w:sz w:val="24"/>
          <w:szCs w:val="24"/>
          <w:lang w:val="bg-BG"/>
        </w:rPr>
        <w:t>Задача 5.</w:t>
      </w:r>
    </w:p>
    <w:p w:rsidR="0099100E" w:rsidRDefault="0099100E">
      <w:pPr>
        <w:pStyle w:val="Text"/>
        <w:spacing w:after="0"/>
        <w:ind w:firstLine="720"/>
        <w:rPr>
          <w:sz w:val="24"/>
          <w:szCs w:val="24"/>
          <w:lang w:val="bg-BG"/>
        </w:rPr>
      </w:pPr>
      <w:r>
        <w:rPr>
          <w:sz w:val="24"/>
          <w:szCs w:val="24"/>
          <w:lang w:val="bg-BG"/>
        </w:rPr>
        <w:t>1)Да се въведе следната програма:</w:t>
      </w:r>
    </w:p>
    <w:p w:rsidR="0099100E" w:rsidRDefault="0099100E">
      <w:pPr>
        <w:ind w:firstLine="720"/>
        <w:jc w:val="both"/>
        <w:rPr>
          <w:b/>
        </w:rPr>
      </w:pPr>
      <w:r>
        <w:rPr>
          <w:b/>
        </w:rPr>
        <w:t>PREDICATES</w:t>
      </w:r>
    </w:p>
    <w:p w:rsidR="0099100E" w:rsidRDefault="0099100E">
      <w:pPr>
        <w:ind w:left="696" w:firstLine="720"/>
        <w:jc w:val="both"/>
      </w:pPr>
      <w:r>
        <w:t>nondeterm buy_car(symbol,symbol)</w:t>
      </w:r>
    </w:p>
    <w:p w:rsidR="0099100E" w:rsidRDefault="0099100E">
      <w:pPr>
        <w:ind w:left="696" w:firstLine="720"/>
        <w:jc w:val="both"/>
      </w:pPr>
      <w:r>
        <w:t>nondeterm car(symbol,symbol,integer)</w:t>
      </w:r>
    </w:p>
    <w:p w:rsidR="0099100E" w:rsidRDefault="0099100E">
      <w:pPr>
        <w:ind w:left="696" w:firstLine="720"/>
        <w:jc w:val="both"/>
      </w:pPr>
      <w:r>
        <w:t>colors(symbol,symbol)</w:t>
      </w:r>
    </w:p>
    <w:p w:rsidR="0099100E" w:rsidRDefault="0099100E">
      <w:pPr>
        <w:ind w:firstLine="720"/>
        <w:jc w:val="both"/>
        <w:rPr>
          <w:b/>
        </w:rPr>
      </w:pPr>
      <w:r>
        <w:rPr>
          <w:b/>
        </w:rPr>
        <w:t>CLAUSES</w:t>
      </w:r>
    </w:p>
    <w:p w:rsidR="0099100E" w:rsidRDefault="0099100E">
      <w:pPr>
        <w:ind w:left="696" w:firstLine="720"/>
        <w:jc w:val="both"/>
      </w:pPr>
      <w:r>
        <w:t>buy_car(Model,Color):-</w:t>
      </w:r>
    </w:p>
    <w:p w:rsidR="0099100E" w:rsidRDefault="0099100E">
      <w:pPr>
        <w:ind w:left="1404" w:firstLine="720"/>
        <w:jc w:val="both"/>
      </w:pPr>
      <w:r>
        <w:t>car(Model,Color,Price),</w:t>
      </w:r>
    </w:p>
    <w:p w:rsidR="0099100E" w:rsidRDefault="0099100E">
      <w:pPr>
        <w:ind w:left="1404" w:firstLine="720"/>
        <w:jc w:val="both"/>
      </w:pPr>
      <w:r>
        <w:t>colors(Color,sexy),</w:t>
      </w:r>
    </w:p>
    <w:p w:rsidR="0099100E" w:rsidRDefault="0099100E">
      <w:pPr>
        <w:ind w:left="1404" w:firstLine="720"/>
        <w:jc w:val="both"/>
      </w:pPr>
      <w:r>
        <w:t xml:space="preserve">Price </w:t>
      </w:r>
      <w:r>
        <w:rPr>
          <w:lang w:val="en-US"/>
        </w:rPr>
        <w:t>&lt;</w:t>
      </w:r>
      <w:r>
        <w:t xml:space="preserve"> 25000.</w:t>
      </w:r>
    </w:p>
    <w:p w:rsidR="0099100E" w:rsidRDefault="0099100E">
      <w:pPr>
        <w:ind w:left="684" w:firstLine="720"/>
        <w:jc w:val="both"/>
      </w:pPr>
      <w:r>
        <w:t>car(maserati,green,25000).</w:t>
      </w:r>
    </w:p>
    <w:p w:rsidR="0099100E" w:rsidRDefault="0099100E">
      <w:pPr>
        <w:ind w:left="684" w:firstLine="720"/>
        <w:jc w:val="both"/>
      </w:pPr>
      <w:r>
        <w:t>car(corvette,black,24000).</w:t>
      </w:r>
    </w:p>
    <w:p w:rsidR="0099100E" w:rsidRDefault="0099100E">
      <w:pPr>
        <w:ind w:left="684" w:firstLine="720"/>
        <w:jc w:val="both"/>
      </w:pPr>
      <w:r>
        <w:t>car(porsche,red,2</w:t>
      </w:r>
      <w:r>
        <w:rPr>
          <w:lang w:val="en-US"/>
        </w:rPr>
        <w:t>3</w:t>
      </w:r>
      <w:r>
        <w:t>000).</w:t>
      </w:r>
    </w:p>
    <w:p w:rsidR="0099100E" w:rsidRDefault="0099100E">
      <w:pPr>
        <w:ind w:left="684" w:firstLine="720"/>
        <w:jc w:val="both"/>
      </w:pPr>
      <w:r>
        <w:t>car(corvette,red,22000).</w:t>
      </w:r>
    </w:p>
    <w:p w:rsidR="0099100E" w:rsidRDefault="0099100E">
      <w:pPr>
        <w:ind w:left="684" w:firstLine="720"/>
        <w:jc w:val="both"/>
      </w:pPr>
      <w:r>
        <w:t>colors(red,sexy).</w:t>
      </w:r>
    </w:p>
    <w:p w:rsidR="0099100E" w:rsidRDefault="0099100E">
      <w:pPr>
        <w:ind w:left="684" w:firstLine="720"/>
        <w:jc w:val="both"/>
      </w:pPr>
      <w:r>
        <w:t>colors(black,mean).</w:t>
      </w:r>
    </w:p>
    <w:p w:rsidR="0099100E" w:rsidRDefault="0099100E">
      <w:pPr>
        <w:ind w:left="684" w:firstLine="720"/>
        <w:jc w:val="both"/>
      </w:pPr>
      <w:r>
        <w:t>colors(green,preppy).</w:t>
      </w:r>
    </w:p>
    <w:p w:rsidR="0099100E" w:rsidRDefault="0099100E">
      <w:pPr>
        <w:ind w:firstLine="720"/>
        <w:jc w:val="both"/>
        <w:rPr>
          <w:b/>
        </w:rPr>
      </w:pPr>
      <w:r>
        <w:rPr>
          <w:b/>
        </w:rPr>
        <w:t>GOAL</w:t>
      </w:r>
    </w:p>
    <w:p w:rsidR="0099100E" w:rsidRDefault="0099100E">
      <w:pPr>
        <w:pStyle w:val="Text"/>
        <w:spacing w:after="0"/>
        <w:ind w:left="696" w:firstLine="720"/>
      </w:pPr>
      <w:r>
        <w:t>buy_car(X, Y).</w:t>
      </w:r>
    </w:p>
    <w:p w:rsidR="0099100E" w:rsidRDefault="0099100E">
      <w:pPr>
        <w:pStyle w:val="Text"/>
        <w:spacing w:after="0"/>
        <w:ind w:left="696" w:firstLine="720"/>
        <w:rPr>
          <w:lang w:val="bg-BG"/>
        </w:rPr>
      </w:pPr>
    </w:p>
    <w:p w:rsidR="0099100E" w:rsidRDefault="0099100E">
      <w:pPr>
        <w:pStyle w:val="Text"/>
        <w:spacing w:after="0"/>
        <w:ind w:firstLine="720"/>
        <w:rPr>
          <w:sz w:val="24"/>
          <w:szCs w:val="24"/>
          <w:lang w:val="bg-BG"/>
        </w:rPr>
      </w:pPr>
      <w:r>
        <w:rPr>
          <w:sz w:val="24"/>
          <w:szCs w:val="24"/>
          <w:lang w:val="bg-BG"/>
        </w:rPr>
        <w:t>2)Да се ограничи решението само до едно</w:t>
      </w:r>
    </w:p>
    <w:p w:rsidR="0099100E" w:rsidRDefault="0099100E">
      <w:pPr>
        <w:pStyle w:val="Text"/>
        <w:ind w:firstLine="720"/>
        <w:rPr>
          <w:sz w:val="24"/>
          <w:szCs w:val="24"/>
          <w:lang w:val="bg-BG"/>
        </w:rPr>
      </w:pPr>
    </w:p>
    <w:p w:rsidR="0099100E" w:rsidRDefault="0099100E">
      <w:pPr>
        <w:pStyle w:val="Text"/>
        <w:ind w:firstLine="720"/>
        <w:rPr>
          <w:sz w:val="24"/>
          <w:szCs w:val="24"/>
          <w:lang w:val="bg-BG"/>
        </w:rPr>
      </w:pPr>
      <w:r>
        <w:rPr>
          <w:sz w:val="24"/>
          <w:szCs w:val="24"/>
          <w:lang w:val="bg-BG"/>
        </w:rPr>
        <w:t>X=porsche, Y=red</w:t>
      </w:r>
    </w:p>
    <w:p w:rsidR="0099100E" w:rsidRDefault="0099100E">
      <w:pPr>
        <w:pStyle w:val="Text"/>
        <w:ind w:firstLine="720"/>
        <w:rPr>
          <w:sz w:val="24"/>
          <w:szCs w:val="24"/>
          <w:lang w:val="bg-BG"/>
        </w:rPr>
      </w:pPr>
      <w:r>
        <w:rPr>
          <w:sz w:val="24"/>
          <w:szCs w:val="24"/>
          <w:lang w:val="bg-BG"/>
        </w:rPr>
        <w:t>1 Solution</w:t>
      </w:r>
    </w:p>
    <w:p w:rsidR="0099100E" w:rsidRDefault="0099100E">
      <w:pPr>
        <w:pStyle w:val="Text"/>
        <w:ind w:firstLine="720"/>
        <w:rPr>
          <w:sz w:val="24"/>
          <w:szCs w:val="24"/>
          <w:lang w:val="bg-BG"/>
        </w:rPr>
      </w:pPr>
    </w:p>
    <w:p w:rsidR="0099100E" w:rsidRDefault="0099100E">
      <w:pPr>
        <w:pStyle w:val="Text"/>
        <w:spacing w:after="0"/>
        <w:ind w:firstLine="720"/>
        <w:rPr>
          <w:sz w:val="24"/>
          <w:szCs w:val="24"/>
          <w:lang w:val="bg-BG"/>
        </w:rPr>
      </w:pPr>
      <w:r>
        <w:rPr>
          <w:sz w:val="24"/>
          <w:szCs w:val="24"/>
          <w:lang w:val="bg-BG"/>
        </w:rPr>
        <w:t>3)Да се направят необходимите корекции за да се изведе следното решение:</w:t>
      </w:r>
    </w:p>
    <w:p w:rsidR="0099100E" w:rsidRDefault="0099100E">
      <w:pPr>
        <w:pStyle w:val="Text"/>
        <w:spacing w:after="0"/>
        <w:ind w:firstLine="720"/>
        <w:rPr>
          <w:sz w:val="24"/>
          <w:szCs w:val="24"/>
          <w:lang w:val="bg-BG"/>
        </w:rPr>
      </w:pPr>
    </w:p>
    <w:p w:rsidR="0099100E" w:rsidRDefault="0099100E">
      <w:pPr>
        <w:pStyle w:val="Text"/>
        <w:ind w:firstLine="720"/>
        <w:rPr>
          <w:sz w:val="24"/>
          <w:szCs w:val="24"/>
          <w:lang w:val="bg-BG"/>
        </w:rPr>
      </w:pPr>
      <w:r>
        <w:rPr>
          <w:sz w:val="24"/>
          <w:szCs w:val="24"/>
          <w:lang w:val="bg-BG"/>
        </w:rPr>
        <w:lastRenderedPageBreak/>
        <w:t>X=corvette, Y=red</w:t>
      </w:r>
    </w:p>
    <w:p w:rsidR="0099100E" w:rsidRDefault="0099100E">
      <w:pPr>
        <w:pStyle w:val="Text"/>
        <w:ind w:firstLine="720"/>
        <w:rPr>
          <w:sz w:val="24"/>
          <w:szCs w:val="24"/>
          <w:lang w:val="bg-BG"/>
        </w:rPr>
      </w:pPr>
      <w:r>
        <w:rPr>
          <w:sz w:val="24"/>
          <w:szCs w:val="24"/>
          <w:lang w:val="bg-BG"/>
        </w:rPr>
        <w:t>1 Solution</w:t>
      </w:r>
    </w:p>
    <w:p w:rsidR="0099100E" w:rsidRDefault="0099100E">
      <w:pPr>
        <w:pStyle w:val="Text"/>
        <w:ind w:firstLine="720"/>
        <w:rPr>
          <w:sz w:val="24"/>
          <w:szCs w:val="24"/>
          <w:lang w:val="bg-BG"/>
        </w:rPr>
      </w:pPr>
    </w:p>
    <w:p w:rsidR="0099100E" w:rsidRDefault="0099100E">
      <w:pPr>
        <w:pStyle w:val="Text"/>
        <w:spacing w:after="0"/>
        <w:ind w:firstLine="720"/>
        <w:rPr>
          <w:b/>
          <w:sz w:val="24"/>
          <w:szCs w:val="24"/>
          <w:lang w:val="bg-BG"/>
        </w:rPr>
      </w:pPr>
      <w:r>
        <w:rPr>
          <w:b/>
          <w:sz w:val="24"/>
          <w:szCs w:val="24"/>
          <w:lang w:val="bg-BG"/>
        </w:rPr>
        <w:t>Задача 6.</w:t>
      </w:r>
    </w:p>
    <w:p w:rsidR="0099100E" w:rsidRDefault="0099100E">
      <w:pPr>
        <w:pStyle w:val="Text"/>
        <w:spacing w:after="0"/>
        <w:ind w:firstLine="720"/>
        <w:rPr>
          <w:sz w:val="24"/>
          <w:szCs w:val="24"/>
          <w:lang w:val="bg-BG"/>
        </w:rPr>
      </w:pPr>
      <w:r>
        <w:rPr>
          <w:sz w:val="24"/>
          <w:szCs w:val="24"/>
          <w:lang w:val="bg-BG"/>
        </w:rPr>
        <w:t>1)Да се въведе програмата:</w:t>
      </w:r>
    </w:p>
    <w:p w:rsidR="0099100E" w:rsidRDefault="0099100E">
      <w:pPr>
        <w:pStyle w:val="Text"/>
        <w:spacing w:after="0"/>
        <w:ind w:firstLine="720"/>
        <w:rPr>
          <w:b/>
          <w:sz w:val="24"/>
          <w:szCs w:val="24"/>
          <w:lang w:val="bg-BG"/>
        </w:rPr>
      </w:pPr>
      <w:r>
        <w:rPr>
          <w:b/>
          <w:sz w:val="24"/>
          <w:szCs w:val="24"/>
          <w:lang w:val="bg-BG"/>
        </w:rPr>
        <w:t>DOMAINS</w:t>
      </w:r>
    </w:p>
    <w:p w:rsidR="0099100E" w:rsidRDefault="0099100E">
      <w:pPr>
        <w:pStyle w:val="Text"/>
        <w:spacing w:after="0"/>
        <w:ind w:left="696" w:firstLine="720"/>
        <w:rPr>
          <w:sz w:val="24"/>
          <w:szCs w:val="24"/>
          <w:lang w:val="bg-BG"/>
        </w:rPr>
      </w:pPr>
      <w:r>
        <w:rPr>
          <w:sz w:val="24"/>
          <w:szCs w:val="24"/>
          <w:lang w:val="bg-BG"/>
        </w:rPr>
        <w:t>name = symbol</w:t>
      </w:r>
    </w:p>
    <w:p w:rsidR="0099100E" w:rsidRDefault="0099100E">
      <w:pPr>
        <w:pStyle w:val="Text"/>
        <w:spacing w:after="0"/>
        <w:ind w:left="696" w:firstLine="720"/>
        <w:rPr>
          <w:sz w:val="24"/>
          <w:szCs w:val="24"/>
          <w:lang w:val="bg-BG"/>
        </w:rPr>
      </w:pPr>
      <w:r>
        <w:rPr>
          <w:sz w:val="24"/>
          <w:szCs w:val="24"/>
          <w:lang w:val="bg-BG"/>
        </w:rPr>
        <w:t>gpa  = real</w:t>
      </w:r>
    </w:p>
    <w:p w:rsidR="0099100E" w:rsidRDefault="0099100E">
      <w:pPr>
        <w:pStyle w:val="Text"/>
        <w:spacing w:after="0"/>
        <w:ind w:firstLine="720"/>
        <w:rPr>
          <w:b/>
          <w:sz w:val="24"/>
          <w:szCs w:val="24"/>
          <w:lang w:val="bg-BG"/>
        </w:rPr>
      </w:pPr>
      <w:r>
        <w:rPr>
          <w:b/>
          <w:sz w:val="24"/>
          <w:szCs w:val="24"/>
          <w:lang w:val="bg-BG"/>
        </w:rPr>
        <w:t>PREDICATES</w:t>
      </w:r>
    </w:p>
    <w:p w:rsidR="0099100E" w:rsidRDefault="0099100E">
      <w:pPr>
        <w:pStyle w:val="Text"/>
        <w:spacing w:after="0"/>
        <w:ind w:left="696" w:firstLine="720"/>
        <w:rPr>
          <w:sz w:val="24"/>
          <w:szCs w:val="24"/>
          <w:lang w:val="bg-BG"/>
        </w:rPr>
      </w:pPr>
      <w:r>
        <w:rPr>
          <w:sz w:val="24"/>
          <w:szCs w:val="24"/>
          <w:lang w:val="bg-BG"/>
        </w:rPr>
        <w:t>nondeterm honor_student(name)</w:t>
      </w:r>
    </w:p>
    <w:p w:rsidR="0099100E" w:rsidRDefault="0099100E">
      <w:pPr>
        <w:pStyle w:val="Text"/>
        <w:spacing w:after="0"/>
        <w:ind w:left="696" w:firstLine="720"/>
        <w:rPr>
          <w:sz w:val="24"/>
          <w:szCs w:val="24"/>
          <w:lang w:val="bg-BG"/>
        </w:rPr>
      </w:pPr>
      <w:r>
        <w:rPr>
          <w:sz w:val="24"/>
          <w:szCs w:val="24"/>
          <w:lang w:val="bg-BG"/>
        </w:rPr>
        <w:t>nondeterm student(name, gpa)</w:t>
      </w:r>
    </w:p>
    <w:p w:rsidR="0099100E" w:rsidRDefault="0099100E">
      <w:pPr>
        <w:pStyle w:val="Text"/>
        <w:spacing w:after="0"/>
        <w:ind w:left="696" w:firstLine="720"/>
        <w:rPr>
          <w:sz w:val="24"/>
          <w:szCs w:val="24"/>
          <w:lang w:val="bg-BG"/>
        </w:rPr>
      </w:pPr>
      <w:r>
        <w:rPr>
          <w:sz w:val="24"/>
          <w:szCs w:val="24"/>
          <w:lang w:val="bg-BG"/>
        </w:rPr>
        <w:t>probation(name)</w:t>
      </w:r>
    </w:p>
    <w:p w:rsidR="0099100E" w:rsidRDefault="0099100E">
      <w:pPr>
        <w:pStyle w:val="Text"/>
        <w:spacing w:after="0"/>
        <w:ind w:firstLine="720"/>
        <w:rPr>
          <w:b/>
          <w:sz w:val="24"/>
          <w:szCs w:val="24"/>
          <w:lang w:val="bg-BG"/>
        </w:rPr>
      </w:pPr>
      <w:r>
        <w:rPr>
          <w:b/>
          <w:sz w:val="24"/>
          <w:szCs w:val="24"/>
          <w:lang w:val="bg-BG"/>
        </w:rPr>
        <w:t>CLAUSES</w:t>
      </w:r>
    </w:p>
    <w:p w:rsidR="0099100E" w:rsidRDefault="0099100E">
      <w:pPr>
        <w:pStyle w:val="Text"/>
        <w:spacing w:after="0"/>
        <w:ind w:firstLine="720"/>
        <w:rPr>
          <w:b/>
          <w:vanish/>
          <w:color w:val="FF0000"/>
          <w:sz w:val="24"/>
          <w:szCs w:val="24"/>
        </w:rPr>
      </w:pPr>
      <w:r>
        <w:rPr>
          <w:b/>
          <w:sz w:val="24"/>
          <w:szCs w:val="24"/>
        </w:rPr>
        <w:tab/>
      </w:r>
      <w:r>
        <w:rPr>
          <w:b/>
          <w:vanish/>
          <w:color w:val="FF0000"/>
          <w:sz w:val="24"/>
          <w:szCs w:val="24"/>
        </w:rPr>
        <w:t>honor_student(Name):-</w:t>
      </w:r>
    </w:p>
    <w:p w:rsidR="0099100E" w:rsidRDefault="0099100E">
      <w:pPr>
        <w:pStyle w:val="Text"/>
        <w:spacing w:after="0"/>
        <w:ind w:left="696" w:firstLine="720"/>
        <w:rPr>
          <w:b/>
          <w:vanish/>
          <w:color w:val="FF0000"/>
          <w:sz w:val="24"/>
          <w:szCs w:val="24"/>
        </w:rPr>
      </w:pPr>
      <w:r>
        <w:rPr>
          <w:b/>
          <w:vanish/>
          <w:color w:val="FF0000"/>
          <w:sz w:val="24"/>
          <w:szCs w:val="24"/>
        </w:rPr>
        <w:t>student(Name, GPA),</w:t>
      </w:r>
    </w:p>
    <w:p w:rsidR="0099100E" w:rsidRDefault="0099100E">
      <w:pPr>
        <w:pStyle w:val="Text"/>
        <w:spacing w:after="0"/>
        <w:ind w:left="696" w:firstLine="720"/>
        <w:rPr>
          <w:b/>
          <w:vanish/>
          <w:color w:val="FF0000"/>
          <w:sz w:val="24"/>
          <w:szCs w:val="24"/>
        </w:rPr>
      </w:pPr>
      <w:r>
        <w:rPr>
          <w:b/>
          <w:vanish/>
          <w:color w:val="FF0000"/>
          <w:sz w:val="24"/>
          <w:szCs w:val="24"/>
        </w:rPr>
        <w:t>GPA&gt;=3.5,</w:t>
      </w:r>
    </w:p>
    <w:p w:rsidR="0099100E" w:rsidRDefault="0099100E">
      <w:pPr>
        <w:pStyle w:val="Text"/>
        <w:spacing w:after="0"/>
        <w:ind w:left="684" w:firstLine="720"/>
        <w:rPr>
          <w:b/>
          <w:vanish/>
          <w:color w:val="FF0000"/>
          <w:sz w:val="24"/>
          <w:szCs w:val="24"/>
        </w:rPr>
      </w:pPr>
      <w:r>
        <w:rPr>
          <w:b/>
          <w:vanish/>
          <w:color w:val="FF0000"/>
          <w:sz w:val="24"/>
          <w:szCs w:val="24"/>
        </w:rPr>
        <w:t>not(probation(Name)).</w:t>
      </w:r>
    </w:p>
    <w:p w:rsidR="0099100E" w:rsidRDefault="0099100E">
      <w:pPr>
        <w:pStyle w:val="Text"/>
        <w:spacing w:after="0"/>
        <w:ind w:left="684" w:firstLine="720"/>
        <w:rPr>
          <w:sz w:val="24"/>
          <w:szCs w:val="24"/>
          <w:lang w:val="bg-BG"/>
        </w:rPr>
      </w:pPr>
      <w:r>
        <w:rPr>
          <w:sz w:val="24"/>
          <w:szCs w:val="24"/>
          <w:lang w:val="bg-BG"/>
        </w:rPr>
        <w:t>student("Betty Blue", 3.5).</w:t>
      </w:r>
    </w:p>
    <w:p w:rsidR="0099100E" w:rsidRDefault="0099100E">
      <w:pPr>
        <w:pStyle w:val="Text"/>
        <w:spacing w:after="0"/>
        <w:ind w:left="684" w:firstLine="720"/>
        <w:rPr>
          <w:sz w:val="24"/>
          <w:szCs w:val="24"/>
          <w:lang w:val="bg-BG"/>
        </w:rPr>
      </w:pPr>
      <w:r>
        <w:rPr>
          <w:sz w:val="24"/>
          <w:szCs w:val="24"/>
          <w:lang w:val="bg-BG"/>
        </w:rPr>
        <w:t>student("David Smith", 2.0).</w:t>
      </w:r>
    </w:p>
    <w:p w:rsidR="0099100E" w:rsidRDefault="0099100E">
      <w:pPr>
        <w:pStyle w:val="Text"/>
        <w:spacing w:after="0"/>
        <w:ind w:left="684" w:firstLine="720"/>
        <w:rPr>
          <w:sz w:val="24"/>
          <w:szCs w:val="24"/>
          <w:lang w:val="bg-BG"/>
        </w:rPr>
      </w:pPr>
      <w:r>
        <w:rPr>
          <w:sz w:val="24"/>
          <w:szCs w:val="24"/>
          <w:lang w:val="bg-BG"/>
        </w:rPr>
        <w:t>student("John Johnson", 3.7).</w:t>
      </w:r>
    </w:p>
    <w:p w:rsidR="0099100E" w:rsidRDefault="0099100E">
      <w:pPr>
        <w:pStyle w:val="Text"/>
        <w:spacing w:after="0"/>
        <w:ind w:left="684" w:firstLine="720"/>
        <w:rPr>
          <w:sz w:val="24"/>
          <w:szCs w:val="24"/>
          <w:lang w:val="bg-BG"/>
        </w:rPr>
      </w:pPr>
      <w:r>
        <w:rPr>
          <w:sz w:val="24"/>
          <w:szCs w:val="24"/>
          <w:lang w:val="bg-BG"/>
        </w:rPr>
        <w:t>probation("Betty Blue").</w:t>
      </w:r>
    </w:p>
    <w:p w:rsidR="0099100E" w:rsidRDefault="0099100E">
      <w:pPr>
        <w:pStyle w:val="Text"/>
        <w:spacing w:after="0"/>
        <w:ind w:left="684" w:firstLine="720"/>
        <w:rPr>
          <w:sz w:val="24"/>
          <w:szCs w:val="24"/>
          <w:lang w:val="bg-BG"/>
        </w:rPr>
      </w:pPr>
      <w:r>
        <w:rPr>
          <w:sz w:val="24"/>
          <w:szCs w:val="24"/>
          <w:lang w:val="bg-BG"/>
        </w:rPr>
        <w:t>probation("David Smith").</w:t>
      </w:r>
    </w:p>
    <w:p w:rsidR="0099100E" w:rsidRDefault="0099100E">
      <w:pPr>
        <w:pStyle w:val="Text"/>
        <w:spacing w:after="0"/>
        <w:ind w:firstLine="720"/>
        <w:rPr>
          <w:b/>
          <w:sz w:val="24"/>
          <w:szCs w:val="24"/>
          <w:lang w:val="bg-BG"/>
        </w:rPr>
      </w:pPr>
      <w:r>
        <w:rPr>
          <w:b/>
          <w:sz w:val="24"/>
          <w:szCs w:val="24"/>
          <w:lang w:val="bg-BG"/>
        </w:rPr>
        <w:t>GOAL</w:t>
      </w:r>
    </w:p>
    <w:p w:rsidR="0099100E" w:rsidRDefault="0099100E">
      <w:pPr>
        <w:pStyle w:val="Text"/>
        <w:spacing w:after="0"/>
        <w:ind w:left="696" w:firstLine="720"/>
        <w:rPr>
          <w:sz w:val="24"/>
          <w:szCs w:val="24"/>
          <w:lang w:val="bg-BG"/>
        </w:rPr>
      </w:pPr>
      <w:r>
        <w:rPr>
          <w:sz w:val="24"/>
          <w:szCs w:val="24"/>
          <w:lang w:val="bg-BG"/>
        </w:rPr>
        <w:t>honor_student(X).</w:t>
      </w:r>
    </w:p>
    <w:p w:rsidR="0099100E" w:rsidRDefault="0099100E">
      <w:pPr>
        <w:pStyle w:val="Text"/>
        <w:spacing w:after="0"/>
        <w:ind w:left="696" w:firstLine="720"/>
        <w:rPr>
          <w:sz w:val="24"/>
          <w:szCs w:val="24"/>
        </w:rPr>
      </w:pPr>
    </w:p>
    <w:p w:rsidR="0099100E" w:rsidRDefault="0099100E">
      <w:pPr>
        <w:pStyle w:val="Text"/>
        <w:spacing w:after="0"/>
        <w:ind w:firstLine="720"/>
        <w:rPr>
          <w:sz w:val="24"/>
          <w:szCs w:val="24"/>
        </w:rPr>
      </w:pPr>
      <w:r w:rsidRPr="00493253">
        <w:rPr>
          <w:sz w:val="24"/>
          <w:szCs w:val="24"/>
          <w:lang w:val="ru-RU"/>
        </w:rPr>
        <w:t>2</w:t>
      </w:r>
      <w:r>
        <w:rPr>
          <w:sz w:val="24"/>
          <w:szCs w:val="24"/>
          <w:lang w:val="bg-BG"/>
        </w:rPr>
        <w:t xml:space="preserve">)Да се напише правилото </w:t>
      </w:r>
      <w:r>
        <w:rPr>
          <w:sz w:val="24"/>
          <w:szCs w:val="24"/>
        </w:rPr>
        <w:t>honor</w:t>
      </w:r>
      <w:r w:rsidRPr="00493253">
        <w:rPr>
          <w:sz w:val="24"/>
          <w:szCs w:val="24"/>
          <w:lang w:val="ru-RU"/>
        </w:rPr>
        <w:t>_</w:t>
      </w:r>
      <w:r>
        <w:rPr>
          <w:sz w:val="24"/>
          <w:szCs w:val="24"/>
        </w:rPr>
        <w:t>student</w:t>
      </w:r>
      <w:r>
        <w:rPr>
          <w:sz w:val="24"/>
          <w:szCs w:val="24"/>
          <w:lang w:val="bg-BG"/>
        </w:rPr>
        <w:t>, чрез което ще се изведат имената на всички студенти с успех над 3.50 и които не са на стаж(</w:t>
      </w:r>
      <w:r>
        <w:rPr>
          <w:sz w:val="24"/>
          <w:szCs w:val="24"/>
        </w:rPr>
        <w:t>probation</w:t>
      </w:r>
      <w:r>
        <w:rPr>
          <w:sz w:val="24"/>
          <w:szCs w:val="24"/>
          <w:lang w:val="bg-BG"/>
        </w:rPr>
        <w:t xml:space="preserve">). </w:t>
      </w:r>
    </w:p>
    <w:p w:rsidR="00860744" w:rsidRDefault="00860744">
      <w:pPr>
        <w:pStyle w:val="Text"/>
        <w:spacing w:after="0"/>
        <w:ind w:firstLine="720"/>
        <w:rPr>
          <w:sz w:val="24"/>
          <w:szCs w:val="24"/>
          <w:lang w:val="bg-BG"/>
        </w:rPr>
      </w:pPr>
      <w:r>
        <w:rPr>
          <w:sz w:val="24"/>
          <w:szCs w:val="24"/>
          <w:lang w:val="bg-BG"/>
        </w:rPr>
        <w:t xml:space="preserve">3) Да се напише правилото </w:t>
      </w:r>
      <w:r>
        <w:rPr>
          <w:sz w:val="24"/>
          <w:szCs w:val="24"/>
        </w:rPr>
        <w:t>best</w:t>
      </w:r>
      <w:r>
        <w:rPr>
          <w:sz w:val="24"/>
          <w:szCs w:val="24"/>
          <w:lang w:val="bg-BG"/>
        </w:rPr>
        <w:t>, чрез което ще се изведе името и успеха на най-добрия студент</w:t>
      </w:r>
      <w:r w:rsidRPr="00860744">
        <w:rPr>
          <w:sz w:val="24"/>
          <w:szCs w:val="24"/>
          <w:lang w:val="ru-RU"/>
        </w:rPr>
        <w:t xml:space="preserve"> </w:t>
      </w:r>
      <w:r>
        <w:rPr>
          <w:sz w:val="24"/>
          <w:szCs w:val="24"/>
          <w:lang w:val="bg-BG"/>
        </w:rPr>
        <w:t>(с най-добър успех и не е на стаж).</w:t>
      </w:r>
    </w:p>
    <w:p w:rsidR="00860744" w:rsidRPr="00860744" w:rsidRDefault="00860744" w:rsidP="00860744">
      <w:pPr>
        <w:pStyle w:val="Text"/>
        <w:ind w:firstLine="720"/>
        <w:rPr>
          <w:sz w:val="24"/>
          <w:szCs w:val="24"/>
          <w:lang w:val="ru-RU"/>
        </w:rPr>
      </w:pPr>
    </w:p>
    <w:p w:rsidR="00860744" w:rsidRPr="00860744" w:rsidRDefault="00860744" w:rsidP="00860744">
      <w:pPr>
        <w:pStyle w:val="Text"/>
        <w:ind w:firstLine="720"/>
        <w:rPr>
          <w:vanish/>
          <w:sz w:val="24"/>
          <w:szCs w:val="24"/>
          <w:lang w:val="ru-RU"/>
        </w:rPr>
      </w:pPr>
      <w:r w:rsidRPr="00860744">
        <w:rPr>
          <w:vanish/>
          <w:sz w:val="24"/>
          <w:szCs w:val="24"/>
        </w:rPr>
        <w:t>PREDICATES</w:t>
      </w:r>
    </w:p>
    <w:p w:rsidR="00860744" w:rsidRPr="00860744" w:rsidRDefault="00860744" w:rsidP="00860744">
      <w:pPr>
        <w:pStyle w:val="Text"/>
        <w:ind w:firstLine="720"/>
        <w:rPr>
          <w:vanish/>
          <w:sz w:val="24"/>
          <w:szCs w:val="24"/>
          <w:lang w:val="ru-RU"/>
        </w:rPr>
      </w:pPr>
      <w:r w:rsidRPr="00860744">
        <w:rPr>
          <w:vanish/>
          <w:sz w:val="24"/>
          <w:szCs w:val="24"/>
          <w:lang w:val="bg-BG"/>
        </w:rPr>
        <w:t>nondeterm best(gpa)</w:t>
      </w:r>
    </w:p>
    <w:p w:rsidR="00860744" w:rsidRPr="00860744" w:rsidRDefault="00860744" w:rsidP="00860744">
      <w:pPr>
        <w:pStyle w:val="Text"/>
        <w:ind w:firstLine="720"/>
        <w:rPr>
          <w:vanish/>
          <w:sz w:val="24"/>
          <w:szCs w:val="24"/>
          <w:lang w:val="ru-RU"/>
        </w:rPr>
      </w:pPr>
      <w:r w:rsidRPr="00860744">
        <w:rPr>
          <w:vanish/>
          <w:sz w:val="24"/>
          <w:szCs w:val="24"/>
        </w:rPr>
        <w:t>CLAUSES</w:t>
      </w:r>
    </w:p>
    <w:p w:rsidR="00860744" w:rsidRPr="00860744" w:rsidRDefault="00860744" w:rsidP="00860744">
      <w:pPr>
        <w:pStyle w:val="Text"/>
        <w:ind w:firstLine="720"/>
        <w:rPr>
          <w:vanish/>
          <w:sz w:val="24"/>
          <w:szCs w:val="24"/>
          <w:lang w:val="bg-BG"/>
        </w:rPr>
      </w:pPr>
      <w:r w:rsidRPr="00860744">
        <w:rPr>
          <w:vanish/>
          <w:sz w:val="24"/>
          <w:szCs w:val="24"/>
          <w:lang w:val="bg-BG"/>
        </w:rPr>
        <w:t>best(M):-student(X,Y),Y&gt;M,not(probation(X)),best(Y).</w:t>
      </w:r>
    </w:p>
    <w:p w:rsidR="00860744" w:rsidRPr="00860744" w:rsidRDefault="00860744" w:rsidP="00860744">
      <w:pPr>
        <w:pStyle w:val="Text"/>
        <w:ind w:firstLine="720"/>
        <w:rPr>
          <w:vanish/>
          <w:sz w:val="24"/>
          <w:szCs w:val="24"/>
          <w:lang w:val="bg-BG"/>
        </w:rPr>
      </w:pPr>
      <w:r w:rsidRPr="00860744">
        <w:rPr>
          <w:vanish/>
          <w:sz w:val="24"/>
          <w:szCs w:val="24"/>
          <w:lang w:val="bg-BG"/>
        </w:rPr>
        <w:t>best(M):-student(X,M),write("Naj-visokijat uspeh e ",M, " na studenta ", X),nl.</w:t>
      </w:r>
    </w:p>
    <w:p w:rsidR="00860744" w:rsidRPr="00860744" w:rsidRDefault="00860744" w:rsidP="00860744">
      <w:pPr>
        <w:pStyle w:val="Text"/>
        <w:ind w:firstLine="720"/>
        <w:rPr>
          <w:vanish/>
          <w:sz w:val="24"/>
          <w:szCs w:val="24"/>
          <w:lang w:val="bg-BG"/>
        </w:rPr>
      </w:pPr>
      <w:r w:rsidRPr="00860744">
        <w:rPr>
          <w:vanish/>
          <w:sz w:val="24"/>
          <w:szCs w:val="24"/>
          <w:lang w:val="bg-BG"/>
        </w:rPr>
        <w:t>GOAL</w:t>
      </w:r>
    </w:p>
    <w:p w:rsidR="00860744" w:rsidRPr="00860744" w:rsidRDefault="00860744" w:rsidP="00860744">
      <w:pPr>
        <w:pStyle w:val="Text"/>
        <w:ind w:firstLine="720"/>
        <w:rPr>
          <w:vanish/>
          <w:sz w:val="24"/>
          <w:szCs w:val="24"/>
          <w:lang w:val="bg-BG"/>
        </w:rPr>
      </w:pPr>
      <w:r w:rsidRPr="00860744">
        <w:rPr>
          <w:vanish/>
          <w:sz w:val="24"/>
          <w:szCs w:val="24"/>
          <w:lang w:val="bg-BG"/>
        </w:rPr>
        <w:t>best(0).</w:t>
      </w:r>
    </w:p>
    <w:p w:rsidR="0099100E" w:rsidRDefault="0099100E">
      <w:pPr>
        <w:pStyle w:val="Text"/>
        <w:spacing w:after="0"/>
        <w:ind w:firstLine="720"/>
        <w:rPr>
          <w:sz w:val="24"/>
          <w:szCs w:val="24"/>
          <w:lang w:val="bg-BG"/>
        </w:rPr>
      </w:pPr>
    </w:p>
    <w:p w:rsidR="0099100E" w:rsidRDefault="0099100E">
      <w:pPr>
        <w:rPr>
          <w:b/>
          <w:sz w:val="28"/>
          <w:szCs w:val="28"/>
        </w:rPr>
      </w:pPr>
      <w:r>
        <w:br w:type="page"/>
      </w:r>
      <w:r>
        <w:rPr>
          <w:b/>
          <w:sz w:val="28"/>
          <w:szCs w:val="28"/>
        </w:rPr>
        <w:lastRenderedPageBreak/>
        <w:t>СЕМИНАРНО УПРАЖНЕНИЕ №3</w:t>
      </w:r>
    </w:p>
    <w:p w:rsidR="0099100E" w:rsidRDefault="0099100E">
      <w:pPr>
        <w:jc w:val="center"/>
      </w:pPr>
    </w:p>
    <w:p w:rsidR="0099100E" w:rsidRDefault="0099100E">
      <w:pPr>
        <w:ind w:firstLine="720"/>
        <w:jc w:val="both"/>
        <w:rPr>
          <w:b/>
        </w:rPr>
      </w:pPr>
      <w:r>
        <w:rPr>
          <w:b/>
        </w:rPr>
        <w:t>І.СЛОЖНИ ТИПОВЕ ОБЕКТИ И ФУНКТОРИ</w:t>
      </w:r>
    </w:p>
    <w:p w:rsidR="0099100E" w:rsidRDefault="0099100E">
      <w:pPr>
        <w:ind w:firstLine="720"/>
        <w:jc w:val="both"/>
      </w:pPr>
    </w:p>
    <w:p w:rsidR="0099100E" w:rsidRDefault="0099100E">
      <w:pPr>
        <w:ind w:firstLine="720"/>
        <w:jc w:val="both"/>
      </w:pPr>
      <w:r>
        <w:t>Сложните типове обекти позволяват да се обединят отделни части от информация, като едно цяло. За пример може да се вземе датата 15.10.2010. По същество тя съдържа три отделни данни, но е много удобно да се разглежда като едно цяло. От друга страна това представяне може да се разглежда като дървообразно:</w:t>
      </w:r>
    </w:p>
    <w:p w:rsidR="0099100E" w:rsidRDefault="0099100E">
      <w:pPr>
        <w:ind w:firstLine="720"/>
        <w:jc w:val="both"/>
      </w:pPr>
    </w:p>
    <w:p w:rsidR="0099100E" w:rsidRPr="00493253" w:rsidRDefault="0099100E">
      <w:pPr>
        <w:pStyle w:val="progr"/>
        <w:ind w:left="2268"/>
        <w:rPr>
          <w:rFonts w:ascii="Times New Roman" w:hAnsi="Times New Roman"/>
          <w:sz w:val="24"/>
          <w:szCs w:val="24"/>
          <w:lang w:val="ru-RU"/>
        </w:rPr>
      </w:pPr>
      <w:r w:rsidRPr="00493253">
        <w:rPr>
          <w:rFonts w:ascii="Times New Roman" w:hAnsi="Times New Roman"/>
          <w:sz w:val="24"/>
          <w:szCs w:val="24"/>
          <w:lang w:val="ru-RU"/>
        </w:rPr>
        <w:t xml:space="preserve">      </w:t>
      </w:r>
      <w:r>
        <w:rPr>
          <w:rFonts w:ascii="Times New Roman" w:hAnsi="Times New Roman"/>
          <w:sz w:val="24"/>
          <w:szCs w:val="24"/>
        </w:rPr>
        <w:t>DATE</w:t>
      </w:r>
    </w:p>
    <w:p w:rsidR="0099100E" w:rsidRPr="00493253" w:rsidRDefault="0099100E">
      <w:pPr>
        <w:pStyle w:val="progr"/>
        <w:ind w:left="2269"/>
        <w:rPr>
          <w:rFonts w:ascii="Times New Roman" w:hAnsi="Times New Roman"/>
          <w:sz w:val="24"/>
          <w:szCs w:val="24"/>
          <w:lang w:val="ru-RU"/>
        </w:rPr>
      </w:pPr>
      <w:r>
        <w:rPr>
          <w:rFonts w:ascii="Times New Roman" w:hAnsi="Times New Roman"/>
          <w:sz w:val="24"/>
          <w:szCs w:val="24"/>
          <w:lang w:val="bg-BG"/>
        </w:rPr>
        <w:t xml:space="preserve">    </w:t>
      </w:r>
      <w:r w:rsidRPr="00493253">
        <w:rPr>
          <w:rFonts w:ascii="Times New Roman" w:hAnsi="Times New Roman"/>
          <w:sz w:val="24"/>
          <w:szCs w:val="24"/>
          <w:lang w:val="ru-RU"/>
        </w:rPr>
        <w:t xml:space="preserve"> /      |      \</w:t>
      </w:r>
    </w:p>
    <w:p w:rsidR="0099100E" w:rsidRDefault="0099100E">
      <w:pPr>
        <w:pStyle w:val="ProgrLast"/>
        <w:ind w:left="2127"/>
        <w:rPr>
          <w:rFonts w:ascii="Times New Roman" w:hAnsi="Times New Roman"/>
          <w:sz w:val="24"/>
          <w:szCs w:val="24"/>
          <w:lang w:val="bg-BG"/>
        </w:rPr>
      </w:pPr>
      <w:r>
        <w:rPr>
          <w:rFonts w:ascii="Times New Roman" w:hAnsi="Times New Roman"/>
          <w:sz w:val="24"/>
          <w:szCs w:val="24"/>
          <w:lang w:val="bg-BG"/>
        </w:rPr>
        <w:t xml:space="preserve">     15</w:t>
      </w:r>
      <w:r w:rsidRPr="00493253">
        <w:rPr>
          <w:rFonts w:ascii="Times New Roman" w:hAnsi="Times New Roman"/>
          <w:sz w:val="24"/>
          <w:szCs w:val="24"/>
          <w:lang w:val="ru-RU"/>
        </w:rPr>
        <w:t xml:space="preserve">  1</w:t>
      </w:r>
      <w:r>
        <w:rPr>
          <w:rFonts w:ascii="Times New Roman" w:hAnsi="Times New Roman"/>
          <w:sz w:val="24"/>
          <w:szCs w:val="24"/>
          <w:lang w:val="bg-BG"/>
        </w:rPr>
        <w:t>0</w:t>
      </w:r>
      <w:r w:rsidRPr="00493253">
        <w:rPr>
          <w:rFonts w:ascii="Times New Roman" w:hAnsi="Times New Roman"/>
          <w:sz w:val="24"/>
          <w:szCs w:val="24"/>
          <w:lang w:val="ru-RU"/>
        </w:rPr>
        <w:t xml:space="preserve">   </w:t>
      </w:r>
      <w:r>
        <w:rPr>
          <w:rFonts w:ascii="Times New Roman" w:hAnsi="Times New Roman"/>
          <w:sz w:val="24"/>
          <w:szCs w:val="24"/>
          <w:lang w:val="bg-BG"/>
        </w:rPr>
        <w:t>2010</w:t>
      </w:r>
    </w:p>
    <w:p w:rsidR="0099100E" w:rsidRDefault="0099100E">
      <w:pPr>
        <w:ind w:firstLine="720"/>
        <w:jc w:val="both"/>
      </w:pPr>
      <w:r>
        <w:t xml:space="preserve">В Пролог е възможно да се декларират в раздела за дефиниране на променливи сложни типове обекти, в случая да се дефинира обекта </w:t>
      </w:r>
      <w:r>
        <w:rPr>
          <w:b/>
          <w:lang w:val="en-US"/>
        </w:rPr>
        <w:t>date</w:t>
      </w:r>
      <w:r>
        <w:t>:</w:t>
      </w:r>
    </w:p>
    <w:p w:rsidR="0099100E" w:rsidRDefault="0099100E">
      <w:pPr>
        <w:ind w:firstLine="720"/>
        <w:jc w:val="both"/>
      </w:pPr>
    </w:p>
    <w:p w:rsidR="0099100E" w:rsidRDefault="0099100E">
      <w:pPr>
        <w:pStyle w:val="ProgrPredic"/>
        <w:ind w:firstLine="720"/>
        <w:rPr>
          <w:rFonts w:ascii="Times New Roman" w:hAnsi="Times New Roman"/>
          <w:sz w:val="24"/>
          <w:szCs w:val="24"/>
        </w:rPr>
      </w:pPr>
      <w:r>
        <w:rPr>
          <w:rFonts w:ascii="Times New Roman" w:hAnsi="Times New Roman"/>
          <w:sz w:val="24"/>
          <w:szCs w:val="24"/>
        </w:rPr>
        <w:t>DOMAINS</w:t>
      </w:r>
    </w:p>
    <w:p w:rsidR="0099100E" w:rsidRDefault="0099100E">
      <w:pPr>
        <w:pStyle w:val="ProgrLast"/>
        <w:ind w:firstLine="720"/>
        <w:rPr>
          <w:rFonts w:ascii="Times New Roman" w:hAnsi="Times New Roman"/>
          <w:sz w:val="24"/>
          <w:szCs w:val="24"/>
        </w:rPr>
      </w:pPr>
      <w:r>
        <w:rPr>
          <w:rFonts w:ascii="Times New Roman" w:hAnsi="Times New Roman"/>
          <w:sz w:val="24"/>
          <w:szCs w:val="24"/>
        </w:rPr>
        <w:t>date_obj = date(unsigned</w:t>
      </w:r>
      <w:r>
        <w:rPr>
          <w:rFonts w:ascii="Times New Roman" w:hAnsi="Times New Roman"/>
          <w:sz w:val="24"/>
          <w:szCs w:val="24"/>
          <w:lang w:val="bg-BG"/>
        </w:rPr>
        <w:t>,</w:t>
      </w:r>
      <w:r>
        <w:rPr>
          <w:rFonts w:ascii="Times New Roman" w:hAnsi="Times New Roman"/>
          <w:sz w:val="24"/>
          <w:szCs w:val="24"/>
        </w:rPr>
        <w:t xml:space="preserve"> unsigned,</w:t>
      </w:r>
      <w:r>
        <w:rPr>
          <w:rFonts w:ascii="Times New Roman" w:hAnsi="Times New Roman"/>
          <w:sz w:val="24"/>
          <w:szCs w:val="24"/>
          <w:lang w:val="bg-BG"/>
        </w:rPr>
        <w:t xml:space="preserve"> </w:t>
      </w:r>
      <w:r>
        <w:rPr>
          <w:rFonts w:ascii="Times New Roman" w:hAnsi="Times New Roman"/>
          <w:sz w:val="24"/>
          <w:szCs w:val="24"/>
        </w:rPr>
        <w:t>unsigned)</w:t>
      </w:r>
    </w:p>
    <w:p w:rsidR="0099100E" w:rsidRDefault="0099100E">
      <w:pPr>
        <w:ind w:firstLine="720"/>
        <w:jc w:val="both"/>
      </w:pPr>
      <w:r>
        <w:t>В последствие в програмата може да се използва например</w:t>
      </w:r>
    </w:p>
    <w:p w:rsidR="0099100E" w:rsidRPr="00493253" w:rsidRDefault="0099100E">
      <w:pPr>
        <w:pStyle w:val="Text"/>
        <w:rPr>
          <w:lang w:val="ru-RU"/>
        </w:rPr>
      </w:pPr>
    </w:p>
    <w:p w:rsidR="0099100E" w:rsidRPr="00493253" w:rsidRDefault="0099100E">
      <w:pPr>
        <w:pStyle w:val="ProgrLast"/>
        <w:ind w:left="0" w:firstLine="720"/>
        <w:rPr>
          <w:rFonts w:ascii="Times New Roman" w:hAnsi="Times New Roman"/>
          <w:sz w:val="24"/>
          <w:szCs w:val="24"/>
          <w:lang w:val="ru-RU"/>
        </w:rPr>
      </w:pPr>
      <w:r w:rsidRPr="00493253">
        <w:rPr>
          <w:rFonts w:ascii="Times New Roman" w:hAnsi="Times New Roman"/>
          <w:sz w:val="24"/>
          <w:szCs w:val="24"/>
          <w:lang w:val="ru-RU"/>
        </w:rPr>
        <w:t xml:space="preserve">..., </w:t>
      </w:r>
      <w:r>
        <w:rPr>
          <w:rFonts w:ascii="Times New Roman" w:hAnsi="Times New Roman"/>
          <w:sz w:val="24"/>
          <w:szCs w:val="24"/>
        </w:rPr>
        <w:t>D</w:t>
      </w:r>
      <w:r w:rsidRPr="00493253">
        <w:rPr>
          <w:rFonts w:ascii="Times New Roman" w:hAnsi="Times New Roman"/>
          <w:sz w:val="24"/>
          <w:szCs w:val="24"/>
          <w:lang w:val="ru-RU"/>
        </w:rPr>
        <w:t xml:space="preserve"> = </w:t>
      </w:r>
      <w:r>
        <w:rPr>
          <w:rFonts w:ascii="Times New Roman" w:hAnsi="Times New Roman"/>
          <w:sz w:val="24"/>
          <w:szCs w:val="24"/>
        </w:rPr>
        <w:t>date</w:t>
      </w:r>
      <w:r>
        <w:rPr>
          <w:rFonts w:ascii="Times New Roman" w:hAnsi="Times New Roman"/>
          <w:sz w:val="24"/>
          <w:szCs w:val="24"/>
          <w:lang w:val="bg-BG"/>
        </w:rPr>
        <w:t>(15</w:t>
      </w:r>
      <w:r w:rsidRPr="00493253">
        <w:rPr>
          <w:rFonts w:ascii="Times New Roman" w:hAnsi="Times New Roman"/>
          <w:sz w:val="24"/>
          <w:szCs w:val="24"/>
          <w:lang w:val="ru-RU"/>
        </w:rPr>
        <w:t>,1</w:t>
      </w:r>
      <w:r>
        <w:rPr>
          <w:rFonts w:ascii="Times New Roman" w:hAnsi="Times New Roman"/>
          <w:sz w:val="24"/>
          <w:szCs w:val="24"/>
          <w:lang w:val="bg-BG"/>
        </w:rPr>
        <w:t>0</w:t>
      </w:r>
      <w:r w:rsidRPr="00493253">
        <w:rPr>
          <w:rFonts w:ascii="Times New Roman" w:hAnsi="Times New Roman"/>
          <w:sz w:val="24"/>
          <w:szCs w:val="24"/>
          <w:lang w:val="ru-RU"/>
        </w:rPr>
        <w:t>,</w:t>
      </w:r>
      <w:r>
        <w:rPr>
          <w:rFonts w:ascii="Times New Roman" w:hAnsi="Times New Roman"/>
          <w:sz w:val="24"/>
          <w:szCs w:val="24"/>
          <w:lang w:val="bg-BG"/>
        </w:rPr>
        <w:t>2010</w:t>
      </w:r>
      <w:r w:rsidRPr="00493253">
        <w:rPr>
          <w:rFonts w:ascii="Times New Roman" w:hAnsi="Times New Roman"/>
          <w:sz w:val="24"/>
          <w:szCs w:val="24"/>
          <w:lang w:val="ru-RU"/>
        </w:rPr>
        <w:t>), ...</w:t>
      </w:r>
    </w:p>
    <w:p w:rsidR="0099100E" w:rsidRDefault="0099100E">
      <w:pPr>
        <w:pStyle w:val="Text"/>
        <w:spacing w:after="0"/>
        <w:ind w:firstLine="720"/>
        <w:rPr>
          <w:sz w:val="24"/>
          <w:szCs w:val="24"/>
          <w:lang w:val="bg-BG"/>
        </w:rPr>
      </w:pPr>
      <w:r>
        <w:rPr>
          <w:sz w:val="24"/>
          <w:szCs w:val="24"/>
          <w:lang w:val="bg-BG"/>
        </w:rPr>
        <w:t>На пръв поглед може да се каже, че това е факт, но трябва да се разбира като обект с данни, с който може да се оперира по подобен начин както със символи и числа. Този обект започва с име т.нар. функтор, последван от три аргумента.</w:t>
      </w:r>
    </w:p>
    <w:p w:rsidR="0099100E" w:rsidRDefault="0099100E">
      <w:pPr>
        <w:pStyle w:val="Text"/>
        <w:spacing w:after="0"/>
        <w:ind w:firstLine="720"/>
        <w:rPr>
          <w:sz w:val="24"/>
          <w:szCs w:val="24"/>
          <w:lang w:val="bg-BG"/>
        </w:rPr>
      </w:pPr>
      <w:r>
        <w:rPr>
          <w:sz w:val="24"/>
          <w:szCs w:val="24"/>
          <w:lang w:val="bg-BG"/>
        </w:rPr>
        <w:t>Трябва да се отбележи, че функтора в Пролог няма нищо общо с функциите в другите езици за програмиране. Функтора от друга страна не е пречка да бъдат извършвани изчисления. Това е просто име, чрез което се идентифицира сложен тип обект и обединява определен брой аргументи.</w:t>
      </w:r>
    </w:p>
    <w:p w:rsidR="0099100E" w:rsidRDefault="0099100E">
      <w:pPr>
        <w:pStyle w:val="Text"/>
        <w:spacing w:after="0"/>
        <w:ind w:firstLine="720"/>
        <w:rPr>
          <w:sz w:val="24"/>
          <w:szCs w:val="24"/>
          <w:lang w:val="bg-BG"/>
        </w:rPr>
      </w:pPr>
      <w:r>
        <w:rPr>
          <w:sz w:val="24"/>
          <w:szCs w:val="24"/>
          <w:lang w:val="bg-BG"/>
        </w:rPr>
        <w:t>Аргументите на сложен тип данни, от своя стана също могат да бъдат от сложен тип. Например ако трябва да се опише информация за рожден ден на конкретен човек би трябвало да се създаде следната структура:</w:t>
      </w:r>
    </w:p>
    <w:p w:rsidR="0099100E" w:rsidRDefault="0099100E">
      <w:pPr>
        <w:pStyle w:val="Text"/>
        <w:spacing w:after="0"/>
        <w:ind w:firstLine="720"/>
        <w:rPr>
          <w:sz w:val="24"/>
          <w:szCs w:val="24"/>
          <w:lang w:val="bg-BG"/>
        </w:rPr>
      </w:pPr>
    </w:p>
    <w:p w:rsidR="0099100E" w:rsidRDefault="0099100E">
      <w:pPr>
        <w:pStyle w:val="progr"/>
        <w:ind w:left="1800"/>
        <w:rPr>
          <w:rFonts w:ascii="Times New Roman" w:hAnsi="Times New Roman"/>
          <w:sz w:val="24"/>
          <w:szCs w:val="24"/>
        </w:rPr>
      </w:pPr>
      <w:r w:rsidRPr="00493253">
        <w:rPr>
          <w:rFonts w:ascii="Times New Roman" w:hAnsi="Times New Roman"/>
          <w:sz w:val="24"/>
          <w:szCs w:val="24"/>
          <w:lang w:val="ru-RU"/>
        </w:rPr>
        <w:t xml:space="preserve">       </w:t>
      </w:r>
      <w:r>
        <w:rPr>
          <w:rFonts w:ascii="Times New Roman" w:hAnsi="Times New Roman"/>
          <w:sz w:val="24"/>
          <w:szCs w:val="24"/>
        </w:rPr>
        <w:t>BIRTHDAY</w:t>
      </w:r>
    </w:p>
    <w:p w:rsidR="0099100E" w:rsidRDefault="0099100E">
      <w:pPr>
        <w:pStyle w:val="progr"/>
        <w:tabs>
          <w:tab w:val="clear" w:pos="7088"/>
        </w:tabs>
        <w:ind w:left="18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bg-BG"/>
        </w:rPr>
        <w:t xml:space="preserve">      </w:t>
      </w:r>
      <w:r>
        <w:rPr>
          <w:rFonts w:ascii="Times New Roman" w:hAnsi="Times New Roman"/>
          <w:sz w:val="24"/>
          <w:szCs w:val="24"/>
        </w:rPr>
        <w:t xml:space="preserve">  /       </w:t>
      </w:r>
      <w:r>
        <w:rPr>
          <w:rFonts w:ascii="Times New Roman" w:hAnsi="Times New Roman"/>
          <w:sz w:val="24"/>
          <w:szCs w:val="24"/>
          <w:lang w:val="bg-BG"/>
        </w:rPr>
        <w:t xml:space="preserve">    </w:t>
      </w:r>
      <w:r>
        <w:rPr>
          <w:rFonts w:ascii="Times New Roman" w:hAnsi="Times New Roman"/>
          <w:sz w:val="24"/>
          <w:szCs w:val="24"/>
        </w:rPr>
        <w:t xml:space="preserve">   \</w:t>
      </w:r>
    </w:p>
    <w:p w:rsidR="0099100E" w:rsidRDefault="0099100E">
      <w:pPr>
        <w:pStyle w:val="progr"/>
        <w:tabs>
          <w:tab w:val="clear" w:pos="7088"/>
        </w:tabs>
        <w:ind w:left="1800"/>
        <w:rPr>
          <w:rFonts w:ascii="Times New Roman" w:hAnsi="Times New Roman"/>
          <w:sz w:val="24"/>
          <w:szCs w:val="24"/>
        </w:rPr>
      </w:pPr>
      <w:r>
        <w:rPr>
          <w:rFonts w:ascii="Times New Roman" w:hAnsi="Times New Roman"/>
          <w:sz w:val="24"/>
          <w:szCs w:val="24"/>
          <w:lang w:val="bg-BG"/>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lang w:val="bg-BG"/>
        </w:rPr>
        <w:t xml:space="preserve">    </w:t>
      </w:r>
      <w:r>
        <w:rPr>
          <w:rFonts w:ascii="Times New Roman" w:hAnsi="Times New Roman"/>
          <w:sz w:val="24"/>
          <w:szCs w:val="24"/>
        </w:rPr>
        <w:t xml:space="preserve">    \</w:t>
      </w:r>
    </w:p>
    <w:p w:rsidR="0099100E" w:rsidRDefault="0099100E">
      <w:pPr>
        <w:pStyle w:val="progr"/>
        <w:ind w:left="1620"/>
        <w:rPr>
          <w:rFonts w:ascii="Times New Roman" w:hAnsi="Times New Roman"/>
          <w:sz w:val="24"/>
          <w:szCs w:val="24"/>
        </w:rPr>
      </w:pPr>
      <w:r>
        <w:rPr>
          <w:rFonts w:ascii="Times New Roman" w:hAnsi="Times New Roman"/>
          <w:sz w:val="24"/>
          <w:szCs w:val="24"/>
          <w:lang w:val="bg-BG"/>
        </w:rPr>
        <w:t xml:space="preserve">    </w:t>
      </w:r>
      <w:r>
        <w:rPr>
          <w:rFonts w:ascii="Times New Roman" w:hAnsi="Times New Roman"/>
          <w:sz w:val="24"/>
          <w:szCs w:val="24"/>
        </w:rPr>
        <w:t xml:space="preserve">person    </w:t>
      </w:r>
      <w:r>
        <w:rPr>
          <w:rFonts w:ascii="Times New Roman" w:hAnsi="Times New Roman"/>
          <w:sz w:val="24"/>
          <w:szCs w:val="24"/>
          <w:lang w:val="bg-BG"/>
        </w:rPr>
        <w:t xml:space="preserve">   </w:t>
      </w:r>
      <w:r>
        <w:rPr>
          <w:rFonts w:ascii="Times New Roman" w:hAnsi="Times New Roman"/>
          <w:sz w:val="24"/>
          <w:szCs w:val="24"/>
        </w:rPr>
        <w:t xml:space="preserve">     </w:t>
      </w:r>
      <w:r>
        <w:rPr>
          <w:rFonts w:ascii="Times New Roman" w:hAnsi="Times New Roman"/>
          <w:sz w:val="24"/>
          <w:szCs w:val="24"/>
          <w:lang w:val="bg-BG"/>
        </w:rPr>
        <w:t xml:space="preserve"> </w:t>
      </w:r>
      <w:r>
        <w:rPr>
          <w:rFonts w:ascii="Times New Roman" w:hAnsi="Times New Roman"/>
          <w:sz w:val="24"/>
          <w:szCs w:val="24"/>
        </w:rPr>
        <w:t>date</w:t>
      </w:r>
    </w:p>
    <w:p w:rsidR="0099100E" w:rsidRDefault="0099100E">
      <w:pPr>
        <w:pStyle w:val="progr"/>
        <w:tabs>
          <w:tab w:val="clear" w:pos="7088"/>
        </w:tabs>
        <w:ind w:left="1620"/>
        <w:rPr>
          <w:rFonts w:ascii="Times New Roman" w:hAnsi="Times New Roman"/>
          <w:sz w:val="24"/>
          <w:szCs w:val="24"/>
        </w:rPr>
      </w:pPr>
      <w:r>
        <w:rPr>
          <w:rFonts w:ascii="Times New Roman" w:hAnsi="Times New Roman"/>
          <w:sz w:val="24"/>
          <w:szCs w:val="24"/>
          <w:lang w:val="bg-BG"/>
        </w:rPr>
        <w:t xml:space="preserve">    </w:t>
      </w:r>
      <w:r>
        <w:rPr>
          <w:rFonts w:ascii="Times New Roman" w:hAnsi="Times New Roman"/>
          <w:sz w:val="24"/>
          <w:szCs w:val="24"/>
        </w:rPr>
        <w:t xml:space="preserve">/      \      </w:t>
      </w:r>
      <w:r>
        <w:rPr>
          <w:rFonts w:ascii="Times New Roman" w:hAnsi="Times New Roman"/>
          <w:sz w:val="24"/>
          <w:szCs w:val="24"/>
          <w:lang w:val="bg-BG"/>
        </w:rPr>
        <w:t xml:space="preserve">      </w:t>
      </w:r>
      <w:r>
        <w:rPr>
          <w:rFonts w:ascii="Times New Roman" w:hAnsi="Times New Roman"/>
          <w:sz w:val="24"/>
          <w:szCs w:val="24"/>
        </w:rPr>
        <w:t xml:space="preserve">  /   | </w:t>
      </w:r>
      <w:r>
        <w:rPr>
          <w:rFonts w:ascii="Times New Roman" w:hAnsi="Times New Roman"/>
          <w:sz w:val="24"/>
          <w:szCs w:val="24"/>
          <w:lang w:val="bg-BG"/>
        </w:rPr>
        <w:t xml:space="preserve">  </w:t>
      </w:r>
      <w:r>
        <w:rPr>
          <w:rFonts w:ascii="Times New Roman" w:hAnsi="Times New Roman"/>
          <w:sz w:val="24"/>
          <w:szCs w:val="24"/>
        </w:rPr>
        <w:t xml:space="preserve"> \</w:t>
      </w:r>
    </w:p>
    <w:p w:rsidR="0099100E" w:rsidRDefault="0099100E">
      <w:pPr>
        <w:pStyle w:val="ProgrLast"/>
        <w:ind w:left="1080"/>
        <w:rPr>
          <w:rFonts w:ascii="Times New Roman" w:hAnsi="Times New Roman"/>
          <w:sz w:val="24"/>
          <w:szCs w:val="24"/>
        </w:rPr>
      </w:pPr>
      <w:r>
        <w:rPr>
          <w:rFonts w:ascii="Times New Roman" w:hAnsi="Times New Roman"/>
          <w:sz w:val="24"/>
          <w:szCs w:val="24"/>
          <w:lang w:val="bg-BG"/>
        </w:rPr>
        <w:t xml:space="preserve">  </w:t>
      </w:r>
      <w:r>
        <w:rPr>
          <w:rFonts w:ascii="Times New Roman" w:hAnsi="Times New Roman"/>
          <w:sz w:val="24"/>
          <w:szCs w:val="24"/>
        </w:rPr>
        <w:t>"</w:t>
      </w:r>
      <w:r>
        <w:rPr>
          <w:rFonts w:ascii="Times New Roman" w:hAnsi="Times New Roman"/>
          <w:sz w:val="24"/>
          <w:szCs w:val="24"/>
          <w:lang w:val="bg-BG"/>
        </w:rPr>
        <w:t>Иван</w:t>
      </w:r>
      <w:r>
        <w:rPr>
          <w:rFonts w:ascii="Times New Roman" w:hAnsi="Times New Roman"/>
          <w:sz w:val="24"/>
          <w:szCs w:val="24"/>
        </w:rPr>
        <w:t xml:space="preserve">"   </w:t>
      </w:r>
      <w:r>
        <w:rPr>
          <w:rFonts w:ascii="Times New Roman" w:hAnsi="Times New Roman"/>
          <w:sz w:val="24"/>
          <w:szCs w:val="24"/>
          <w:lang w:val="bg-BG"/>
        </w:rPr>
        <w:t>Петров</w:t>
      </w:r>
      <w:r>
        <w:rPr>
          <w:rFonts w:ascii="Times New Roman" w:hAnsi="Times New Roman"/>
          <w:sz w:val="24"/>
          <w:szCs w:val="24"/>
        </w:rPr>
        <w:t>"</w:t>
      </w:r>
      <w:r>
        <w:rPr>
          <w:rFonts w:ascii="Times New Roman" w:hAnsi="Times New Roman"/>
          <w:sz w:val="24"/>
          <w:szCs w:val="24"/>
          <w:lang w:val="bg-BG"/>
        </w:rPr>
        <w:t xml:space="preserve">  </w:t>
      </w:r>
      <w:r>
        <w:rPr>
          <w:rFonts w:ascii="Times New Roman" w:hAnsi="Times New Roman"/>
          <w:sz w:val="24"/>
          <w:szCs w:val="24"/>
        </w:rPr>
        <w:t xml:space="preserve"> </w:t>
      </w:r>
      <w:r>
        <w:rPr>
          <w:rFonts w:ascii="Times New Roman" w:hAnsi="Times New Roman"/>
          <w:sz w:val="24"/>
          <w:szCs w:val="24"/>
          <w:lang w:val="bg-BG"/>
        </w:rPr>
        <w:t>4</w:t>
      </w:r>
      <w:r>
        <w:rPr>
          <w:rFonts w:ascii="Times New Roman" w:hAnsi="Times New Roman"/>
          <w:sz w:val="24"/>
          <w:szCs w:val="24"/>
        </w:rPr>
        <w:t xml:space="preserve"> 1</w:t>
      </w:r>
      <w:r>
        <w:rPr>
          <w:rFonts w:ascii="Times New Roman" w:hAnsi="Times New Roman"/>
          <w:sz w:val="24"/>
          <w:szCs w:val="24"/>
          <w:lang w:val="bg-BG"/>
        </w:rPr>
        <w:t>2</w:t>
      </w:r>
      <w:r>
        <w:rPr>
          <w:rFonts w:ascii="Times New Roman" w:hAnsi="Times New Roman"/>
          <w:sz w:val="24"/>
          <w:szCs w:val="24"/>
        </w:rPr>
        <w:t xml:space="preserve"> 1960</w:t>
      </w:r>
    </w:p>
    <w:p w:rsidR="0099100E" w:rsidRDefault="0099100E">
      <w:pPr>
        <w:pStyle w:val="Text"/>
        <w:spacing w:after="0"/>
        <w:ind w:firstLine="720"/>
        <w:rPr>
          <w:sz w:val="24"/>
          <w:szCs w:val="24"/>
          <w:lang w:val="bg-BG"/>
        </w:rPr>
      </w:pPr>
      <w:r>
        <w:rPr>
          <w:sz w:val="24"/>
          <w:szCs w:val="24"/>
          <w:lang w:val="bg-BG"/>
        </w:rPr>
        <w:t>В Пролог описанието на тази структура би изглеждала така:</w:t>
      </w:r>
    </w:p>
    <w:p w:rsidR="0099100E" w:rsidRPr="00493253" w:rsidRDefault="0099100E">
      <w:pPr>
        <w:pStyle w:val="ProgrLast"/>
        <w:ind w:left="0" w:firstLine="720"/>
        <w:rPr>
          <w:rFonts w:ascii="Times New Roman" w:hAnsi="Times New Roman"/>
          <w:sz w:val="24"/>
          <w:szCs w:val="24"/>
          <w:lang w:val="ru-RU"/>
        </w:rPr>
      </w:pPr>
    </w:p>
    <w:p w:rsidR="0099100E" w:rsidRDefault="0099100E">
      <w:pPr>
        <w:pStyle w:val="ProgrLast"/>
        <w:ind w:left="0" w:firstLine="720"/>
        <w:rPr>
          <w:rFonts w:ascii="Times New Roman" w:hAnsi="Times New Roman"/>
          <w:sz w:val="24"/>
          <w:szCs w:val="24"/>
        </w:rPr>
      </w:pPr>
      <w:r>
        <w:rPr>
          <w:rFonts w:ascii="Times New Roman" w:hAnsi="Times New Roman"/>
          <w:sz w:val="24"/>
          <w:szCs w:val="24"/>
        </w:rPr>
        <w:t>birthday(person("</w:t>
      </w:r>
      <w:r>
        <w:rPr>
          <w:rFonts w:ascii="Times New Roman" w:hAnsi="Times New Roman"/>
          <w:sz w:val="24"/>
          <w:szCs w:val="24"/>
          <w:lang w:val="bg-BG"/>
        </w:rPr>
        <w:t>Иван</w:t>
      </w:r>
      <w:r>
        <w:rPr>
          <w:rFonts w:ascii="Times New Roman" w:hAnsi="Times New Roman"/>
          <w:sz w:val="24"/>
          <w:szCs w:val="24"/>
        </w:rPr>
        <w:t>","</w:t>
      </w:r>
      <w:r>
        <w:rPr>
          <w:rFonts w:ascii="Times New Roman" w:hAnsi="Times New Roman"/>
          <w:sz w:val="24"/>
          <w:szCs w:val="24"/>
          <w:lang w:val="bg-BG"/>
        </w:rPr>
        <w:t>Петров</w:t>
      </w:r>
      <w:r>
        <w:rPr>
          <w:rFonts w:ascii="Times New Roman" w:hAnsi="Times New Roman"/>
          <w:sz w:val="24"/>
          <w:szCs w:val="24"/>
        </w:rPr>
        <w:t>"),date(</w:t>
      </w:r>
      <w:r>
        <w:rPr>
          <w:rFonts w:ascii="Times New Roman" w:hAnsi="Times New Roman"/>
          <w:sz w:val="24"/>
          <w:szCs w:val="24"/>
          <w:lang w:val="bg-BG"/>
        </w:rPr>
        <w:t>4</w:t>
      </w:r>
      <w:r>
        <w:rPr>
          <w:rFonts w:ascii="Times New Roman" w:hAnsi="Times New Roman"/>
          <w:sz w:val="24"/>
          <w:szCs w:val="24"/>
        </w:rPr>
        <w:t>,1</w:t>
      </w:r>
      <w:r>
        <w:rPr>
          <w:rFonts w:ascii="Times New Roman" w:hAnsi="Times New Roman"/>
          <w:sz w:val="24"/>
          <w:szCs w:val="24"/>
          <w:lang w:val="bg-BG"/>
        </w:rPr>
        <w:t>2</w:t>
      </w:r>
      <w:r>
        <w:rPr>
          <w:rFonts w:ascii="Times New Roman" w:hAnsi="Times New Roman"/>
          <w:sz w:val="24"/>
          <w:szCs w:val="24"/>
        </w:rPr>
        <w:t>,1960))</w:t>
      </w:r>
    </w:p>
    <w:p w:rsidR="0099100E" w:rsidRDefault="0099100E">
      <w:pPr>
        <w:pStyle w:val="ProgrLast"/>
        <w:ind w:left="0" w:firstLine="720"/>
        <w:rPr>
          <w:rFonts w:ascii="Times New Roman" w:hAnsi="Times New Roman"/>
          <w:sz w:val="24"/>
          <w:szCs w:val="24"/>
          <w:lang w:val="bg-BG"/>
        </w:rPr>
      </w:pPr>
      <w:r>
        <w:rPr>
          <w:rFonts w:ascii="Times New Roman" w:hAnsi="Times New Roman"/>
          <w:sz w:val="24"/>
          <w:szCs w:val="24"/>
          <w:lang w:val="bg-BG"/>
        </w:rPr>
        <w:t xml:space="preserve">В този пример сложният тип обект с фунтор </w:t>
      </w:r>
      <w:r>
        <w:rPr>
          <w:rFonts w:ascii="Times New Roman" w:hAnsi="Times New Roman"/>
          <w:sz w:val="24"/>
          <w:szCs w:val="24"/>
        </w:rPr>
        <w:t>birthday</w:t>
      </w:r>
      <w:r>
        <w:rPr>
          <w:rFonts w:ascii="Times New Roman" w:hAnsi="Times New Roman"/>
          <w:sz w:val="24"/>
          <w:szCs w:val="24"/>
          <w:lang w:val="bg-BG"/>
        </w:rPr>
        <w:t xml:space="preserve"> е съставен от два други сложни типа</w:t>
      </w:r>
      <w:r w:rsidRPr="00493253">
        <w:rPr>
          <w:rFonts w:ascii="Times New Roman" w:hAnsi="Times New Roman"/>
          <w:sz w:val="24"/>
          <w:szCs w:val="24"/>
          <w:lang w:val="ru-RU"/>
        </w:rPr>
        <w:t xml:space="preserve"> </w:t>
      </w:r>
      <w:r>
        <w:rPr>
          <w:rFonts w:ascii="Times New Roman" w:hAnsi="Times New Roman"/>
          <w:sz w:val="24"/>
          <w:szCs w:val="24"/>
          <w:lang w:val="bg-BG"/>
        </w:rPr>
        <w:t xml:space="preserve">съответно с функтори </w:t>
      </w:r>
      <w:r>
        <w:rPr>
          <w:rFonts w:ascii="Times New Roman" w:hAnsi="Times New Roman"/>
          <w:sz w:val="24"/>
          <w:szCs w:val="24"/>
        </w:rPr>
        <w:t>person</w:t>
      </w:r>
      <w:r w:rsidRPr="00493253">
        <w:rPr>
          <w:rFonts w:ascii="Times New Roman" w:hAnsi="Times New Roman"/>
          <w:sz w:val="24"/>
          <w:szCs w:val="24"/>
          <w:lang w:val="ru-RU"/>
        </w:rPr>
        <w:t xml:space="preserve"> </w:t>
      </w:r>
      <w:r>
        <w:rPr>
          <w:rFonts w:ascii="Times New Roman" w:hAnsi="Times New Roman"/>
          <w:sz w:val="24"/>
          <w:szCs w:val="24"/>
          <w:lang w:val="bg-BG"/>
        </w:rPr>
        <w:t xml:space="preserve">и </w:t>
      </w:r>
      <w:r>
        <w:rPr>
          <w:rFonts w:ascii="Times New Roman" w:hAnsi="Times New Roman"/>
          <w:sz w:val="24"/>
          <w:szCs w:val="24"/>
        </w:rPr>
        <w:t>date</w:t>
      </w:r>
      <w:r>
        <w:rPr>
          <w:rFonts w:ascii="Times New Roman" w:hAnsi="Times New Roman"/>
          <w:sz w:val="24"/>
          <w:szCs w:val="24"/>
          <w:lang w:val="bg-BG"/>
        </w:rPr>
        <w:t>.</w:t>
      </w:r>
    </w:p>
    <w:p w:rsidR="0099100E" w:rsidRDefault="0099100E">
      <w:pPr>
        <w:ind w:firstLine="720"/>
        <w:jc w:val="both"/>
        <w:rPr>
          <w:b/>
        </w:rPr>
      </w:pPr>
    </w:p>
    <w:p w:rsidR="0099100E" w:rsidRDefault="0099100E">
      <w:pPr>
        <w:ind w:firstLine="720"/>
        <w:jc w:val="both"/>
        <w:rPr>
          <w:b/>
        </w:rPr>
      </w:pPr>
    </w:p>
    <w:p w:rsidR="0099100E" w:rsidRDefault="0099100E">
      <w:pPr>
        <w:ind w:firstLine="720"/>
        <w:jc w:val="both"/>
        <w:rPr>
          <w:b/>
        </w:rPr>
      </w:pPr>
    </w:p>
    <w:p w:rsidR="0099100E" w:rsidRDefault="0099100E">
      <w:pPr>
        <w:ind w:firstLine="720"/>
        <w:jc w:val="both"/>
        <w:rPr>
          <w:b/>
        </w:rPr>
      </w:pPr>
    </w:p>
    <w:p w:rsidR="0099100E" w:rsidRDefault="0099100E">
      <w:pPr>
        <w:ind w:firstLine="720"/>
        <w:jc w:val="both"/>
        <w:rPr>
          <w:b/>
        </w:rPr>
      </w:pPr>
      <w:r>
        <w:rPr>
          <w:b/>
        </w:rPr>
        <w:lastRenderedPageBreak/>
        <w:t>Унификация на сложни обекти</w:t>
      </w:r>
    </w:p>
    <w:p w:rsidR="0099100E" w:rsidRDefault="0099100E">
      <w:pPr>
        <w:ind w:firstLine="720"/>
        <w:jc w:val="both"/>
      </w:pPr>
    </w:p>
    <w:p w:rsidR="0099100E" w:rsidRDefault="0099100E">
      <w:pPr>
        <w:ind w:firstLine="720"/>
        <w:jc w:val="both"/>
      </w:pPr>
      <w:r>
        <w:t>Сложните обекти могат да се унифицират както с отделна променлива, така и със сложен обект. Това означава, че е възможно да се използва сложния обект като едно цяло, а също да се използва унификация на отделните елементи. Например:</w:t>
      </w:r>
    </w:p>
    <w:p w:rsidR="0099100E" w:rsidRDefault="0099100E">
      <w:pPr>
        <w:pStyle w:val="ProgrLast"/>
        <w:ind w:left="0" w:firstLine="720"/>
        <w:rPr>
          <w:rFonts w:ascii="Times New Roman" w:hAnsi="Times New Roman"/>
          <w:sz w:val="24"/>
          <w:szCs w:val="24"/>
          <w:lang w:val="bg-BG"/>
        </w:rPr>
      </w:pPr>
    </w:p>
    <w:p w:rsidR="0099100E" w:rsidRPr="00493253" w:rsidRDefault="0099100E">
      <w:pPr>
        <w:pStyle w:val="ProgrLast"/>
        <w:ind w:left="0" w:firstLine="720"/>
        <w:rPr>
          <w:rFonts w:ascii="Times New Roman" w:hAnsi="Times New Roman"/>
          <w:sz w:val="24"/>
          <w:szCs w:val="24"/>
          <w:lang w:val="ru-RU"/>
        </w:rPr>
      </w:pPr>
      <w:r>
        <w:rPr>
          <w:rFonts w:ascii="Times New Roman" w:hAnsi="Times New Roman"/>
          <w:sz w:val="24"/>
          <w:szCs w:val="24"/>
        </w:rPr>
        <w:t>date</w:t>
      </w:r>
      <w:r>
        <w:rPr>
          <w:rFonts w:ascii="Times New Roman" w:hAnsi="Times New Roman"/>
          <w:sz w:val="24"/>
          <w:szCs w:val="24"/>
          <w:lang w:val="bg-BG"/>
        </w:rPr>
        <w:t>(14,</w:t>
      </w:r>
      <w:r w:rsidRPr="00493253">
        <w:rPr>
          <w:rFonts w:ascii="Times New Roman" w:hAnsi="Times New Roman"/>
          <w:sz w:val="24"/>
          <w:szCs w:val="24"/>
          <w:lang w:val="ru-RU"/>
        </w:rPr>
        <w:t>4,1960)</w:t>
      </w:r>
    </w:p>
    <w:p w:rsidR="0099100E" w:rsidRDefault="0099100E">
      <w:pPr>
        <w:pStyle w:val="ProgrLast"/>
        <w:ind w:left="0" w:firstLine="720"/>
        <w:jc w:val="both"/>
        <w:rPr>
          <w:rFonts w:ascii="Times New Roman" w:hAnsi="Times New Roman"/>
          <w:sz w:val="24"/>
          <w:szCs w:val="24"/>
          <w:lang w:val="bg-BG"/>
        </w:rPr>
      </w:pPr>
      <w:r>
        <w:rPr>
          <w:rFonts w:ascii="Times New Roman" w:hAnsi="Times New Roman"/>
          <w:sz w:val="24"/>
          <w:szCs w:val="24"/>
          <w:lang w:val="bg-BG"/>
        </w:rPr>
        <w:t xml:space="preserve">Ако се съпостави отделна променлива Х на този обект, то като цяло променливата Х ще се обвърже са </w:t>
      </w:r>
      <w:r>
        <w:rPr>
          <w:rFonts w:ascii="Times New Roman" w:hAnsi="Times New Roman"/>
          <w:sz w:val="24"/>
          <w:szCs w:val="24"/>
        </w:rPr>
        <w:t>date</w:t>
      </w:r>
      <w:r>
        <w:rPr>
          <w:rFonts w:ascii="Times New Roman" w:hAnsi="Times New Roman"/>
          <w:sz w:val="24"/>
          <w:szCs w:val="24"/>
          <w:lang w:val="bg-BG"/>
        </w:rPr>
        <w:t>(14,</w:t>
      </w:r>
      <w:r w:rsidRPr="00493253">
        <w:rPr>
          <w:rFonts w:ascii="Times New Roman" w:hAnsi="Times New Roman"/>
          <w:sz w:val="24"/>
          <w:szCs w:val="24"/>
          <w:lang w:val="ru-RU"/>
        </w:rPr>
        <w:t>4,1960)</w:t>
      </w:r>
      <w:r>
        <w:rPr>
          <w:rFonts w:ascii="Times New Roman" w:hAnsi="Times New Roman"/>
          <w:sz w:val="24"/>
          <w:szCs w:val="24"/>
          <w:lang w:val="bg-BG"/>
        </w:rPr>
        <w:t>.</w:t>
      </w:r>
    </w:p>
    <w:p w:rsidR="0099100E" w:rsidRDefault="0099100E">
      <w:pPr>
        <w:pStyle w:val="ProgrLast"/>
        <w:ind w:left="0" w:firstLine="720"/>
        <w:jc w:val="both"/>
        <w:rPr>
          <w:rFonts w:ascii="Times New Roman" w:hAnsi="Times New Roman"/>
          <w:sz w:val="24"/>
          <w:szCs w:val="24"/>
          <w:lang w:val="bg-BG"/>
        </w:rPr>
      </w:pPr>
      <w:r>
        <w:rPr>
          <w:rFonts w:ascii="Times New Roman" w:hAnsi="Times New Roman"/>
          <w:sz w:val="24"/>
          <w:szCs w:val="24"/>
          <w:lang w:val="bg-BG"/>
        </w:rPr>
        <w:t xml:space="preserve">От друга страна е възможно </w:t>
      </w:r>
      <w:r>
        <w:rPr>
          <w:rFonts w:ascii="Times New Roman" w:hAnsi="Times New Roman"/>
          <w:sz w:val="24"/>
          <w:szCs w:val="24"/>
        </w:rPr>
        <w:t>date</w:t>
      </w:r>
      <w:r>
        <w:rPr>
          <w:rFonts w:ascii="Times New Roman" w:hAnsi="Times New Roman"/>
          <w:sz w:val="24"/>
          <w:szCs w:val="24"/>
          <w:lang w:val="bg-BG"/>
        </w:rPr>
        <w:t>(14,</w:t>
      </w:r>
      <w:r w:rsidRPr="00493253">
        <w:rPr>
          <w:rFonts w:ascii="Times New Roman" w:hAnsi="Times New Roman"/>
          <w:sz w:val="24"/>
          <w:szCs w:val="24"/>
          <w:lang w:val="ru-RU"/>
        </w:rPr>
        <w:t>4,1960)</w:t>
      </w:r>
      <w:r>
        <w:rPr>
          <w:rFonts w:ascii="Times New Roman" w:hAnsi="Times New Roman"/>
          <w:sz w:val="24"/>
          <w:szCs w:val="24"/>
          <w:lang w:val="bg-BG"/>
        </w:rPr>
        <w:t xml:space="preserve"> да се съпостави на </w:t>
      </w:r>
      <w:r>
        <w:rPr>
          <w:rFonts w:ascii="Times New Roman" w:hAnsi="Times New Roman"/>
          <w:sz w:val="24"/>
          <w:szCs w:val="24"/>
        </w:rPr>
        <w:t>date</w:t>
      </w:r>
      <w:r w:rsidRPr="00493253">
        <w:rPr>
          <w:rFonts w:ascii="Times New Roman" w:hAnsi="Times New Roman"/>
          <w:sz w:val="24"/>
          <w:szCs w:val="24"/>
          <w:lang w:val="ru-RU"/>
        </w:rPr>
        <w:t>(</w:t>
      </w:r>
      <w:r w:rsidR="007C3B18">
        <w:rPr>
          <w:rFonts w:ascii="Times New Roman" w:hAnsi="Times New Roman"/>
          <w:sz w:val="24"/>
          <w:szCs w:val="24"/>
        </w:rPr>
        <w:t>DD</w:t>
      </w:r>
      <w:r w:rsidRPr="00493253">
        <w:rPr>
          <w:rFonts w:ascii="Times New Roman" w:hAnsi="Times New Roman"/>
          <w:sz w:val="24"/>
          <w:szCs w:val="24"/>
          <w:lang w:val="ru-RU"/>
        </w:rPr>
        <w:t>,</w:t>
      </w:r>
      <w:r w:rsidR="007C3B18">
        <w:rPr>
          <w:rFonts w:ascii="Times New Roman" w:hAnsi="Times New Roman"/>
          <w:sz w:val="24"/>
          <w:szCs w:val="24"/>
        </w:rPr>
        <w:t>MM</w:t>
      </w:r>
      <w:r w:rsidRPr="00493253">
        <w:rPr>
          <w:rFonts w:ascii="Times New Roman" w:hAnsi="Times New Roman"/>
          <w:sz w:val="24"/>
          <w:szCs w:val="24"/>
          <w:lang w:val="ru-RU"/>
        </w:rPr>
        <w:t>,</w:t>
      </w:r>
      <w:r w:rsidR="007C3B18">
        <w:rPr>
          <w:rFonts w:ascii="Times New Roman" w:hAnsi="Times New Roman"/>
          <w:sz w:val="24"/>
          <w:szCs w:val="24"/>
        </w:rPr>
        <w:t>YY</w:t>
      </w:r>
      <w:r w:rsidRPr="00493253">
        <w:rPr>
          <w:rFonts w:ascii="Times New Roman" w:hAnsi="Times New Roman"/>
          <w:sz w:val="24"/>
          <w:szCs w:val="24"/>
          <w:lang w:val="ru-RU"/>
        </w:rPr>
        <w:t>)</w:t>
      </w:r>
      <w:r>
        <w:rPr>
          <w:rFonts w:ascii="Times New Roman" w:hAnsi="Times New Roman"/>
          <w:sz w:val="24"/>
          <w:szCs w:val="24"/>
          <w:lang w:val="bg-BG"/>
        </w:rPr>
        <w:t xml:space="preserve"> и по този начин обвързването на променливите да е следното:</w:t>
      </w:r>
      <w:r w:rsidRPr="00493253">
        <w:rPr>
          <w:rFonts w:ascii="Times New Roman" w:hAnsi="Times New Roman"/>
          <w:sz w:val="24"/>
          <w:szCs w:val="24"/>
          <w:lang w:val="ru-RU"/>
        </w:rPr>
        <w:t xml:space="preserve"> </w:t>
      </w:r>
      <w:r w:rsidR="007C3B18">
        <w:rPr>
          <w:rFonts w:ascii="Times New Roman" w:hAnsi="Times New Roman"/>
          <w:sz w:val="24"/>
          <w:szCs w:val="24"/>
        </w:rPr>
        <w:t>DD</w:t>
      </w:r>
      <w:r w:rsidRPr="00493253">
        <w:rPr>
          <w:rFonts w:ascii="Times New Roman" w:hAnsi="Times New Roman"/>
          <w:sz w:val="24"/>
          <w:szCs w:val="24"/>
          <w:lang w:val="ru-RU"/>
        </w:rPr>
        <w:t xml:space="preserve"> </w:t>
      </w:r>
      <w:r>
        <w:rPr>
          <w:rFonts w:ascii="Times New Roman" w:hAnsi="Times New Roman"/>
          <w:sz w:val="24"/>
          <w:szCs w:val="24"/>
          <w:lang w:val="bg-BG"/>
        </w:rPr>
        <w:t xml:space="preserve">с 14 </w:t>
      </w:r>
      <w:r w:rsidR="007C3B18">
        <w:rPr>
          <w:rFonts w:ascii="Times New Roman" w:hAnsi="Times New Roman"/>
          <w:sz w:val="24"/>
          <w:szCs w:val="24"/>
        </w:rPr>
        <w:t>MM</w:t>
      </w:r>
      <w:r>
        <w:rPr>
          <w:rFonts w:ascii="Times New Roman" w:hAnsi="Times New Roman"/>
          <w:sz w:val="24"/>
          <w:szCs w:val="24"/>
          <w:lang w:val="bg-BG"/>
        </w:rPr>
        <w:t xml:space="preserve"> с 4</w:t>
      </w:r>
      <w:r w:rsidRPr="00493253">
        <w:rPr>
          <w:rFonts w:ascii="Times New Roman" w:hAnsi="Times New Roman"/>
          <w:sz w:val="24"/>
          <w:szCs w:val="24"/>
          <w:lang w:val="ru-RU"/>
        </w:rPr>
        <w:t xml:space="preserve"> </w:t>
      </w:r>
      <w:r>
        <w:rPr>
          <w:rFonts w:ascii="Times New Roman" w:hAnsi="Times New Roman"/>
          <w:sz w:val="24"/>
          <w:szCs w:val="24"/>
          <w:lang w:val="bg-BG"/>
        </w:rPr>
        <w:t xml:space="preserve">и </w:t>
      </w:r>
      <w:r w:rsidR="007C3B18">
        <w:rPr>
          <w:rFonts w:ascii="Times New Roman" w:hAnsi="Times New Roman"/>
          <w:sz w:val="24"/>
          <w:szCs w:val="24"/>
        </w:rPr>
        <w:t>YY</w:t>
      </w:r>
      <w:r>
        <w:rPr>
          <w:rFonts w:ascii="Times New Roman" w:hAnsi="Times New Roman"/>
          <w:sz w:val="24"/>
          <w:szCs w:val="24"/>
          <w:lang w:val="bg-BG"/>
        </w:rPr>
        <w:t xml:space="preserve"> с 1960</w:t>
      </w:r>
    </w:p>
    <w:p w:rsidR="0099100E" w:rsidRDefault="0099100E">
      <w:pPr>
        <w:pStyle w:val="ProgrLast"/>
        <w:ind w:left="0" w:firstLine="720"/>
        <w:jc w:val="both"/>
        <w:rPr>
          <w:rFonts w:ascii="Times New Roman" w:hAnsi="Times New Roman"/>
          <w:b/>
          <w:sz w:val="24"/>
          <w:szCs w:val="24"/>
          <w:lang w:val="bg-BG"/>
        </w:rPr>
      </w:pPr>
      <w:r>
        <w:rPr>
          <w:rFonts w:ascii="Times New Roman" w:hAnsi="Times New Roman"/>
          <w:b/>
          <w:sz w:val="24"/>
          <w:szCs w:val="24"/>
          <w:lang w:val="bg-BG"/>
        </w:rPr>
        <w:t>Използване на знак за равенство за унификация на сложни обекти</w:t>
      </w:r>
    </w:p>
    <w:p w:rsidR="0099100E" w:rsidRDefault="0099100E">
      <w:pPr>
        <w:pStyle w:val="ProgrLast"/>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Пролог прилага унификация по два начина. Първият е при удовлетворяване на цел с глава на клауза. Вторият начин преминава през знака за равенство, който на практика е инфиксен предикат, т.е. предикат, който се намира между аргументите си, а не преди тях.</w:t>
      </w:r>
    </w:p>
    <w:p w:rsidR="0099100E" w:rsidRDefault="0099100E">
      <w:pPr>
        <w:pStyle w:val="ProgrLast"/>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Пролог извършва необходимите съпоставяния на обектите от двете страни на равенството. Това се използва за намиране на стойностите на аргументи в сложен тип обект.</w:t>
      </w:r>
    </w:p>
    <w:p w:rsidR="0099100E" w:rsidRDefault="0099100E">
      <w:pPr>
        <w:ind w:firstLine="720"/>
        <w:jc w:val="both"/>
      </w:pPr>
    </w:p>
    <w:p w:rsidR="0099100E" w:rsidRDefault="0099100E">
      <w:pPr>
        <w:ind w:firstLine="720"/>
        <w:jc w:val="both"/>
        <w:rPr>
          <w:b/>
        </w:rPr>
      </w:pPr>
      <w:r>
        <w:rPr>
          <w:b/>
        </w:rPr>
        <w:t>ІІ.ПОВТОРЕНИЯ И РЕКУРСИЯ</w:t>
      </w:r>
    </w:p>
    <w:p w:rsidR="0099100E" w:rsidRDefault="0099100E">
      <w:pPr>
        <w:ind w:firstLine="720"/>
        <w:jc w:val="both"/>
      </w:pPr>
    </w:p>
    <w:p w:rsidR="0099100E" w:rsidRDefault="0099100E">
      <w:pPr>
        <w:ind w:firstLine="720"/>
        <w:jc w:val="both"/>
      </w:pPr>
      <w:r>
        <w:t xml:space="preserve">Голяма част от ефективността на компютрите е вследствие на това, че те се справят с идентични операции, които се повтарят многократно. В Пролог повторението може да се изрази както в повторение на процедурите, така и в структурите си от данни. Идеята за повтарящи се структури от данни звучи особено, но Пролог позволява създаването на структури от данни, за които целият им размер не известен в момента на създаването им. </w:t>
      </w:r>
    </w:p>
    <w:p w:rsidR="0099100E" w:rsidRDefault="0099100E">
      <w:pPr>
        <w:ind w:firstLine="720"/>
        <w:jc w:val="both"/>
      </w:pPr>
    </w:p>
    <w:p w:rsidR="0099100E" w:rsidRDefault="0099100E">
      <w:pPr>
        <w:ind w:firstLine="720"/>
        <w:jc w:val="both"/>
        <w:rPr>
          <w:b/>
        </w:rPr>
      </w:pPr>
      <w:r>
        <w:rPr>
          <w:b/>
        </w:rPr>
        <w:t>Повтарящи се процеси</w:t>
      </w:r>
    </w:p>
    <w:p w:rsidR="0099100E" w:rsidRDefault="0099100E">
      <w:pPr>
        <w:ind w:firstLine="720"/>
        <w:jc w:val="both"/>
      </w:pPr>
    </w:p>
    <w:p w:rsidR="0099100E" w:rsidRDefault="0099100E">
      <w:pPr>
        <w:ind w:firstLine="720"/>
        <w:jc w:val="both"/>
      </w:pPr>
      <w:r>
        <w:t xml:space="preserve">Програмистите, които използват процедурни езици като С и </w:t>
      </w:r>
      <w:r>
        <w:rPr>
          <w:lang w:val="en-US"/>
        </w:rPr>
        <w:t>Pascal</w:t>
      </w:r>
      <w:r>
        <w:t xml:space="preserve"> много често задават въпроса защо в Пролог няма използване на оператори като </w:t>
      </w:r>
      <w:r>
        <w:rPr>
          <w:lang w:val="en-US"/>
        </w:rPr>
        <w:t>For</w:t>
      </w:r>
      <w:r w:rsidRPr="00493253">
        <w:rPr>
          <w:lang w:val="ru-RU"/>
        </w:rPr>
        <w:t xml:space="preserve">, </w:t>
      </w:r>
      <w:r>
        <w:rPr>
          <w:lang w:val="en-US"/>
        </w:rPr>
        <w:t>While</w:t>
      </w:r>
      <w:r w:rsidRPr="00493253">
        <w:rPr>
          <w:lang w:val="ru-RU"/>
        </w:rPr>
        <w:t xml:space="preserve"> </w:t>
      </w:r>
      <w:r>
        <w:t xml:space="preserve">или </w:t>
      </w:r>
      <w:r>
        <w:rPr>
          <w:lang w:val="en-US"/>
        </w:rPr>
        <w:t>Repeat</w:t>
      </w:r>
      <w:r>
        <w:t>. В езика няма директен начин за представяне на итерации. Пролог позволява два вида повторения: механизма на възврат за търсене на всички възможни решения в една заявка и рекурсия, в която процедурата извиква себе си.</w:t>
      </w:r>
    </w:p>
    <w:p w:rsidR="0099100E" w:rsidRDefault="0099100E">
      <w:pPr>
        <w:ind w:firstLine="720"/>
        <w:jc w:val="both"/>
      </w:pPr>
    </w:p>
    <w:p w:rsidR="0099100E" w:rsidRDefault="0099100E">
      <w:pPr>
        <w:ind w:firstLine="720"/>
        <w:jc w:val="both"/>
        <w:rPr>
          <w:b/>
        </w:rPr>
      </w:pPr>
      <w:r>
        <w:rPr>
          <w:b/>
        </w:rPr>
        <w:t>Вграждане на механизма на възврат в цикъл</w:t>
      </w:r>
    </w:p>
    <w:p w:rsidR="0099100E" w:rsidRDefault="0099100E">
      <w:pPr>
        <w:ind w:firstLine="720"/>
        <w:jc w:val="both"/>
      </w:pPr>
    </w:p>
    <w:p w:rsidR="0099100E" w:rsidRDefault="0099100E">
      <w:pPr>
        <w:ind w:firstLine="720"/>
        <w:jc w:val="both"/>
      </w:pPr>
      <w:r>
        <w:t>Механизмът на възврат е добър начин за намиране на всички решения в цел. Дори когато самата цел не съдържа множество решения може да се търси ново удовлетворяване, използвайки механизма на възврат, което на практика означава използване на повторения. Достатъчно е да се дефинира предикат с две клаузи:</w:t>
      </w:r>
    </w:p>
    <w:p w:rsidR="0099100E" w:rsidRPr="00493253" w:rsidRDefault="0099100E">
      <w:pPr>
        <w:pStyle w:val="progr"/>
        <w:ind w:left="0" w:firstLine="720"/>
        <w:rPr>
          <w:rFonts w:ascii="Times New Roman" w:hAnsi="Times New Roman"/>
          <w:sz w:val="24"/>
          <w:szCs w:val="24"/>
          <w:lang w:val="ru-RU"/>
        </w:rPr>
      </w:pPr>
      <w:r>
        <w:rPr>
          <w:rFonts w:ascii="Times New Roman" w:hAnsi="Times New Roman"/>
          <w:sz w:val="24"/>
          <w:szCs w:val="24"/>
        </w:rPr>
        <w:t>repeat</w:t>
      </w:r>
      <w:r w:rsidRPr="00493253">
        <w:rPr>
          <w:rFonts w:ascii="Times New Roman" w:hAnsi="Times New Roman"/>
          <w:sz w:val="24"/>
          <w:szCs w:val="24"/>
          <w:lang w:val="ru-RU"/>
        </w:rPr>
        <w:t>.</w:t>
      </w:r>
    </w:p>
    <w:p w:rsidR="0099100E" w:rsidRPr="00493253" w:rsidRDefault="0099100E">
      <w:pPr>
        <w:pStyle w:val="ProgrLast"/>
        <w:ind w:left="0" w:firstLine="720"/>
        <w:rPr>
          <w:rFonts w:ascii="Times New Roman" w:hAnsi="Times New Roman"/>
          <w:sz w:val="24"/>
          <w:szCs w:val="24"/>
          <w:lang w:val="ru-RU"/>
        </w:rPr>
      </w:pPr>
      <w:r>
        <w:rPr>
          <w:rFonts w:ascii="Times New Roman" w:hAnsi="Times New Roman"/>
          <w:sz w:val="24"/>
          <w:szCs w:val="24"/>
        </w:rPr>
        <w:t>repeat</w:t>
      </w:r>
      <w:r w:rsidRPr="00493253">
        <w:rPr>
          <w:rFonts w:ascii="Times New Roman" w:hAnsi="Times New Roman"/>
          <w:sz w:val="24"/>
          <w:szCs w:val="24"/>
          <w:lang w:val="ru-RU"/>
        </w:rPr>
        <w:t xml:space="preserve"> :- </w:t>
      </w:r>
      <w:r>
        <w:rPr>
          <w:rFonts w:ascii="Times New Roman" w:hAnsi="Times New Roman"/>
          <w:sz w:val="24"/>
          <w:szCs w:val="24"/>
        </w:rPr>
        <w:t>repeat</w:t>
      </w:r>
      <w:r w:rsidRPr="00493253">
        <w:rPr>
          <w:rFonts w:ascii="Times New Roman" w:hAnsi="Times New Roman"/>
          <w:sz w:val="24"/>
          <w:szCs w:val="24"/>
          <w:lang w:val="ru-RU"/>
        </w:rPr>
        <w:t>.</w:t>
      </w:r>
    </w:p>
    <w:p w:rsidR="0099100E" w:rsidRDefault="0099100E">
      <w:pPr>
        <w:pStyle w:val="ProgrLast"/>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lastRenderedPageBreak/>
        <w:t xml:space="preserve">По този начин може да се осигури безкрайно много различни решения, позовавайки се на безкраен цикъл от повторения. </w:t>
      </w:r>
    </w:p>
    <w:p w:rsidR="0099100E" w:rsidRDefault="0099100E">
      <w:pPr>
        <w:pStyle w:val="ProgrLast"/>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 xml:space="preserve">Със следващия пример се демонстрира тази възможност. Целта на програмата е до натискането на клавиш </w:t>
      </w:r>
      <w:r>
        <w:rPr>
          <w:rFonts w:ascii="Times New Roman" w:hAnsi="Times New Roman"/>
          <w:sz w:val="24"/>
          <w:szCs w:val="24"/>
        </w:rPr>
        <w:t>Enter</w:t>
      </w:r>
      <w:r>
        <w:rPr>
          <w:rFonts w:ascii="Times New Roman" w:hAnsi="Times New Roman"/>
          <w:sz w:val="24"/>
          <w:szCs w:val="24"/>
          <w:lang w:val="bg-BG"/>
        </w:rPr>
        <w:t>, да осигури прочитането на символ от клавиатурата, в последствие неговото изобразяване.</w:t>
      </w:r>
    </w:p>
    <w:p w:rsidR="0099100E" w:rsidRDefault="0099100E">
      <w:pPr>
        <w:pStyle w:val="ProgrPredic"/>
        <w:rPr>
          <w:lang w:val="bg-BG"/>
        </w:rPr>
      </w:pPr>
    </w:p>
    <w:p w:rsidR="0099100E" w:rsidRDefault="0099100E">
      <w:pPr>
        <w:pStyle w:val="ProgrPredic"/>
        <w:ind w:firstLine="720"/>
        <w:rPr>
          <w:rFonts w:ascii="Times New Roman" w:hAnsi="Times New Roman"/>
          <w:b/>
          <w:sz w:val="24"/>
          <w:szCs w:val="24"/>
        </w:rPr>
      </w:pPr>
      <w:r>
        <w:rPr>
          <w:rFonts w:ascii="Times New Roman" w:hAnsi="Times New Roman"/>
          <w:b/>
          <w:sz w:val="24"/>
          <w:szCs w:val="24"/>
        </w:rPr>
        <w:t>PREDICATES</w:t>
      </w:r>
    </w:p>
    <w:p w:rsidR="0099100E" w:rsidRDefault="0099100E">
      <w:pPr>
        <w:pStyle w:val="progr"/>
        <w:tabs>
          <w:tab w:val="clear" w:pos="7088"/>
          <w:tab w:val="left" w:pos="851"/>
        </w:tabs>
        <w:ind w:left="0" w:firstLine="720"/>
        <w:rPr>
          <w:rFonts w:ascii="Times New Roman" w:hAnsi="Times New Roman"/>
          <w:sz w:val="24"/>
          <w:szCs w:val="24"/>
        </w:rPr>
      </w:pP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rPr>
        <w:t>repeat</w:t>
      </w:r>
    </w:p>
    <w:p w:rsidR="0099100E" w:rsidRDefault="0099100E">
      <w:pPr>
        <w:pStyle w:val="ProgrHalf"/>
        <w:tabs>
          <w:tab w:val="clear" w:pos="7088"/>
        </w:tabs>
        <w:ind w:left="696" w:firstLine="720"/>
        <w:rPr>
          <w:rFonts w:ascii="Times New Roman" w:hAnsi="Times New Roman"/>
          <w:sz w:val="24"/>
          <w:szCs w:val="24"/>
        </w:rPr>
      </w:pPr>
      <w:r>
        <w:rPr>
          <w:rFonts w:ascii="Times New Roman" w:hAnsi="Times New Roman"/>
          <w:sz w:val="24"/>
          <w:szCs w:val="24"/>
        </w:rPr>
        <w:t>typewriter</w:t>
      </w:r>
    </w:p>
    <w:p w:rsidR="0099100E" w:rsidRDefault="0099100E">
      <w:pPr>
        <w:pStyle w:val="ProgrPredic"/>
        <w:ind w:firstLine="720"/>
        <w:rPr>
          <w:rFonts w:ascii="Times New Roman" w:hAnsi="Times New Roman"/>
          <w:b/>
          <w:sz w:val="24"/>
          <w:szCs w:val="24"/>
        </w:rPr>
      </w:pPr>
      <w:r>
        <w:rPr>
          <w:rFonts w:ascii="Times New Roman" w:hAnsi="Times New Roman"/>
          <w:b/>
          <w:sz w:val="24"/>
          <w:szCs w:val="24"/>
        </w:rPr>
        <w:t>CLAUSES</w:t>
      </w:r>
    </w:p>
    <w:p w:rsidR="0099100E" w:rsidRDefault="0099100E">
      <w:pPr>
        <w:pStyle w:val="progr"/>
        <w:tabs>
          <w:tab w:val="clear" w:pos="7088"/>
          <w:tab w:val="left" w:pos="851"/>
        </w:tabs>
        <w:ind w:left="0" w:firstLine="720"/>
        <w:rPr>
          <w:rFonts w:ascii="Times New Roman" w:hAnsi="Times New Roman"/>
          <w:sz w:val="24"/>
          <w:szCs w:val="24"/>
        </w:rPr>
      </w:pP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rPr>
        <w:t>repeat.</w:t>
      </w:r>
    </w:p>
    <w:p w:rsidR="0099100E" w:rsidRPr="00493253" w:rsidRDefault="0099100E">
      <w:pPr>
        <w:pStyle w:val="ProgrHalf"/>
        <w:tabs>
          <w:tab w:val="clear" w:pos="7088"/>
        </w:tabs>
        <w:ind w:left="696" w:firstLine="720"/>
        <w:rPr>
          <w:rFonts w:ascii="Times New Roman" w:hAnsi="Times New Roman"/>
          <w:sz w:val="24"/>
          <w:szCs w:val="24"/>
          <w:lang w:val="ru-RU"/>
        </w:rPr>
      </w:pPr>
      <w:r>
        <w:rPr>
          <w:rFonts w:ascii="Times New Roman" w:hAnsi="Times New Roman"/>
          <w:sz w:val="24"/>
          <w:szCs w:val="24"/>
        </w:rPr>
        <w:t>repeat</w:t>
      </w:r>
      <w:r w:rsidRPr="00493253">
        <w:rPr>
          <w:rFonts w:ascii="Times New Roman" w:hAnsi="Times New Roman"/>
          <w:sz w:val="24"/>
          <w:szCs w:val="24"/>
          <w:lang w:val="ru-RU"/>
        </w:rPr>
        <w:t>:-</w:t>
      </w:r>
      <w:r>
        <w:rPr>
          <w:rFonts w:ascii="Times New Roman" w:hAnsi="Times New Roman"/>
          <w:sz w:val="24"/>
          <w:szCs w:val="24"/>
        </w:rPr>
        <w:t>repeat</w:t>
      </w:r>
      <w:r w:rsidRPr="00493253">
        <w:rPr>
          <w:rFonts w:ascii="Times New Roman" w:hAnsi="Times New Roman"/>
          <w:sz w:val="24"/>
          <w:szCs w:val="24"/>
          <w:lang w:val="ru-RU"/>
        </w:rPr>
        <w:t>.</w:t>
      </w:r>
    </w:p>
    <w:p w:rsidR="0099100E" w:rsidRPr="00493253" w:rsidRDefault="0099100E">
      <w:pPr>
        <w:pStyle w:val="progr"/>
        <w:tabs>
          <w:tab w:val="clear" w:pos="7088"/>
        </w:tabs>
        <w:ind w:left="0" w:firstLine="720"/>
        <w:rPr>
          <w:rFonts w:ascii="Times New Roman" w:hAnsi="Times New Roman"/>
          <w:sz w:val="24"/>
          <w:szCs w:val="24"/>
          <w:lang w:val="ru-RU"/>
        </w:rPr>
      </w:pPr>
      <w:r>
        <w:rPr>
          <w:rFonts w:ascii="Times New Roman" w:hAnsi="Times New Roman"/>
          <w:sz w:val="24"/>
          <w:szCs w:val="24"/>
          <w:lang w:val="bg-BG"/>
        </w:rPr>
        <w:tab/>
      </w:r>
      <w:r>
        <w:rPr>
          <w:rFonts w:ascii="Times New Roman" w:hAnsi="Times New Roman"/>
          <w:sz w:val="24"/>
          <w:szCs w:val="24"/>
        </w:rPr>
        <w:t>typewriter</w:t>
      </w:r>
      <w:r w:rsidRPr="00493253">
        <w:rPr>
          <w:rFonts w:ascii="Times New Roman" w:hAnsi="Times New Roman"/>
          <w:sz w:val="24"/>
          <w:szCs w:val="24"/>
          <w:lang w:val="ru-RU"/>
        </w:rPr>
        <w:t>:-</w:t>
      </w:r>
    </w:p>
    <w:p w:rsidR="0099100E" w:rsidRPr="00493253" w:rsidRDefault="0099100E">
      <w:pPr>
        <w:pStyle w:val="ProgrInd"/>
        <w:ind w:left="1404" w:firstLine="12"/>
        <w:rPr>
          <w:rFonts w:ascii="Times New Roman" w:hAnsi="Times New Roman"/>
          <w:sz w:val="24"/>
          <w:szCs w:val="24"/>
          <w:lang w:val="ru-RU"/>
        </w:rPr>
      </w:pPr>
      <w:r>
        <w:rPr>
          <w:rFonts w:ascii="Times New Roman" w:hAnsi="Times New Roman"/>
          <w:sz w:val="24"/>
          <w:szCs w:val="24"/>
        </w:rPr>
        <w:t>repeat</w:t>
      </w:r>
      <w:r w:rsidRPr="00493253">
        <w:rPr>
          <w:rFonts w:ascii="Times New Roman" w:hAnsi="Times New Roman"/>
          <w:sz w:val="24"/>
          <w:szCs w:val="24"/>
          <w:lang w:val="ru-RU"/>
        </w:rPr>
        <w:t>,</w:t>
      </w:r>
    </w:p>
    <w:p w:rsidR="0099100E" w:rsidRPr="00493253" w:rsidRDefault="0099100E">
      <w:pPr>
        <w:pStyle w:val="ProgrInd"/>
        <w:ind w:left="684" w:firstLine="720"/>
        <w:rPr>
          <w:rFonts w:ascii="Times New Roman" w:hAnsi="Times New Roman"/>
          <w:sz w:val="24"/>
          <w:szCs w:val="24"/>
          <w:lang w:val="ru-RU"/>
        </w:rPr>
      </w:pPr>
      <w:r>
        <w:rPr>
          <w:rFonts w:ascii="Times New Roman" w:hAnsi="Times New Roman"/>
          <w:sz w:val="24"/>
          <w:szCs w:val="24"/>
        </w:rPr>
        <w:t>readchar</w:t>
      </w:r>
      <w:r w:rsidRPr="00493253">
        <w:rPr>
          <w:rFonts w:ascii="Times New Roman" w:hAnsi="Times New Roman"/>
          <w:sz w:val="24"/>
          <w:szCs w:val="24"/>
          <w:lang w:val="ru-RU"/>
        </w:rPr>
        <w:t>(</w:t>
      </w:r>
      <w:r>
        <w:rPr>
          <w:rFonts w:ascii="Times New Roman" w:hAnsi="Times New Roman"/>
          <w:sz w:val="24"/>
          <w:szCs w:val="24"/>
        </w:rPr>
        <w:t>C</w:t>
      </w:r>
      <w:r w:rsidRPr="00493253">
        <w:rPr>
          <w:rFonts w:ascii="Times New Roman" w:hAnsi="Times New Roman"/>
          <w:sz w:val="24"/>
          <w:szCs w:val="24"/>
          <w:lang w:val="ru-RU"/>
        </w:rPr>
        <w:t>),</w:t>
      </w:r>
      <w:r w:rsidRPr="00493253">
        <w:rPr>
          <w:rFonts w:ascii="Times New Roman" w:hAnsi="Times New Roman"/>
          <w:sz w:val="24"/>
          <w:szCs w:val="24"/>
          <w:lang w:val="ru-RU"/>
        </w:rPr>
        <w:tab/>
        <w:t xml:space="preserve">/* </w:t>
      </w:r>
      <w:r>
        <w:rPr>
          <w:rFonts w:ascii="Times New Roman" w:hAnsi="Times New Roman"/>
          <w:sz w:val="24"/>
          <w:szCs w:val="24"/>
          <w:lang w:val="bg-BG"/>
        </w:rPr>
        <w:t>Прочитане на символ и обвързването му с С</w:t>
      </w:r>
      <w:r w:rsidRPr="00493253">
        <w:rPr>
          <w:rFonts w:ascii="Times New Roman" w:hAnsi="Times New Roman"/>
          <w:sz w:val="24"/>
          <w:szCs w:val="24"/>
          <w:lang w:val="ru-RU"/>
        </w:rPr>
        <w:t xml:space="preserve"> */</w:t>
      </w:r>
    </w:p>
    <w:p w:rsidR="0099100E" w:rsidRDefault="0099100E">
      <w:pPr>
        <w:pStyle w:val="ProgrInd"/>
        <w:ind w:left="684" w:firstLine="720"/>
        <w:rPr>
          <w:rFonts w:ascii="Times New Roman" w:hAnsi="Times New Roman"/>
          <w:sz w:val="24"/>
          <w:szCs w:val="24"/>
          <w:lang w:val="bg-BG"/>
        </w:rPr>
      </w:pPr>
      <w:r>
        <w:rPr>
          <w:rFonts w:ascii="Times New Roman" w:hAnsi="Times New Roman"/>
          <w:sz w:val="24"/>
          <w:szCs w:val="24"/>
        </w:rPr>
        <w:t>write</w:t>
      </w:r>
      <w:r w:rsidRPr="00493253">
        <w:rPr>
          <w:rFonts w:ascii="Times New Roman" w:hAnsi="Times New Roman"/>
          <w:sz w:val="24"/>
          <w:szCs w:val="24"/>
          <w:lang w:val="ru-RU"/>
        </w:rPr>
        <w:t>(</w:t>
      </w:r>
      <w:r>
        <w:rPr>
          <w:rFonts w:ascii="Times New Roman" w:hAnsi="Times New Roman"/>
          <w:sz w:val="24"/>
          <w:szCs w:val="24"/>
        </w:rPr>
        <w:t>C</w:t>
      </w:r>
      <w:r w:rsidRPr="00493253">
        <w:rPr>
          <w:rFonts w:ascii="Times New Roman" w:hAnsi="Times New Roman"/>
          <w:sz w:val="24"/>
          <w:szCs w:val="24"/>
          <w:lang w:val="ru-RU"/>
        </w:rPr>
        <w:t>),</w:t>
      </w:r>
      <w:r>
        <w:rPr>
          <w:rFonts w:ascii="Times New Roman" w:hAnsi="Times New Roman"/>
          <w:sz w:val="24"/>
          <w:szCs w:val="24"/>
          <w:lang w:val="bg-BG"/>
        </w:rPr>
        <w:tab/>
        <w:t>/* Извеждане на символ, обвързан с променливата С */</w:t>
      </w:r>
    </w:p>
    <w:p w:rsidR="0099100E" w:rsidRPr="00493253" w:rsidRDefault="0099100E">
      <w:pPr>
        <w:pStyle w:val="ProgrIndLast"/>
        <w:ind w:left="684" w:firstLine="720"/>
        <w:rPr>
          <w:rFonts w:ascii="Times New Roman" w:hAnsi="Times New Roman"/>
          <w:sz w:val="24"/>
          <w:szCs w:val="24"/>
          <w:lang w:val="ru-RU"/>
        </w:rPr>
      </w:pPr>
      <w:r>
        <w:rPr>
          <w:rFonts w:ascii="Times New Roman" w:hAnsi="Times New Roman"/>
          <w:sz w:val="24"/>
          <w:szCs w:val="24"/>
        </w:rPr>
        <w:t>C</w:t>
      </w:r>
      <w:r w:rsidRPr="00493253">
        <w:rPr>
          <w:rFonts w:ascii="Times New Roman" w:hAnsi="Times New Roman"/>
          <w:sz w:val="24"/>
          <w:szCs w:val="24"/>
          <w:lang w:val="ru-RU"/>
        </w:rPr>
        <w:t xml:space="preserve"> = '\</w:t>
      </w:r>
      <w:r>
        <w:rPr>
          <w:rFonts w:ascii="Times New Roman" w:hAnsi="Times New Roman"/>
          <w:sz w:val="24"/>
          <w:szCs w:val="24"/>
        </w:rPr>
        <w:t>r</w:t>
      </w:r>
      <w:r w:rsidRPr="00493253">
        <w:rPr>
          <w:rFonts w:ascii="Times New Roman" w:hAnsi="Times New Roman"/>
          <w:sz w:val="24"/>
          <w:szCs w:val="24"/>
          <w:lang w:val="ru-RU"/>
        </w:rPr>
        <w:t>',!.</w:t>
      </w:r>
      <w:r w:rsidRPr="00493253">
        <w:rPr>
          <w:rFonts w:ascii="Times New Roman" w:hAnsi="Times New Roman"/>
          <w:sz w:val="24"/>
          <w:szCs w:val="24"/>
          <w:lang w:val="ru-RU"/>
        </w:rPr>
        <w:tab/>
        <w:t xml:space="preserve">/* </w:t>
      </w:r>
      <w:r>
        <w:rPr>
          <w:rFonts w:ascii="Times New Roman" w:hAnsi="Times New Roman"/>
          <w:sz w:val="24"/>
          <w:szCs w:val="24"/>
          <w:lang w:val="bg-BG"/>
        </w:rPr>
        <w:t xml:space="preserve">Проверка за натиснат клавиш </w:t>
      </w:r>
      <w:r>
        <w:rPr>
          <w:rFonts w:ascii="Times New Roman" w:hAnsi="Times New Roman"/>
          <w:sz w:val="24"/>
          <w:szCs w:val="24"/>
        </w:rPr>
        <w:t>Enter</w:t>
      </w:r>
      <w:r w:rsidRPr="00493253">
        <w:rPr>
          <w:rFonts w:ascii="Times New Roman" w:hAnsi="Times New Roman"/>
          <w:sz w:val="24"/>
          <w:szCs w:val="24"/>
          <w:lang w:val="ru-RU"/>
        </w:rPr>
        <w:t xml:space="preserve"> */</w:t>
      </w:r>
    </w:p>
    <w:p w:rsidR="0099100E" w:rsidRPr="00493253" w:rsidRDefault="0099100E">
      <w:pPr>
        <w:pStyle w:val="ProgrIndLast"/>
        <w:spacing w:after="0" w:line="240" w:lineRule="auto"/>
        <w:ind w:left="0" w:firstLine="720"/>
        <w:rPr>
          <w:rFonts w:ascii="Times New Roman" w:hAnsi="Times New Roman"/>
          <w:sz w:val="24"/>
          <w:szCs w:val="24"/>
          <w:lang w:val="ru-RU"/>
        </w:rPr>
      </w:pPr>
      <w:r>
        <w:rPr>
          <w:rFonts w:ascii="Times New Roman" w:hAnsi="Times New Roman"/>
          <w:sz w:val="24"/>
          <w:szCs w:val="24"/>
        </w:rPr>
        <w:t>GOAL</w:t>
      </w:r>
    </w:p>
    <w:p w:rsidR="0099100E" w:rsidRPr="00493253" w:rsidRDefault="0099100E">
      <w:pPr>
        <w:pStyle w:val="ProgrIndLast"/>
        <w:spacing w:after="0" w:line="240" w:lineRule="auto"/>
        <w:ind w:left="0" w:firstLine="720"/>
        <w:rPr>
          <w:rFonts w:ascii="Times New Roman" w:hAnsi="Times New Roman"/>
          <w:sz w:val="24"/>
          <w:szCs w:val="24"/>
          <w:lang w:val="ru-RU"/>
        </w:rPr>
      </w:pPr>
      <w:r>
        <w:rPr>
          <w:rFonts w:ascii="Times New Roman" w:hAnsi="Times New Roman"/>
          <w:sz w:val="24"/>
          <w:szCs w:val="24"/>
        </w:rPr>
        <w:t>typewriter</w:t>
      </w:r>
      <w:r w:rsidRPr="00493253">
        <w:rPr>
          <w:rFonts w:ascii="Times New Roman" w:hAnsi="Times New Roman"/>
          <w:sz w:val="24"/>
          <w:szCs w:val="24"/>
          <w:lang w:val="ru-RU"/>
        </w:rPr>
        <w:t>.</w:t>
      </w:r>
    </w:p>
    <w:p w:rsidR="0099100E" w:rsidRPr="00493253" w:rsidRDefault="0099100E">
      <w:pPr>
        <w:ind w:firstLine="720"/>
        <w:jc w:val="both"/>
        <w:rPr>
          <w:lang w:val="ru-RU"/>
        </w:rPr>
      </w:pPr>
    </w:p>
    <w:p w:rsidR="0099100E" w:rsidRDefault="0099100E">
      <w:pPr>
        <w:ind w:firstLine="720"/>
        <w:jc w:val="both"/>
        <w:rPr>
          <w:b/>
        </w:rPr>
      </w:pPr>
      <w:r>
        <w:rPr>
          <w:b/>
        </w:rPr>
        <w:t>Рекурсивни процедури</w:t>
      </w:r>
    </w:p>
    <w:p w:rsidR="0099100E" w:rsidRDefault="0099100E">
      <w:pPr>
        <w:ind w:firstLine="720"/>
        <w:jc w:val="both"/>
      </w:pPr>
    </w:p>
    <w:p w:rsidR="0099100E" w:rsidRDefault="0099100E">
      <w:pPr>
        <w:ind w:firstLine="720"/>
        <w:jc w:val="both"/>
      </w:pPr>
      <w:r>
        <w:t>Другият начин за осигуряване на повторения е използването на рекурсия. Рекурсивна процедура е тази, която се обръща към себе си. Рекурсивните процедури не изискват съхраняването на междинна информация по време на изпълнението на процедурата, защото броячи, суматори и междинни резултати се предават като аргументи при следващата итерация.</w:t>
      </w:r>
    </w:p>
    <w:p w:rsidR="0099100E" w:rsidRDefault="0099100E">
      <w:pPr>
        <w:ind w:firstLine="720"/>
        <w:jc w:val="both"/>
      </w:pPr>
      <w:r>
        <w:t xml:space="preserve">Задачата за намиране на </w:t>
      </w:r>
      <w:r>
        <w:rPr>
          <w:lang w:val="en-US"/>
        </w:rPr>
        <w:t>N</w:t>
      </w:r>
      <w:r w:rsidRPr="00493253">
        <w:rPr>
          <w:lang w:val="ru-RU"/>
        </w:rPr>
        <w:t>!</w:t>
      </w:r>
      <w:r>
        <w:t xml:space="preserve"> използва рекурсивен алгоритъм за своето решение:</w:t>
      </w:r>
    </w:p>
    <w:p w:rsidR="0099100E" w:rsidRDefault="0099100E">
      <w:pPr>
        <w:numPr>
          <w:ilvl w:val="0"/>
          <w:numId w:val="4"/>
        </w:numPr>
        <w:tabs>
          <w:tab w:val="left" w:pos="1440"/>
        </w:tabs>
        <w:jc w:val="both"/>
      </w:pPr>
      <w:r>
        <w:t xml:space="preserve">Ако </w:t>
      </w:r>
      <w:r>
        <w:rPr>
          <w:lang w:val="en-US"/>
        </w:rPr>
        <w:t>N</w:t>
      </w:r>
      <w:r>
        <w:t xml:space="preserve"> е равно на </w:t>
      </w:r>
      <w:r w:rsidR="00781D94">
        <w:t xml:space="preserve">0 и </w:t>
      </w:r>
      <w:r>
        <w:t>1, то факториела е 1 (дъно на рекурсията)</w:t>
      </w:r>
    </w:p>
    <w:p w:rsidR="0099100E" w:rsidRPr="00493253" w:rsidRDefault="0099100E">
      <w:pPr>
        <w:numPr>
          <w:ilvl w:val="0"/>
          <w:numId w:val="4"/>
        </w:numPr>
        <w:tabs>
          <w:tab w:val="left" w:pos="1440"/>
        </w:tabs>
        <w:jc w:val="both"/>
        <w:rPr>
          <w:lang w:val="ru-RU"/>
        </w:rPr>
      </w:pPr>
      <w:r>
        <w:t xml:space="preserve">Иначе се търси факториел от </w:t>
      </w:r>
      <w:r>
        <w:rPr>
          <w:lang w:val="en-US"/>
        </w:rPr>
        <w:t>N</w:t>
      </w:r>
      <w:r>
        <w:t xml:space="preserve">-1, умножен по </w:t>
      </w:r>
      <w:r>
        <w:rPr>
          <w:lang w:val="en-US"/>
        </w:rPr>
        <w:t>N</w:t>
      </w:r>
    </w:p>
    <w:p w:rsidR="0099100E" w:rsidRDefault="0099100E">
      <w:pPr>
        <w:ind w:firstLine="720"/>
        <w:jc w:val="both"/>
      </w:pPr>
    </w:p>
    <w:p w:rsidR="0099100E" w:rsidRDefault="0099100E">
      <w:pPr>
        <w:ind w:firstLine="720"/>
        <w:jc w:val="both"/>
      </w:pPr>
      <w:r>
        <w:t>В пролог този алгоритъм би изглеждал по този начин:</w:t>
      </w:r>
    </w:p>
    <w:p w:rsidR="00781D94" w:rsidRDefault="00781D94">
      <w:pPr>
        <w:ind w:firstLine="720"/>
        <w:jc w:val="both"/>
      </w:pPr>
    </w:p>
    <w:p w:rsidR="0099100E" w:rsidRDefault="00781D94">
      <w:pPr>
        <w:ind w:firstLine="720"/>
        <w:jc w:val="both"/>
      </w:pPr>
      <w:r w:rsidRPr="00493253">
        <w:rPr>
          <w:lang w:val="es-ES"/>
        </w:rPr>
        <w:t>factorial(</w:t>
      </w:r>
      <w:r>
        <w:t>0</w:t>
      </w:r>
      <w:r w:rsidRPr="00493253">
        <w:rPr>
          <w:lang w:val="es-ES"/>
        </w:rPr>
        <w:t>,</w:t>
      </w:r>
      <w:r>
        <w:t>1</w:t>
      </w:r>
      <w:r w:rsidRPr="00493253">
        <w:rPr>
          <w:lang w:val="es-ES"/>
        </w:rPr>
        <w:t>) :- !.</w:t>
      </w:r>
    </w:p>
    <w:p w:rsidR="0099100E" w:rsidRPr="00493253" w:rsidRDefault="0099100E">
      <w:pPr>
        <w:pStyle w:val="ProgrHalf"/>
        <w:spacing w:after="0" w:line="240" w:lineRule="auto"/>
        <w:ind w:left="0" w:firstLine="720"/>
        <w:rPr>
          <w:rFonts w:ascii="Times New Roman" w:hAnsi="Times New Roman"/>
          <w:sz w:val="24"/>
          <w:szCs w:val="24"/>
          <w:lang w:val="es-ES"/>
        </w:rPr>
      </w:pPr>
      <w:r w:rsidRPr="00493253">
        <w:rPr>
          <w:rFonts w:ascii="Times New Roman" w:hAnsi="Times New Roman"/>
          <w:sz w:val="24"/>
          <w:szCs w:val="24"/>
          <w:lang w:val="es-ES"/>
        </w:rPr>
        <w:t>factorial(1,</w:t>
      </w:r>
      <w:r w:rsidR="00781D94">
        <w:rPr>
          <w:rFonts w:ascii="Times New Roman" w:hAnsi="Times New Roman"/>
          <w:sz w:val="24"/>
          <w:szCs w:val="24"/>
          <w:lang w:val="bg-BG"/>
        </w:rPr>
        <w:t>1</w:t>
      </w:r>
      <w:r w:rsidRPr="00493253">
        <w:rPr>
          <w:rFonts w:ascii="Times New Roman" w:hAnsi="Times New Roman"/>
          <w:sz w:val="24"/>
          <w:szCs w:val="24"/>
          <w:lang w:val="es-ES"/>
        </w:rPr>
        <w:t>) :- !.</w:t>
      </w:r>
    </w:p>
    <w:p w:rsidR="0099100E" w:rsidRPr="00493253" w:rsidRDefault="0099100E">
      <w:pPr>
        <w:pStyle w:val="progr"/>
        <w:spacing w:line="240" w:lineRule="auto"/>
        <w:ind w:left="0" w:firstLine="720"/>
        <w:rPr>
          <w:rFonts w:ascii="Times New Roman" w:hAnsi="Times New Roman"/>
          <w:sz w:val="24"/>
          <w:szCs w:val="24"/>
          <w:lang w:val="es-ES"/>
        </w:rPr>
      </w:pPr>
      <w:r w:rsidRPr="00493253">
        <w:rPr>
          <w:rFonts w:ascii="Times New Roman" w:hAnsi="Times New Roman"/>
          <w:sz w:val="24"/>
          <w:szCs w:val="24"/>
          <w:lang w:val="es-ES"/>
        </w:rPr>
        <w:t>factorial(X, FactX) :-</w:t>
      </w:r>
    </w:p>
    <w:p w:rsidR="0099100E" w:rsidRPr="00493253" w:rsidRDefault="0099100E">
      <w:pPr>
        <w:pStyle w:val="ProgrInd"/>
        <w:spacing w:line="240" w:lineRule="auto"/>
        <w:ind w:left="0" w:firstLine="720"/>
        <w:rPr>
          <w:rFonts w:ascii="Times New Roman" w:hAnsi="Times New Roman"/>
          <w:sz w:val="24"/>
          <w:szCs w:val="24"/>
          <w:lang w:val="es-ES"/>
        </w:rPr>
      </w:pPr>
      <w:r w:rsidRPr="00493253">
        <w:rPr>
          <w:rFonts w:ascii="Times New Roman" w:hAnsi="Times New Roman"/>
          <w:sz w:val="24"/>
          <w:szCs w:val="24"/>
          <w:lang w:val="es-ES"/>
        </w:rPr>
        <w:t>Y = X-1,</w:t>
      </w:r>
    </w:p>
    <w:p w:rsidR="0099100E" w:rsidRPr="00493253" w:rsidRDefault="0099100E">
      <w:pPr>
        <w:pStyle w:val="ProgrInd"/>
        <w:spacing w:line="240" w:lineRule="auto"/>
        <w:ind w:left="0" w:firstLine="720"/>
        <w:rPr>
          <w:rFonts w:ascii="Times New Roman" w:hAnsi="Times New Roman"/>
          <w:sz w:val="24"/>
          <w:szCs w:val="24"/>
          <w:lang w:val="es-ES"/>
        </w:rPr>
      </w:pPr>
      <w:r w:rsidRPr="00493253">
        <w:rPr>
          <w:rFonts w:ascii="Times New Roman" w:hAnsi="Times New Roman"/>
          <w:sz w:val="24"/>
          <w:szCs w:val="24"/>
          <w:lang w:val="es-ES"/>
        </w:rPr>
        <w:t>factorial(Y, FactY),</w:t>
      </w:r>
    </w:p>
    <w:p w:rsidR="0099100E" w:rsidRPr="00493253" w:rsidRDefault="0099100E">
      <w:pPr>
        <w:pStyle w:val="ProgrIndLast"/>
        <w:spacing w:after="0" w:line="240" w:lineRule="auto"/>
        <w:ind w:left="0" w:firstLine="720"/>
        <w:rPr>
          <w:rFonts w:ascii="Times New Roman" w:hAnsi="Times New Roman"/>
          <w:sz w:val="24"/>
          <w:szCs w:val="24"/>
          <w:lang w:val="es-ES"/>
        </w:rPr>
      </w:pPr>
      <w:r w:rsidRPr="00493253">
        <w:rPr>
          <w:rFonts w:ascii="Times New Roman" w:hAnsi="Times New Roman"/>
          <w:sz w:val="24"/>
          <w:szCs w:val="24"/>
          <w:lang w:val="es-ES"/>
        </w:rPr>
        <w:t>FactX = X*FactY.</w:t>
      </w:r>
    </w:p>
    <w:p w:rsidR="0099100E" w:rsidRDefault="0099100E">
      <w:pPr>
        <w:pStyle w:val="ProgrIndLast"/>
        <w:spacing w:after="0" w:line="240" w:lineRule="auto"/>
        <w:ind w:left="0" w:firstLine="720"/>
        <w:rPr>
          <w:rFonts w:ascii="Times New Roman" w:hAnsi="Times New Roman"/>
          <w:sz w:val="24"/>
          <w:szCs w:val="24"/>
          <w:lang w:val="bg-BG"/>
        </w:rPr>
      </w:pPr>
    </w:p>
    <w:p w:rsidR="0099100E" w:rsidRDefault="0099100E">
      <w:pPr>
        <w:pStyle w:val="ProgrIndLast"/>
        <w:spacing w:after="0" w:line="240" w:lineRule="auto"/>
        <w:ind w:left="0" w:firstLine="720"/>
        <w:rPr>
          <w:rFonts w:ascii="Times New Roman" w:hAnsi="Times New Roman"/>
          <w:sz w:val="24"/>
          <w:szCs w:val="24"/>
          <w:lang w:val="bg-BG"/>
        </w:rPr>
      </w:pPr>
      <w:r>
        <w:rPr>
          <w:rFonts w:ascii="Times New Roman" w:hAnsi="Times New Roman"/>
          <w:sz w:val="24"/>
          <w:szCs w:val="24"/>
          <w:lang w:val="bg-BG"/>
        </w:rPr>
        <w:t>Цялата програма е следната:</w:t>
      </w:r>
    </w:p>
    <w:p w:rsidR="0099100E" w:rsidRDefault="0099100E">
      <w:pPr>
        <w:pStyle w:val="ProgrIndLast"/>
        <w:spacing w:after="0" w:line="240" w:lineRule="auto"/>
        <w:ind w:left="0" w:firstLine="720"/>
        <w:rPr>
          <w:rFonts w:ascii="Times New Roman" w:hAnsi="Times New Roman"/>
          <w:sz w:val="24"/>
          <w:szCs w:val="24"/>
          <w:lang w:val="bg-BG"/>
        </w:rPr>
      </w:pPr>
    </w:p>
    <w:p w:rsidR="0099100E" w:rsidRDefault="0099100E">
      <w:pPr>
        <w:pStyle w:val="ProgrPredic"/>
        <w:ind w:firstLine="720"/>
        <w:rPr>
          <w:rFonts w:ascii="Times New Roman" w:hAnsi="Times New Roman"/>
          <w:sz w:val="24"/>
          <w:szCs w:val="24"/>
        </w:rPr>
      </w:pPr>
      <w:r>
        <w:rPr>
          <w:rFonts w:ascii="Times New Roman" w:hAnsi="Times New Roman"/>
          <w:sz w:val="24"/>
          <w:szCs w:val="24"/>
        </w:rPr>
        <w:t>PREDICATES</w:t>
      </w:r>
    </w:p>
    <w:p w:rsidR="0099100E" w:rsidRDefault="0099100E">
      <w:pPr>
        <w:pStyle w:val="ProgrHalf"/>
        <w:tabs>
          <w:tab w:val="clear" w:pos="7088"/>
        </w:tabs>
        <w:ind w:left="696" w:firstLine="720"/>
        <w:rPr>
          <w:rFonts w:ascii="Times New Roman" w:hAnsi="Times New Roman"/>
          <w:sz w:val="24"/>
          <w:szCs w:val="24"/>
        </w:rPr>
      </w:pPr>
      <w:r>
        <w:rPr>
          <w:rFonts w:ascii="Times New Roman" w:hAnsi="Times New Roman"/>
          <w:sz w:val="24"/>
          <w:szCs w:val="24"/>
        </w:rPr>
        <w:t>factorial(unsigned,real)</w:t>
      </w:r>
    </w:p>
    <w:p w:rsidR="0099100E" w:rsidRDefault="0099100E">
      <w:pPr>
        <w:pStyle w:val="ProgrPredic"/>
        <w:ind w:firstLine="720"/>
        <w:rPr>
          <w:rFonts w:ascii="Times New Roman" w:hAnsi="Times New Roman"/>
          <w:sz w:val="24"/>
          <w:szCs w:val="24"/>
        </w:rPr>
      </w:pPr>
      <w:r>
        <w:rPr>
          <w:rFonts w:ascii="Times New Roman" w:hAnsi="Times New Roman"/>
          <w:sz w:val="24"/>
          <w:szCs w:val="24"/>
        </w:rPr>
        <w:t>CLAUSES</w:t>
      </w:r>
    </w:p>
    <w:p w:rsidR="00781D94" w:rsidRDefault="00781D94">
      <w:pPr>
        <w:pStyle w:val="ProgrHalf"/>
        <w:tabs>
          <w:tab w:val="clear" w:pos="7088"/>
        </w:tabs>
        <w:ind w:left="696" w:firstLine="720"/>
        <w:rPr>
          <w:rFonts w:ascii="Times New Roman" w:hAnsi="Times New Roman"/>
          <w:sz w:val="24"/>
          <w:szCs w:val="24"/>
          <w:lang w:val="bg-BG"/>
        </w:rPr>
      </w:pPr>
      <w:r w:rsidRPr="00493253">
        <w:rPr>
          <w:rFonts w:ascii="Times New Roman" w:hAnsi="Times New Roman"/>
          <w:sz w:val="24"/>
          <w:szCs w:val="24"/>
          <w:lang w:val="es-ES"/>
        </w:rPr>
        <w:t>factorial(</w:t>
      </w:r>
      <w:r>
        <w:rPr>
          <w:rFonts w:ascii="Times New Roman" w:hAnsi="Times New Roman"/>
          <w:sz w:val="24"/>
          <w:szCs w:val="24"/>
          <w:lang w:val="bg-BG"/>
        </w:rPr>
        <w:t>0</w:t>
      </w:r>
      <w:r w:rsidRPr="00493253">
        <w:rPr>
          <w:rFonts w:ascii="Times New Roman" w:hAnsi="Times New Roman"/>
          <w:sz w:val="24"/>
          <w:szCs w:val="24"/>
          <w:lang w:val="es-ES"/>
        </w:rPr>
        <w:t>, ) :- !.</w:t>
      </w:r>
    </w:p>
    <w:p w:rsidR="0099100E" w:rsidRDefault="0099100E">
      <w:pPr>
        <w:pStyle w:val="ProgrHalf"/>
        <w:tabs>
          <w:tab w:val="clear" w:pos="7088"/>
        </w:tabs>
        <w:ind w:left="696" w:firstLine="720"/>
        <w:rPr>
          <w:rFonts w:ascii="Times New Roman" w:hAnsi="Times New Roman"/>
          <w:sz w:val="24"/>
          <w:szCs w:val="24"/>
        </w:rPr>
      </w:pPr>
      <w:r>
        <w:rPr>
          <w:rFonts w:ascii="Times New Roman" w:hAnsi="Times New Roman"/>
          <w:sz w:val="24"/>
          <w:szCs w:val="24"/>
        </w:rPr>
        <w:t>factorial(1,1):-!.</w:t>
      </w:r>
    </w:p>
    <w:p w:rsidR="0099100E" w:rsidRPr="00493253" w:rsidRDefault="0099100E">
      <w:pPr>
        <w:pStyle w:val="progr"/>
        <w:tabs>
          <w:tab w:val="clear" w:pos="7088"/>
          <w:tab w:val="left" w:pos="851"/>
        </w:tabs>
        <w:ind w:left="0" w:firstLine="720"/>
        <w:rPr>
          <w:rFonts w:ascii="Times New Roman" w:hAnsi="Times New Roman"/>
          <w:sz w:val="24"/>
          <w:szCs w:val="24"/>
          <w:lang w:val="es-ES"/>
        </w:rPr>
      </w:pPr>
      <w:r>
        <w:rPr>
          <w:rFonts w:ascii="Times New Roman" w:hAnsi="Times New Roman"/>
          <w:sz w:val="24"/>
          <w:szCs w:val="24"/>
          <w:lang w:val="bg-BG"/>
        </w:rPr>
        <w:lastRenderedPageBreak/>
        <w:tab/>
      </w:r>
      <w:r>
        <w:rPr>
          <w:rFonts w:ascii="Times New Roman" w:hAnsi="Times New Roman"/>
          <w:sz w:val="24"/>
          <w:szCs w:val="24"/>
          <w:lang w:val="bg-BG"/>
        </w:rPr>
        <w:tab/>
      </w:r>
      <w:r w:rsidRPr="00493253">
        <w:rPr>
          <w:rFonts w:ascii="Times New Roman" w:hAnsi="Times New Roman"/>
          <w:sz w:val="24"/>
          <w:szCs w:val="24"/>
          <w:lang w:val="es-ES"/>
        </w:rPr>
        <w:t>factorial(X,FactX):-</w:t>
      </w:r>
    </w:p>
    <w:p w:rsidR="0099100E" w:rsidRPr="00493253" w:rsidRDefault="0099100E">
      <w:pPr>
        <w:pStyle w:val="ProgrInd"/>
        <w:ind w:left="1404" w:firstLine="720"/>
        <w:rPr>
          <w:rFonts w:ascii="Times New Roman" w:hAnsi="Times New Roman"/>
          <w:sz w:val="24"/>
          <w:szCs w:val="24"/>
          <w:lang w:val="es-ES"/>
        </w:rPr>
      </w:pPr>
      <w:r w:rsidRPr="00493253">
        <w:rPr>
          <w:rFonts w:ascii="Times New Roman" w:hAnsi="Times New Roman"/>
          <w:sz w:val="24"/>
          <w:szCs w:val="24"/>
          <w:lang w:val="es-ES"/>
        </w:rPr>
        <w:t>Y=X-1,</w:t>
      </w:r>
    </w:p>
    <w:p w:rsidR="0099100E" w:rsidRDefault="0099100E">
      <w:pPr>
        <w:pStyle w:val="ProgrInd"/>
        <w:ind w:left="1404" w:firstLine="720"/>
        <w:rPr>
          <w:rFonts w:ascii="Times New Roman" w:hAnsi="Times New Roman"/>
          <w:sz w:val="24"/>
          <w:szCs w:val="24"/>
        </w:rPr>
      </w:pPr>
      <w:r>
        <w:rPr>
          <w:rFonts w:ascii="Times New Roman" w:hAnsi="Times New Roman"/>
          <w:sz w:val="24"/>
          <w:szCs w:val="24"/>
        </w:rPr>
        <w:t>factorial(Y,FactY),</w:t>
      </w:r>
    </w:p>
    <w:p w:rsidR="0099100E" w:rsidRDefault="0099100E">
      <w:pPr>
        <w:pStyle w:val="ProgrIndLast"/>
        <w:ind w:left="1404" w:firstLine="720"/>
        <w:rPr>
          <w:rFonts w:ascii="Times New Roman" w:hAnsi="Times New Roman"/>
          <w:sz w:val="24"/>
          <w:szCs w:val="24"/>
        </w:rPr>
      </w:pPr>
      <w:r>
        <w:rPr>
          <w:rFonts w:ascii="Times New Roman" w:hAnsi="Times New Roman"/>
          <w:sz w:val="24"/>
          <w:szCs w:val="24"/>
        </w:rPr>
        <w:t>FactX = X*FactY.</w:t>
      </w:r>
    </w:p>
    <w:p w:rsidR="0099100E" w:rsidRDefault="0099100E">
      <w:pPr>
        <w:pStyle w:val="ProgrIndLast"/>
        <w:spacing w:after="0" w:line="240" w:lineRule="auto"/>
        <w:ind w:left="0" w:firstLine="720"/>
        <w:rPr>
          <w:rFonts w:ascii="Times New Roman" w:hAnsi="Times New Roman"/>
          <w:sz w:val="24"/>
          <w:szCs w:val="24"/>
          <w:lang w:val="bg-BG"/>
        </w:rPr>
      </w:pPr>
      <w:r>
        <w:rPr>
          <w:rFonts w:ascii="Times New Roman" w:hAnsi="Times New Roman"/>
          <w:sz w:val="24"/>
          <w:szCs w:val="24"/>
          <w:lang w:val="bg-BG"/>
        </w:rPr>
        <w:t>GOAL</w:t>
      </w:r>
    </w:p>
    <w:p w:rsidR="0099100E" w:rsidRDefault="0099100E">
      <w:pPr>
        <w:pStyle w:val="ProgrIndLast"/>
        <w:spacing w:after="0" w:line="240" w:lineRule="auto"/>
        <w:ind w:left="0" w:firstLine="720"/>
        <w:rPr>
          <w:rFonts w:ascii="Times New Roman" w:hAnsi="Times New Roman"/>
          <w:sz w:val="24"/>
          <w:szCs w:val="24"/>
          <w:lang w:val="bg-BG"/>
        </w:rPr>
      </w:pPr>
      <w:r>
        <w:rPr>
          <w:rFonts w:ascii="Times New Roman" w:hAnsi="Times New Roman"/>
          <w:sz w:val="24"/>
          <w:szCs w:val="24"/>
          <w:lang w:val="bg-BG"/>
        </w:rPr>
        <w:t>factorial(5,Fakt).</w:t>
      </w:r>
    </w:p>
    <w:p w:rsidR="0099100E" w:rsidRPr="00493253" w:rsidRDefault="0099100E">
      <w:pPr>
        <w:ind w:firstLine="720"/>
        <w:jc w:val="both"/>
        <w:rPr>
          <w:lang w:val="ru-RU"/>
        </w:rPr>
      </w:pPr>
    </w:p>
    <w:p w:rsidR="0099100E" w:rsidRDefault="0099100E">
      <w:pPr>
        <w:spacing w:before="120" w:after="240"/>
        <w:ind w:firstLine="720"/>
        <w:rPr>
          <w:b/>
        </w:rPr>
      </w:pPr>
      <w:r>
        <w:rPr>
          <w:b/>
        </w:rPr>
        <w:t>ІІІ. Рекурсивни структури от данни</w:t>
      </w:r>
    </w:p>
    <w:p w:rsidR="0099100E" w:rsidRDefault="0099100E">
      <w:pPr>
        <w:spacing w:before="120" w:after="240"/>
        <w:ind w:firstLine="720"/>
        <w:rPr>
          <w:b/>
        </w:rPr>
      </w:pPr>
      <w:r>
        <w:rPr>
          <w:b/>
        </w:rPr>
        <w:t>Дървета</w:t>
      </w:r>
    </w:p>
    <w:p w:rsidR="0099100E" w:rsidRDefault="0099100E">
      <w:pPr>
        <w:pStyle w:val="Text"/>
        <w:spacing w:after="0"/>
        <w:ind w:firstLine="540"/>
        <w:rPr>
          <w:sz w:val="24"/>
          <w:szCs w:val="24"/>
          <w:lang w:val="bg-BG"/>
        </w:rPr>
      </w:pPr>
      <w:r>
        <w:rPr>
          <w:sz w:val="24"/>
          <w:szCs w:val="24"/>
          <w:lang w:val="bg-BG"/>
        </w:rPr>
        <w:t>Най-важните рекурсивни типове данни са списъците, чрез които се конструират по-сложните типове данни използвани включително и в ИИ.</w:t>
      </w:r>
    </w:p>
    <w:p w:rsidR="0099100E" w:rsidRDefault="0099100E">
      <w:pPr>
        <w:pStyle w:val="Text"/>
        <w:spacing w:after="0"/>
        <w:ind w:firstLine="540"/>
        <w:rPr>
          <w:bCs/>
          <w:color w:val="000000"/>
          <w:spacing w:val="-1"/>
          <w:sz w:val="24"/>
          <w:szCs w:val="24"/>
          <w:lang w:val="bg-BG"/>
        </w:rPr>
      </w:pPr>
      <w:r>
        <w:rPr>
          <w:sz w:val="24"/>
          <w:szCs w:val="24"/>
          <w:lang w:val="bg-BG"/>
        </w:rPr>
        <w:t xml:space="preserve">Дърветата са конструкции, които позволяват да се организира ефективно търсене в </w:t>
      </w:r>
      <w:r>
        <w:rPr>
          <w:bCs/>
          <w:color w:val="000000"/>
          <w:spacing w:val="-1"/>
          <w:sz w:val="24"/>
          <w:szCs w:val="24"/>
          <w:lang w:val="bg-BG"/>
        </w:rPr>
        <w:t>пространството на състоянията.  По долу е показан пример за дефиниране на тази структура:</w:t>
      </w:r>
    </w:p>
    <w:p w:rsidR="0099100E" w:rsidRDefault="0099100E">
      <w:pPr>
        <w:pStyle w:val="Text"/>
        <w:ind w:firstLine="540"/>
        <w:rPr>
          <w:sz w:val="24"/>
          <w:szCs w:val="24"/>
          <w:lang w:val="bg-BG"/>
        </w:rPr>
      </w:pPr>
      <w:r>
        <w:rPr>
          <w:sz w:val="24"/>
          <w:szCs w:val="24"/>
          <w:lang w:val="bg-BG"/>
        </w:rPr>
        <w:t xml:space="preserve">В </w:t>
      </w:r>
      <w:r>
        <w:rPr>
          <w:sz w:val="24"/>
          <w:szCs w:val="24"/>
          <w:lang w:val="ru-RU"/>
        </w:rPr>
        <w:t xml:space="preserve"> </w:t>
      </w:r>
      <w:r>
        <w:rPr>
          <w:sz w:val="24"/>
          <w:szCs w:val="24"/>
        </w:rPr>
        <w:t>Pascal</w:t>
      </w:r>
      <w:r>
        <w:rPr>
          <w:sz w:val="24"/>
          <w:szCs w:val="24"/>
          <w:lang w:val="bg-BG"/>
        </w:rPr>
        <w:t xml:space="preserve">  може да се дефинира дърво чрез указател така:</w:t>
      </w:r>
    </w:p>
    <w:p w:rsidR="0099100E" w:rsidRDefault="0099100E">
      <w:pPr>
        <w:pStyle w:val="ProgrHalf"/>
        <w:rPr>
          <w:rFonts w:ascii="Times New Roman" w:hAnsi="Times New Roman"/>
          <w:sz w:val="24"/>
          <w:szCs w:val="24"/>
        </w:rPr>
      </w:pPr>
      <w:r>
        <w:rPr>
          <w:rFonts w:ascii="Times New Roman" w:hAnsi="Times New Roman"/>
          <w:sz w:val="24"/>
          <w:szCs w:val="24"/>
          <w:lang w:val="bg-BG"/>
        </w:rPr>
        <w:t>treeptr</w:t>
      </w:r>
      <w:r>
        <w:rPr>
          <w:rFonts w:ascii="Times New Roman" w:hAnsi="Times New Roman"/>
          <w:sz w:val="24"/>
          <w:szCs w:val="24"/>
        </w:rPr>
        <w:t xml:space="preserve"> = ^tree;</w:t>
      </w:r>
    </w:p>
    <w:p w:rsidR="0099100E" w:rsidRDefault="0099100E">
      <w:pPr>
        <w:pStyle w:val="progr"/>
        <w:rPr>
          <w:rFonts w:ascii="Times New Roman" w:hAnsi="Times New Roman"/>
          <w:sz w:val="24"/>
          <w:szCs w:val="24"/>
        </w:rPr>
      </w:pPr>
      <w:r>
        <w:rPr>
          <w:rFonts w:ascii="Times New Roman" w:hAnsi="Times New Roman"/>
          <w:sz w:val="24"/>
          <w:szCs w:val="24"/>
        </w:rPr>
        <w:t>tree = record</w:t>
      </w:r>
    </w:p>
    <w:p w:rsidR="0099100E" w:rsidRDefault="0099100E">
      <w:pPr>
        <w:pStyle w:val="progr"/>
        <w:ind w:left="993"/>
        <w:rPr>
          <w:rFonts w:ascii="Times New Roman" w:hAnsi="Times New Roman"/>
          <w:sz w:val="24"/>
          <w:szCs w:val="24"/>
        </w:rPr>
      </w:pPr>
      <w:r>
        <w:rPr>
          <w:rFonts w:ascii="Times New Roman" w:hAnsi="Times New Roman"/>
          <w:sz w:val="24"/>
          <w:szCs w:val="24"/>
        </w:rPr>
        <w:t>name: string[80];</w:t>
      </w:r>
    </w:p>
    <w:p w:rsidR="0099100E" w:rsidRPr="00493253" w:rsidRDefault="0099100E">
      <w:pPr>
        <w:pStyle w:val="progr"/>
        <w:ind w:left="993"/>
        <w:rPr>
          <w:rFonts w:ascii="Times New Roman" w:hAnsi="Times New Roman"/>
          <w:sz w:val="24"/>
          <w:szCs w:val="24"/>
          <w:lang w:val="ru-RU"/>
        </w:rPr>
      </w:pPr>
      <w:r>
        <w:rPr>
          <w:rFonts w:ascii="Times New Roman" w:hAnsi="Times New Roman"/>
          <w:sz w:val="24"/>
          <w:szCs w:val="24"/>
        </w:rPr>
        <w:t>left</w:t>
      </w:r>
      <w:r w:rsidRPr="00493253">
        <w:rPr>
          <w:rFonts w:ascii="Times New Roman" w:hAnsi="Times New Roman"/>
          <w:sz w:val="24"/>
          <w:szCs w:val="24"/>
          <w:lang w:val="ru-RU"/>
        </w:rPr>
        <w:t xml:space="preserve">, </w:t>
      </w:r>
      <w:r>
        <w:rPr>
          <w:rFonts w:ascii="Times New Roman" w:hAnsi="Times New Roman"/>
          <w:sz w:val="24"/>
          <w:szCs w:val="24"/>
        </w:rPr>
        <w:t>right</w:t>
      </w:r>
      <w:r w:rsidRPr="00493253">
        <w:rPr>
          <w:rFonts w:ascii="Times New Roman" w:hAnsi="Times New Roman"/>
          <w:sz w:val="24"/>
          <w:szCs w:val="24"/>
          <w:lang w:val="ru-RU"/>
        </w:rPr>
        <w:t xml:space="preserve">: </w:t>
      </w:r>
      <w:r>
        <w:rPr>
          <w:rFonts w:ascii="Times New Roman" w:hAnsi="Times New Roman"/>
          <w:sz w:val="24"/>
          <w:szCs w:val="24"/>
        </w:rPr>
        <w:t>treeptr</w:t>
      </w:r>
    </w:p>
    <w:p w:rsidR="0099100E" w:rsidRPr="00493253" w:rsidRDefault="0099100E">
      <w:pPr>
        <w:pStyle w:val="ProgrLast"/>
        <w:tabs>
          <w:tab w:val="left" w:pos="993"/>
        </w:tabs>
        <w:rPr>
          <w:rFonts w:ascii="Times New Roman" w:hAnsi="Times New Roman"/>
          <w:sz w:val="24"/>
          <w:szCs w:val="24"/>
          <w:lang w:val="ru-RU"/>
        </w:rPr>
      </w:pPr>
      <w:r w:rsidRPr="00493253">
        <w:rPr>
          <w:rFonts w:ascii="Times New Roman" w:hAnsi="Times New Roman"/>
          <w:sz w:val="24"/>
          <w:szCs w:val="24"/>
          <w:lang w:val="ru-RU"/>
        </w:rPr>
        <w:tab/>
      </w:r>
      <w:r>
        <w:rPr>
          <w:rFonts w:ascii="Times New Roman" w:hAnsi="Times New Roman"/>
          <w:b/>
          <w:sz w:val="24"/>
          <w:szCs w:val="24"/>
        </w:rPr>
        <w:t>end</w:t>
      </w:r>
      <w:r w:rsidRPr="00493253">
        <w:rPr>
          <w:rFonts w:ascii="Times New Roman" w:hAnsi="Times New Roman"/>
          <w:sz w:val="24"/>
          <w:szCs w:val="24"/>
          <w:lang w:val="ru-RU"/>
        </w:rPr>
        <w:t>;</w:t>
      </w:r>
    </w:p>
    <w:p w:rsidR="0099100E" w:rsidRDefault="0099100E">
      <w:pPr>
        <w:pStyle w:val="ProgrLast"/>
        <w:tabs>
          <w:tab w:val="left" w:pos="993"/>
        </w:tabs>
        <w:ind w:left="0" w:firstLine="540"/>
        <w:jc w:val="both"/>
        <w:rPr>
          <w:rFonts w:ascii="Times New Roman" w:hAnsi="Times New Roman"/>
          <w:sz w:val="24"/>
          <w:szCs w:val="24"/>
          <w:lang w:val="bg-BG"/>
        </w:rPr>
      </w:pPr>
      <w:r>
        <w:rPr>
          <w:rFonts w:ascii="Times New Roman" w:hAnsi="Times New Roman"/>
          <w:sz w:val="24"/>
          <w:szCs w:val="24"/>
          <w:lang w:val="bg-BG"/>
        </w:rPr>
        <w:t>Искат се усилия и знания за правилното използване на такива структури, което значително затруднява програмистите.</w:t>
      </w:r>
    </w:p>
    <w:p w:rsidR="0099100E" w:rsidRDefault="0099100E">
      <w:pPr>
        <w:pStyle w:val="ProgrLast"/>
        <w:tabs>
          <w:tab w:val="left" w:pos="993"/>
        </w:tabs>
        <w:ind w:left="0" w:firstLine="540"/>
        <w:rPr>
          <w:rFonts w:ascii="Times New Roman" w:hAnsi="Times New Roman"/>
          <w:i/>
          <w:sz w:val="24"/>
          <w:szCs w:val="24"/>
          <w:lang w:val="bg-BG"/>
        </w:rPr>
      </w:pPr>
      <w:r>
        <w:rPr>
          <w:rFonts w:ascii="Times New Roman" w:hAnsi="Times New Roman"/>
          <w:i/>
          <w:sz w:val="24"/>
          <w:szCs w:val="24"/>
          <w:lang w:val="bg-BG"/>
        </w:rPr>
        <w:t xml:space="preserve">В C </w:t>
      </w:r>
      <w:r>
        <w:rPr>
          <w:rFonts w:ascii="Times New Roman" w:hAnsi="Times New Roman"/>
          <w:i/>
          <w:sz w:val="24"/>
          <w:szCs w:val="24"/>
          <w:lang w:val="ru-RU"/>
        </w:rPr>
        <w:t xml:space="preserve"> как би трябвало да се дефинира същото</w:t>
      </w:r>
      <w:r>
        <w:rPr>
          <w:rFonts w:ascii="Times New Roman" w:hAnsi="Times New Roman"/>
          <w:i/>
          <w:sz w:val="24"/>
          <w:szCs w:val="24"/>
          <w:lang w:val="bg-BG"/>
        </w:rPr>
        <w:t>?</w:t>
      </w:r>
    </w:p>
    <w:p w:rsidR="0099100E" w:rsidRDefault="00064257">
      <w:pPr>
        <w:pStyle w:val="Text"/>
        <w:ind w:firstLine="540"/>
        <w:rPr>
          <w:sz w:val="24"/>
          <w:szCs w:val="24"/>
          <w:lang w:val="bg-BG"/>
        </w:rPr>
      </w:pPr>
      <w:r>
        <w:rPr>
          <w:sz w:val="24"/>
          <w:szCs w:val="24"/>
          <w:lang w:val="bg-BG"/>
        </w:rPr>
        <w:t>Пролог</w:t>
      </w:r>
      <w:r w:rsidR="0099100E">
        <w:rPr>
          <w:sz w:val="24"/>
          <w:szCs w:val="24"/>
          <w:lang w:val="bg-BG"/>
        </w:rPr>
        <w:t xml:space="preserve"> позволява да се определи действително рекурсивен тип, в който указателите се създават и обработват автоматично. Например дървото може да се определи по следния начин:</w:t>
      </w:r>
    </w:p>
    <w:p w:rsidR="0099100E" w:rsidRPr="00493253" w:rsidRDefault="0099100E">
      <w:pPr>
        <w:pStyle w:val="progr"/>
        <w:rPr>
          <w:rFonts w:ascii="Times New Roman" w:hAnsi="Times New Roman"/>
          <w:sz w:val="24"/>
          <w:szCs w:val="24"/>
          <w:lang w:val="ru-RU"/>
        </w:rPr>
      </w:pPr>
      <w:r>
        <w:rPr>
          <w:rFonts w:ascii="Times New Roman" w:hAnsi="Times New Roman"/>
          <w:sz w:val="24"/>
          <w:szCs w:val="24"/>
        </w:rPr>
        <w:t>DOMAINS</w:t>
      </w:r>
    </w:p>
    <w:p w:rsidR="0099100E" w:rsidRDefault="0099100E">
      <w:pPr>
        <w:pStyle w:val="ProgrIndLast"/>
        <w:rPr>
          <w:rFonts w:ascii="Times New Roman" w:hAnsi="Times New Roman"/>
          <w:sz w:val="24"/>
          <w:szCs w:val="24"/>
          <w:lang w:val="bg-BG"/>
        </w:rPr>
      </w:pPr>
      <w:r>
        <w:rPr>
          <w:rFonts w:ascii="Times New Roman" w:hAnsi="Times New Roman"/>
          <w:sz w:val="24"/>
          <w:szCs w:val="24"/>
        </w:rPr>
        <w:t>treetype</w:t>
      </w:r>
      <w:r>
        <w:rPr>
          <w:rFonts w:ascii="Times New Roman" w:hAnsi="Times New Roman"/>
          <w:sz w:val="24"/>
          <w:szCs w:val="24"/>
          <w:lang w:val="bg-BG"/>
        </w:rPr>
        <w:t xml:space="preserve"> = </w:t>
      </w:r>
      <w:r>
        <w:rPr>
          <w:rFonts w:ascii="Times New Roman" w:hAnsi="Times New Roman"/>
          <w:sz w:val="24"/>
          <w:szCs w:val="24"/>
        </w:rPr>
        <w:t>tree</w:t>
      </w:r>
      <w:r>
        <w:rPr>
          <w:rFonts w:ascii="Times New Roman" w:hAnsi="Times New Roman"/>
          <w:sz w:val="24"/>
          <w:szCs w:val="24"/>
          <w:lang w:val="bg-BG"/>
        </w:rPr>
        <w:t>(</w:t>
      </w:r>
      <w:r>
        <w:rPr>
          <w:rFonts w:ascii="Times New Roman" w:hAnsi="Times New Roman"/>
          <w:sz w:val="24"/>
          <w:szCs w:val="24"/>
        </w:rPr>
        <w:t>string</w:t>
      </w:r>
      <w:r>
        <w:rPr>
          <w:rFonts w:ascii="Times New Roman" w:hAnsi="Times New Roman"/>
          <w:sz w:val="24"/>
          <w:szCs w:val="24"/>
          <w:lang w:val="bg-BG"/>
        </w:rPr>
        <w:t xml:space="preserve">, </w:t>
      </w:r>
      <w:r>
        <w:rPr>
          <w:rFonts w:ascii="Times New Roman" w:hAnsi="Times New Roman"/>
          <w:sz w:val="24"/>
          <w:szCs w:val="24"/>
        </w:rPr>
        <w:t>treetype</w:t>
      </w:r>
      <w:r>
        <w:rPr>
          <w:rFonts w:ascii="Times New Roman" w:hAnsi="Times New Roman"/>
          <w:sz w:val="24"/>
          <w:szCs w:val="24"/>
          <w:lang w:val="bg-BG"/>
        </w:rPr>
        <w:t xml:space="preserve">, </w:t>
      </w:r>
      <w:r>
        <w:rPr>
          <w:rFonts w:ascii="Times New Roman" w:hAnsi="Times New Roman"/>
          <w:sz w:val="24"/>
          <w:szCs w:val="24"/>
        </w:rPr>
        <w:t>treetype</w:t>
      </w:r>
      <w:r>
        <w:rPr>
          <w:rFonts w:ascii="Times New Roman" w:hAnsi="Times New Roman"/>
          <w:sz w:val="24"/>
          <w:szCs w:val="24"/>
          <w:lang w:val="bg-BG"/>
        </w:rPr>
        <w:t>)</w:t>
      </w:r>
    </w:p>
    <w:p w:rsidR="0099100E" w:rsidRDefault="0099100E">
      <w:pPr>
        <w:pStyle w:val="Text"/>
        <w:ind w:firstLine="540"/>
        <w:rPr>
          <w:sz w:val="24"/>
          <w:szCs w:val="24"/>
          <w:lang w:val="ru-RU"/>
        </w:rPr>
      </w:pPr>
      <w:r>
        <w:rPr>
          <w:sz w:val="24"/>
          <w:szCs w:val="24"/>
          <w:lang w:val="bg-BG"/>
        </w:rPr>
        <w:t xml:space="preserve">Тази декларация показва, че дървото се описва чрез функтора </w:t>
      </w:r>
      <w:r>
        <w:rPr>
          <w:b/>
          <w:i/>
          <w:sz w:val="24"/>
          <w:szCs w:val="24"/>
        </w:rPr>
        <w:t>tree</w:t>
      </w:r>
      <w:r>
        <w:rPr>
          <w:sz w:val="24"/>
          <w:szCs w:val="24"/>
          <w:lang w:val="ru-RU"/>
        </w:rPr>
        <w:t>, аргументите на който са низ</w:t>
      </w:r>
      <w:r>
        <w:rPr>
          <w:sz w:val="24"/>
          <w:szCs w:val="24"/>
          <w:lang w:val="bg-BG"/>
        </w:rPr>
        <w:t xml:space="preserve"> и две други дървета</w:t>
      </w:r>
      <w:r>
        <w:rPr>
          <w:sz w:val="24"/>
          <w:szCs w:val="24"/>
          <w:lang w:val="ru-RU"/>
        </w:rPr>
        <w:t xml:space="preserve">. Това обаче не е съвсем добра декларация, защото не се показва кога свършва самото дърво. В </w:t>
      </w:r>
      <w:r>
        <w:rPr>
          <w:sz w:val="24"/>
          <w:szCs w:val="24"/>
          <w:lang w:val="bg-BG"/>
        </w:rPr>
        <w:t>Пролог</w:t>
      </w:r>
      <w:r>
        <w:rPr>
          <w:sz w:val="24"/>
          <w:szCs w:val="24"/>
          <w:lang w:val="ru-RU"/>
        </w:rPr>
        <w:t xml:space="preserve">  това става като се дефинира празно дърво empty. </w:t>
      </w:r>
    </w:p>
    <w:p w:rsidR="0099100E" w:rsidRDefault="0099100E">
      <w:pPr>
        <w:pStyle w:val="progr"/>
        <w:rPr>
          <w:rFonts w:ascii="Times New Roman" w:hAnsi="Times New Roman"/>
          <w:sz w:val="24"/>
          <w:szCs w:val="24"/>
        </w:rPr>
      </w:pPr>
      <w:r>
        <w:rPr>
          <w:rFonts w:ascii="Times New Roman" w:hAnsi="Times New Roman"/>
          <w:sz w:val="24"/>
          <w:szCs w:val="24"/>
        </w:rPr>
        <w:t>DOMAINS</w:t>
      </w:r>
    </w:p>
    <w:p w:rsidR="0099100E" w:rsidRDefault="0099100E">
      <w:pPr>
        <w:pStyle w:val="ProgrIndLast"/>
        <w:rPr>
          <w:rFonts w:ascii="Times New Roman" w:hAnsi="Times New Roman"/>
          <w:sz w:val="24"/>
          <w:szCs w:val="24"/>
        </w:rPr>
      </w:pPr>
      <w:r>
        <w:rPr>
          <w:rFonts w:ascii="Times New Roman" w:hAnsi="Times New Roman"/>
          <w:sz w:val="24"/>
          <w:szCs w:val="24"/>
        </w:rPr>
        <w:t>treetype = tree(string, treetype, treetype) ; empty</w:t>
      </w:r>
    </w:p>
    <w:p w:rsidR="0099100E" w:rsidRDefault="0099100E">
      <w:pPr>
        <w:pStyle w:val="Text"/>
        <w:ind w:firstLine="540"/>
        <w:rPr>
          <w:sz w:val="24"/>
          <w:szCs w:val="24"/>
          <w:lang w:val="ru-RU"/>
        </w:rPr>
      </w:pPr>
      <w:r>
        <w:rPr>
          <w:sz w:val="24"/>
          <w:szCs w:val="24"/>
          <w:lang w:val="ru-RU"/>
        </w:rPr>
        <w:t xml:space="preserve">Названията </w:t>
      </w:r>
      <w:r>
        <w:rPr>
          <w:b/>
          <w:i/>
        </w:rPr>
        <w:t>tree</w:t>
      </w:r>
      <w:r>
        <w:rPr>
          <w:b/>
          <w:i/>
          <w:lang w:val="bg-BG"/>
        </w:rPr>
        <w:t xml:space="preserve"> </w:t>
      </w:r>
      <w:r>
        <w:rPr>
          <w:lang w:val="bg-BG"/>
        </w:rPr>
        <w:t xml:space="preserve">и </w:t>
      </w:r>
      <w:r>
        <w:rPr>
          <w:sz w:val="24"/>
          <w:szCs w:val="24"/>
          <w:lang w:val="ru-RU"/>
        </w:rPr>
        <w:t xml:space="preserve"> </w:t>
      </w:r>
      <w:r>
        <w:rPr>
          <w:b/>
          <w:i/>
        </w:rPr>
        <w:t>empty</w:t>
      </w:r>
      <w:r>
        <w:rPr>
          <w:lang w:val="ru-RU"/>
        </w:rPr>
        <w:t xml:space="preserve"> </w:t>
      </w:r>
      <w:r>
        <w:rPr>
          <w:sz w:val="24"/>
          <w:szCs w:val="24"/>
          <w:lang w:val="ru-RU"/>
        </w:rPr>
        <w:t xml:space="preserve">не са преопределени в езика и могат да бъдат всякякви други </w:t>
      </w:r>
      <w:r>
        <w:rPr>
          <w:b/>
          <w:i/>
          <w:sz w:val="24"/>
          <w:szCs w:val="24"/>
          <w:lang w:val="ru-RU"/>
        </w:rPr>
        <w:t>ххх</w:t>
      </w:r>
      <w:r>
        <w:rPr>
          <w:sz w:val="24"/>
          <w:szCs w:val="24"/>
          <w:lang w:val="ru-RU"/>
        </w:rPr>
        <w:t xml:space="preserve"> или </w:t>
      </w:r>
      <w:r>
        <w:rPr>
          <w:b/>
          <w:i/>
          <w:sz w:val="24"/>
          <w:szCs w:val="24"/>
          <w:lang w:val="ru-RU"/>
        </w:rPr>
        <w:t>ууу</w:t>
      </w:r>
      <w:r>
        <w:rPr>
          <w:sz w:val="24"/>
          <w:szCs w:val="24"/>
          <w:lang w:val="ru-RU"/>
        </w:rPr>
        <w:t xml:space="preserve"> например.</w:t>
      </w:r>
    </w:p>
    <w:p w:rsidR="0099100E" w:rsidRDefault="0099100E">
      <w:pPr>
        <w:pStyle w:val="Text"/>
        <w:ind w:firstLine="540"/>
        <w:rPr>
          <w:sz w:val="24"/>
          <w:szCs w:val="24"/>
          <w:lang w:val="bg-BG"/>
        </w:rPr>
      </w:pPr>
    </w:p>
    <w:p w:rsidR="0099100E" w:rsidRDefault="0099100E">
      <w:pPr>
        <w:pStyle w:val="Text"/>
        <w:jc w:val="center"/>
        <w:rPr>
          <w:b/>
          <w:i/>
          <w:sz w:val="24"/>
          <w:szCs w:val="24"/>
          <w:lang w:val="bg-BG"/>
        </w:rPr>
      </w:pPr>
      <w:r>
        <w:object w:dxaOrig="5920" w:dyaOrig="3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6.05pt;height:163pt" o:ole="" filled="t">
            <v:fill color2="black"/>
            <v:imagedata r:id="rId9" o:title=""/>
          </v:shape>
          <o:OLEObject Type="Embed" ProgID="Microsoft" ShapeID="_x0000_i1026" DrawAspect="Content" ObjectID="_1453554597" r:id="rId10"/>
        </w:object>
      </w:r>
    </w:p>
    <w:p w:rsidR="0099100E" w:rsidRDefault="0099100E">
      <w:pPr>
        <w:spacing w:before="120" w:after="240"/>
        <w:jc w:val="center"/>
        <w:rPr>
          <w:i/>
        </w:rPr>
      </w:pPr>
      <w:r>
        <w:rPr>
          <w:b/>
          <w:i/>
        </w:rPr>
        <w:t>фиг. 1</w:t>
      </w:r>
      <w:r>
        <w:rPr>
          <w:i/>
        </w:rPr>
        <w:t xml:space="preserve"> Част от фамилно (родословно) дърво</w:t>
      </w:r>
    </w:p>
    <w:p w:rsidR="0099100E" w:rsidRDefault="0099100E">
      <w:pPr>
        <w:pStyle w:val="Text"/>
        <w:rPr>
          <w:sz w:val="24"/>
          <w:szCs w:val="24"/>
          <w:lang w:val="ru-RU"/>
        </w:rPr>
      </w:pPr>
      <w:r>
        <w:rPr>
          <w:sz w:val="24"/>
          <w:szCs w:val="24"/>
          <w:lang w:val="bg-BG"/>
        </w:rPr>
        <w:t xml:space="preserve">Дървото от фиг. 1 може да се опише в </w:t>
      </w:r>
      <w:r>
        <w:rPr>
          <w:sz w:val="24"/>
          <w:szCs w:val="24"/>
        </w:rPr>
        <w:t>Prolog</w:t>
      </w:r>
      <w:r>
        <w:rPr>
          <w:sz w:val="24"/>
          <w:szCs w:val="24"/>
          <w:lang w:val="ru-RU"/>
        </w:rPr>
        <w:t xml:space="preserve"> </w:t>
      </w:r>
      <w:r>
        <w:rPr>
          <w:sz w:val="24"/>
          <w:szCs w:val="24"/>
          <w:lang w:val="bg-BG"/>
        </w:rPr>
        <w:t>програма така</w:t>
      </w:r>
      <w:r>
        <w:rPr>
          <w:sz w:val="24"/>
          <w:szCs w:val="24"/>
          <w:lang w:val="ru-RU"/>
        </w:rPr>
        <w:t>:</w:t>
      </w:r>
    </w:p>
    <w:p w:rsidR="0099100E" w:rsidRDefault="0099100E">
      <w:pPr>
        <w:pStyle w:val="progr"/>
        <w:rPr>
          <w:rFonts w:ascii="Times New Roman" w:hAnsi="Times New Roman"/>
          <w:sz w:val="24"/>
          <w:szCs w:val="24"/>
        </w:rPr>
      </w:pPr>
      <w:r>
        <w:rPr>
          <w:rFonts w:ascii="Times New Roman" w:hAnsi="Times New Roman"/>
          <w:sz w:val="24"/>
          <w:szCs w:val="24"/>
        </w:rPr>
        <w:t>tree("Cathy",</w:t>
      </w:r>
    </w:p>
    <w:p w:rsidR="0099100E" w:rsidRDefault="0099100E">
      <w:pPr>
        <w:pStyle w:val="ProgrInd"/>
        <w:ind w:left="709"/>
        <w:rPr>
          <w:rFonts w:ascii="Times New Roman" w:hAnsi="Times New Roman"/>
          <w:sz w:val="24"/>
          <w:szCs w:val="24"/>
        </w:rPr>
      </w:pPr>
      <w:r>
        <w:rPr>
          <w:rFonts w:ascii="Times New Roman" w:hAnsi="Times New Roman"/>
          <w:sz w:val="24"/>
          <w:szCs w:val="24"/>
        </w:rPr>
        <w:t>tree("Michael"</w:t>
      </w:r>
    </w:p>
    <w:p w:rsidR="0099100E" w:rsidRDefault="0099100E">
      <w:pPr>
        <w:pStyle w:val="ProgrInd"/>
        <w:ind w:left="1134"/>
        <w:rPr>
          <w:rFonts w:ascii="Times New Roman" w:hAnsi="Times New Roman"/>
          <w:sz w:val="24"/>
          <w:szCs w:val="24"/>
        </w:rPr>
      </w:pPr>
      <w:r>
        <w:rPr>
          <w:rFonts w:ascii="Times New Roman" w:hAnsi="Times New Roman"/>
          <w:sz w:val="24"/>
          <w:szCs w:val="24"/>
        </w:rPr>
        <w:t>tree("Charles", empty, empty)</w:t>
      </w:r>
    </w:p>
    <w:p w:rsidR="0099100E" w:rsidRDefault="0099100E">
      <w:pPr>
        <w:pStyle w:val="ProgrInd"/>
        <w:ind w:left="1134"/>
        <w:rPr>
          <w:rFonts w:ascii="Times New Roman" w:hAnsi="Times New Roman"/>
          <w:sz w:val="24"/>
          <w:szCs w:val="24"/>
        </w:rPr>
      </w:pPr>
      <w:r>
        <w:rPr>
          <w:rFonts w:ascii="Times New Roman" w:hAnsi="Times New Roman"/>
          <w:sz w:val="24"/>
          <w:szCs w:val="24"/>
        </w:rPr>
        <w:t>tree("Hazel", empty, empty))</w:t>
      </w:r>
    </w:p>
    <w:p w:rsidR="0099100E" w:rsidRDefault="0099100E">
      <w:pPr>
        <w:pStyle w:val="ProgrInd"/>
        <w:ind w:left="709"/>
        <w:rPr>
          <w:rFonts w:ascii="Times New Roman" w:hAnsi="Times New Roman"/>
          <w:sz w:val="24"/>
          <w:szCs w:val="24"/>
        </w:rPr>
      </w:pPr>
      <w:r>
        <w:rPr>
          <w:rFonts w:ascii="Times New Roman" w:hAnsi="Times New Roman"/>
          <w:sz w:val="24"/>
          <w:szCs w:val="24"/>
        </w:rPr>
        <w:t>tree("Melody"</w:t>
      </w:r>
    </w:p>
    <w:p w:rsidR="0099100E" w:rsidRDefault="0099100E">
      <w:pPr>
        <w:pStyle w:val="ProgrInd"/>
        <w:ind w:left="1134"/>
        <w:rPr>
          <w:rFonts w:ascii="Times New Roman" w:hAnsi="Times New Roman"/>
          <w:sz w:val="24"/>
          <w:szCs w:val="24"/>
        </w:rPr>
      </w:pPr>
      <w:r>
        <w:rPr>
          <w:rFonts w:ascii="Times New Roman" w:hAnsi="Times New Roman"/>
          <w:sz w:val="24"/>
          <w:szCs w:val="24"/>
        </w:rPr>
        <w:t>tree("Jim", empty, empty)</w:t>
      </w:r>
    </w:p>
    <w:p w:rsidR="0099100E" w:rsidRDefault="0099100E">
      <w:pPr>
        <w:pStyle w:val="ProgrIndLast"/>
        <w:ind w:left="1134"/>
        <w:rPr>
          <w:rFonts w:ascii="Times New Roman" w:hAnsi="Times New Roman"/>
          <w:sz w:val="24"/>
          <w:szCs w:val="24"/>
        </w:rPr>
      </w:pPr>
      <w:r>
        <w:rPr>
          <w:rFonts w:ascii="Times New Roman" w:hAnsi="Times New Roman"/>
          <w:sz w:val="24"/>
          <w:szCs w:val="24"/>
        </w:rPr>
        <w:t>tree("Eleanor", empty, empty)))</w:t>
      </w:r>
    </w:p>
    <w:p w:rsidR="0099100E" w:rsidRDefault="0099100E">
      <w:pPr>
        <w:pStyle w:val="Text"/>
        <w:rPr>
          <w:sz w:val="24"/>
          <w:szCs w:val="24"/>
          <w:lang w:val="bg-BG"/>
        </w:rPr>
      </w:pPr>
      <w:r>
        <w:rPr>
          <w:sz w:val="24"/>
          <w:szCs w:val="24"/>
          <w:lang w:val="bg-BG"/>
        </w:rPr>
        <w:t>Не е задължителен този запис, а може и така:</w:t>
      </w:r>
    </w:p>
    <w:p w:rsidR="0099100E" w:rsidRDefault="0099100E">
      <w:pPr>
        <w:pStyle w:val="progr"/>
        <w:rPr>
          <w:rFonts w:ascii="Times New Roman" w:hAnsi="Times New Roman"/>
          <w:sz w:val="24"/>
          <w:szCs w:val="24"/>
        </w:rPr>
      </w:pPr>
      <w:r>
        <w:rPr>
          <w:rFonts w:ascii="Times New Roman" w:hAnsi="Times New Roman"/>
          <w:sz w:val="24"/>
          <w:szCs w:val="24"/>
        </w:rPr>
        <w:t>tree("Cathy"</w:t>
      </w:r>
    </w:p>
    <w:p w:rsidR="0099100E" w:rsidRDefault="0099100E">
      <w:pPr>
        <w:pStyle w:val="ProgrInd"/>
        <w:ind w:left="284" w:firstLine="283"/>
        <w:rPr>
          <w:rFonts w:ascii="Times New Roman" w:hAnsi="Times New Roman"/>
          <w:sz w:val="24"/>
          <w:szCs w:val="24"/>
        </w:rPr>
      </w:pPr>
      <w:r>
        <w:rPr>
          <w:rFonts w:ascii="Times New Roman" w:hAnsi="Times New Roman"/>
          <w:sz w:val="24"/>
          <w:szCs w:val="24"/>
        </w:rPr>
        <w:t>tree("Michael", tree("Charles", empty, empty), tree("Hazel", empty, empty))</w:t>
      </w:r>
    </w:p>
    <w:p w:rsidR="0099100E" w:rsidRDefault="0099100E">
      <w:pPr>
        <w:pStyle w:val="ProgrIndLast"/>
        <w:ind w:left="284" w:firstLine="283"/>
        <w:rPr>
          <w:rFonts w:ascii="Times New Roman" w:hAnsi="Times New Roman"/>
          <w:sz w:val="24"/>
          <w:szCs w:val="24"/>
        </w:rPr>
      </w:pPr>
      <w:r>
        <w:rPr>
          <w:rFonts w:ascii="Times New Roman" w:hAnsi="Times New Roman"/>
          <w:sz w:val="24"/>
          <w:szCs w:val="24"/>
        </w:rPr>
        <w:t>tree("Melody", tree("Jim", empty, empty), tree("Eleanor", empty, empty)))</w:t>
      </w:r>
    </w:p>
    <w:p w:rsidR="0099100E" w:rsidRDefault="0099100E">
      <w:pPr>
        <w:spacing w:before="120" w:after="240"/>
        <w:ind w:left="360"/>
        <w:rPr>
          <w:b/>
        </w:rPr>
      </w:pPr>
      <w:r>
        <w:rPr>
          <w:b/>
        </w:rPr>
        <w:t>Обхождане на дървета</w:t>
      </w:r>
    </w:p>
    <w:p w:rsidR="0099100E" w:rsidRDefault="0099100E">
      <w:pPr>
        <w:pStyle w:val="Text"/>
        <w:ind w:firstLine="540"/>
        <w:rPr>
          <w:sz w:val="24"/>
          <w:szCs w:val="24"/>
          <w:lang w:val="bg-BG"/>
        </w:rPr>
      </w:pPr>
      <w:r>
        <w:rPr>
          <w:sz w:val="24"/>
          <w:szCs w:val="24"/>
          <w:lang w:val="bg-BG"/>
        </w:rPr>
        <w:t>Най-често възлите на дървото се изследват по някакъв начин или се търсят някакви или всичките им стойности. Тези процедури се наричат обхождане на дървото. Алгоритъм е следния:</w:t>
      </w:r>
    </w:p>
    <w:p w:rsidR="0099100E" w:rsidRDefault="0099100E">
      <w:pPr>
        <w:pStyle w:val="Text"/>
        <w:rPr>
          <w:sz w:val="24"/>
          <w:szCs w:val="24"/>
          <w:lang w:val="bg-BG"/>
        </w:rPr>
      </w:pPr>
      <w:r>
        <w:rPr>
          <w:sz w:val="24"/>
          <w:szCs w:val="24"/>
          <w:lang w:val="bg-BG"/>
        </w:rPr>
        <w:t>1. Ако дървото е празно, то не прави нищо.</w:t>
      </w:r>
    </w:p>
    <w:p w:rsidR="0099100E" w:rsidRDefault="0099100E">
      <w:pPr>
        <w:pStyle w:val="Text"/>
        <w:ind w:left="284" w:hanging="284"/>
        <w:rPr>
          <w:sz w:val="24"/>
          <w:szCs w:val="24"/>
          <w:lang w:val="bg-BG"/>
        </w:rPr>
      </w:pPr>
      <w:r>
        <w:rPr>
          <w:sz w:val="24"/>
          <w:szCs w:val="24"/>
          <w:lang w:val="bg-BG"/>
        </w:rPr>
        <w:t>2. Иначе, обработи текущия възел, премини към лявото поддърво, след това премини към дясното поддърво.</w:t>
      </w:r>
    </w:p>
    <w:p w:rsidR="0099100E" w:rsidRDefault="0099100E">
      <w:pPr>
        <w:pStyle w:val="Text"/>
        <w:ind w:firstLine="540"/>
        <w:rPr>
          <w:sz w:val="24"/>
          <w:szCs w:val="24"/>
          <w:lang w:val="ru-RU"/>
        </w:rPr>
      </w:pPr>
      <w:r>
        <w:rPr>
          <w:sz w:val="24"/>
          <w:szCs w:val="24"/>
          <w:lang w:val="bg-BG"/>
        </w:rPr>
        <w:t>Както и самото дърво алгоритъмът е рекурсивен</w:t>
      </w:r>
      <w:r>
        <w:rPr>
          <w:sz w:val="24"/>
          <w:szCs w:val="24"/>
          <w:lang w:val="ru-RU"/>
        </w:rPr>
        <w:t xml:space="preserve">: </w:t>
      </w:r>
      <w:r>
        <w:rPr>
          <w:sz w:val="24"/>
          <w:szCs w:val="24"/>
          <w:lang w:val="bg-BG"/>
        </w:rPr>
        <w:t>той обработва лявото и дясното поддърво точно както началното дърво</w:t>
      </w:r>
      <w:r>
        <w:rPr>
          <w:sz w:val="24"/>
          <w:szCs w:val="24"/>
          <w:lang w:val="ru-RU"/>
        </w:rPr>
        <w:t xml:space="preserve">. В Пролог това се описва с две клаузи, </w:t>
      </w:r>
      <w:r>
        <w:rPr>
          <w:sz w:val="24"/>
          <w:szCs w:val="24"/>
          <w:lang w:val="bg-BG"/>
        </w:rPr>
        <w:t>една за празното и една за непразното дърво</w:t>
      </w:r>
      <w:r>
        <w:rPr>
          <w:sz w:val="24"/>
          <w:szCs w:val="24"/>
          <w:lang w:val="ru-RU"/>
        </w:rPr>
        <w:t>:</w:t>
      </w:r>
    </w:p>
    <w:p w:rsidR="0099100E" w:rsidRDefault="0099100E">
      <w:pPr>
        <w:pStyle w:val="ProgrHalf"/>
        <w:keepNext/>
        <w:rPr>
          <w:rFonts w:ascii="Times New Roman" w:hAnsi="Times New Roman"/>
          <w:sz w:val="24"/>
          <w:szCs w:val="24"/>
        </w:rPr>
      </w:pPr>
      <w:r>
        <w:rPr>
          <w:rFonts w:ascii="Times New Roman" w:hAnsi="Times New Roman"/>
          <w:sz w:val="24"/>
          <w:szCs w:val="24"/>
        </w:rPr>
        <w:t>traverse(empty).</w:t>
      </w:r>
      <w:r>
        <w:rPr>
          <w:rFonts w:ascii="Times New Roman" w:hAnsi="Times New Roman"/>
          <w:sz w:val="24"/>
          <w:szCs w:val="24"/>
        </w:rPr>
        <w:tab/>
      </w:r>
      <w:r>
        <w:rPr>
          <w:rFonts w:ascii="Times New Roman" w:hAnsi="Times New Roman"/>
          <w:sz w:val="24"/>
          <w:szCs w:val="24"/>
          <w:lang w:val="bg-BG"/>
        </w:rPr>
        <w:t>%</w:t>
      </w:r>
      <w:r>
        <w:rPr>
          <w:rFonts w:ascii="Times New Roman" w:hAnsi="Times New Roman"/>
          <w:sz w:val="24"/>
          <w:szCs w:val="24"/>
        </w:rPr>
        <w:t xml:space="preserve"> </w:t>
      </w:r>
      <w:r>
        <w:rPr>
          <w:rFonts w:ascii="Times New Roman" w:hAnsi="Times New Roman"/>
          <w:sz w:val="24"/>
          <w:szCs w:val="24"/>
          <w:lang w:val="bg-BG"/>
        </w:rPr>
        <w:t>не прави нищо</w:t>
      </w:r>
      <w:r>
        <w:rPr>
          <w:rFonts w:ascii="Times New Roman" w:hAnsi="Times New Roman"/>
          <w:sz w:val="24"/>
          <w:szCs w:val="24"/>
        </w:rPr>
        <w:t xml:space="preserve"> </w:t>
      </w:r>
    </w:p>
    <w:p w:rsidR="0099100E" w:rsidRDefault="0099100E">
      <w:pPr>
        <w:pStyle w:val="progr"/>
        <w:rPr>
          <w:rFonts w:ascii="Times New Roman" w:hAnsi="Times New Roman"/>
          <w:sz w:val="24"/>
          <w:szCs w:val="24"/>
          <w:lang w:val="fr-FR"/>
        </w:rPr>
      </w:pPr>
      <w:r>
        <w:rPr>
          <w:rFonts w:ascii="Times New Roman" w:hAnsi="Times New Roman"/>
          <w:sz w:val="24"/>
          <w:szCs w:val="24"/>
          <w:lang w:val="fr-FR"/>
        </w:rPr>
        <w:t>traverse(tree(X, Y, Z)) :-</w:t>
      </w:r>
    </w:p>
    <w:p w:rsidR="0099100E" w:rsidRDefault="0099100E">
      <w:pPr>
        <w:pStyle w:val="ProgrInd"/>
        <w:rPr>
          <w:rFonts w:ascii="Times New Roman" w:hAnsi="Times New Roman"/>
          <w:sz w:val="24"/>
          <w:szCs w:val="24"/>
        </w:rPr>
      </w:pPr>
      <w:r>
        <w:rPr>
          <w:rFonts w:ascii="Times New Roman" w:hAnsi="Times New Roman"/>
          <w:sz w:val="24"/>
          <w:szCs w:val="24"/>
        </w:rPr>
        <w:t>do something with X,</w:t>
      </w:r>
    </w:p>
    <w:p w:rsidR="0099100E" w:rsidRDefault="0099100E">
      <w:pPr>
        <w:pStyle w:val="ProgrInd"/>
        <w:rPr>
          <w:rFonts w:ascii="Times New Roman" w:hAnsi="Times New Roman"/>
          <w:sz w:val="24"/>
          <w:szCs w:val="24"/>
        </w:rPr>
      </w:pPr>
      <w:r>
        <w:rPr>
          <w:rFonts w:ascii="Times New Roman" w:hAnsi="Times New Roman"/>
          <w:sz w:val="24"/>
          <w:szCs w:val="24"/>
        </w:rPr>
        <w:t xml:space="preserve">traverse(Y), </w:t>
      </w:r>
    </w:p>
    <w:p w:rsidR="0099100E" w:rsidRDefault="0099100E">
      <w:pPr>
        <w:pStyle w:val="ProgrIndLast"/>
        <w:rPr>
          <w:rFonts w:ascii="Times New Roman" w:hAnsi="Times New Roman"/>
          <w:sz w:val="24"/>
          <w:szCs w:val="24"/>
        </w:rPr>
      </w:pPr>
      <w:r>
        <w:rPr>
          <w:rFonts w:ascii="Times New Roman" w:hAnsi="Times New Roman"/>
          <w:sz w:val="24"/>
          <w:szCs w:val="24"/>
        </w:rPr>
        <w:t>traverse(Z).</w:t>
      </w:r>
    </w:p>
    <w:p w:rsidR="0099100E" w:rsidRDefault="0099100E">
      <w:pPr>
        <w:ind w:firstLine="720"/>
      </w:pPr>
    </w:p>
    <w:p w:rsidR="0099100E" w:rsidRDefault="0099100E">
      <w:pPr>
        <w:ind w:firstLine="720"/>
        <w:jc w:val="center"/>
        <w:rPr>
          <w:b/>
          <w:i/>
        </w:rPr>
      </w:pPr>
      <w:r>
        <w:object w:dxaOrig="5920" w:dyaOrig="4025">
          <v:shape id="_x0000_i1027" type="#_x0000_t75" style="width:296.05pt;height:201pt" o:ole="" filled="t">
            <v:fill color2="black"/>
            <v:imagedata r:id="rId11" o:title=""/>
          </v:shape>
          <o:OLEObject Type="Embed" ProgID="Microsoft" ShapeID="_x0000_i1027" DrawAspect="Content" ObjectID="_1453554598" r:id="rId12"/>
        </w:object>
      </w:r>
    </w:p>
    <w:p w:rsidR="0099100E" w:rsidRDefault="0099100E">
      <w:pPr>
        <w:ind w:firstLine="720"/>
        <w:jc w:val="center"/>
        <w:rPr>
          <w:i/>
        </w:rPr>
      </w:pPr>
      <w:r>
        <w:rPr>
          <w:b/>
          <w:i/>
        </w:rPr>
        <w:t>Фиг.2.</w:t>
      </w:r>
      <w:r>
        <w:rPr>
          <w:i/>
          <w:lang w:val="ru-RU"/>
        </w:rPr>
        <w:t xml:space="preserve">: </w:t>
      </w:r>
      <w:r>
        <w:rPr>
          <w:i/>
        </w:rPr>
        <w:t>Търсене „в дълбочина” в дървото от фиг.1.</w:t>
      </w:r>
    </w:p>
    <w:p w:rsidR="0099100E" w:rsidRDefault="0099100E"/>
    <w:p w:rsidR="0099100E" w:rsidRDefault="0099100E">
      <w:pPr>
        <w:pStyle w:val="Text"/>
        <w:ind w:firstLine="709"/>
        <w:rPr>
          <w:sz w:val="24"/>
          <w:szCs w:val="24"/>
          <w:lang w:val="ru-RU"/>
        </w:rPr>
      </w:pPr>
      <w:r>
        <w:rPr>
          <w:sz w:val="24"/>
          <w:szCs w:val="24"/>
          <w:lang w:val="bg-BG"/>
        </w:rPr>
        <w:t>Този алгоритъм за обхождане познат като търсене „в началото в дълбочина” се спуска по клоните докато е възможно след което се връща горе, за да обходи следващия клон</w:t>
      </w:r>
      <w:r>
        <w:rPr>
          <w:sz w:val="24"/>
          <w:szCs w:val="24"/>
          <w:lang w:val="ru-RU"/>
        </w:rPr>
        <w:t xml:space="preserve"> (Фиг.2.). </w:t>
      </w:r>
    </w:p>
    <w:p w:rsidR="0099100E" w:rsidRDefault="0099100E">
      <w:pPr>
        <w:pStyle w:val="Text"/>
        <w:ind w:firstLine="709"/>
        <w:rPr>
          <w:sz w:val="24"/>
          <w:szCs w:val="24"/>
          <w:lang w:val="bg-BG"/>
        </w:rPr>
      </w:pPr>
    </w:p>
    <w:p w:rsidR="0099100E" w:rsidRDefault="0099100E">
      <w:pPr>
        <w:pStyle w:val="ProgrHalf"/>
        <w:rPr>
          <w:rFonts w:ascii="Times New Roman" w:hAnsi="Times New Roman"/>
          <w:sz w:val="24"/>
          <w:szCs w:val="24"/>
          <w:lang w:val="bg-BG"/>
        </w:rPr>
      </w:pPr>
      <w:r>
        <w:rPr>
          <w:rFonts w:ascii="Times New Roman" w:hAnsi="Times New Roman"/>
          <w:sz w:val="24"/>
          <w:szCs w:val="24"/>
          <w:lang w:val="ru-RU"/>
        </w:rPr>
        <w:t xml:space="preserve">/* </w:t>
      </w:r>
      <w:r>
        <w:rPr>
          <w:rFonts w:ascii="Times New Roman" w:hAnsi="Times New Roman"/>
          <w:sz w:val="24"/>
          <w:szCs w:val="24"/>
          <w:lang w:val="bg-BG"/>
        </w:rPr>
        <w:t>Обхождане „в дълбочина” и отпечатване на срещнатите стойности */</w:t>
      </w:r>
    </w:p>
    <w:p w:rsidR="0099100E" w:rsidRDefault="0099100E">
      <w:pPr>
        <w:pStyle w:val="ProgrPredic"/>
        <w:spacing w:line="240" w:lineRule="auto"/>
        <w:rPr>
          <w:rFonts w:ascii="Times New Roman" w:hAnsi="Times New Roman"/>
          <w:sz w:val="24"/>
          <w:szCs w:val="24"/>
        </w:rPr>
      </w:pPr>
      <w:r>
        <w:rPr>
          <w:rFonts w:ascii="Times New Roman" w:hAnsi="Times New Roman"/>
          <w:sz w:val="24"/>
          <w:szCs w:val="24"/>
        </w:rPr>
        <w:t>DOMAINS</w:t>
      </w:r>
    </w:p>
    <w:p w:rsidR="0099100E" w:rsidRDefault="0099100E">
      <w:pPr>
        <w:pStyle w:val="ProgrHalf"/>
        <w:spacing w:after="0" w:line="240" w:lineRule="auto"/>
        <w:rPr>
          <w:rFonts w:ascii="Times New Roman" w:hAnsi="Times New Roman"/>
          <w:sz w:val="24"/>
          <w:szCs w:val="24"/>
        </w:rPr>
      </w:pPr>
      <w:r>
        <w:rPr>
          <w:rFonts w:ascii="Times New Roman" w:hAnsi="Times New Roman"/>
          <w:sz w:val="24"/>
          <w:szCs w:val="24"/>
        </w:rPr>
        <w:t>treetype = tree(string, treetype, treetype) ; empty()</w:t>
      </w:r>
    </w:p>
    <w:p w:rsidR="0099100E" w:rsidRDefault="0099100E">
      <w:pPr>
        <w:pStyle w:val="ProgrPredic"/>
        <w:spacing w:line="240" w:lineRule="auto"/>
        <w:rPr>
          <w:rFonts w:ascii="Times New Roman" w:hAnsi="Times New Roman"/>
          <w:sz w:val="24"/>
          <w:szCs w:val="24"/>
        </w:rPr>
      </w:pPr>
      <w:r>
        <w:rPr>
          <w:rFonts w:ascii="Times New Roman" w:hAnsi="Times New Roman"/>
          <w:sz w:val="24"/>
          <w:szCs w:val="24"/>
        </w:rPr>
        <w:t>PREDICATES</w:t>
      </w:r>
    </w:p>
    <w:p w:rsidR="0099100E" w:rsidRDefault="0099100E">
      <w:pPr>
        <w:pStyle w:val="ProgrHalf"/>
        <w:spacing w:after="0" w:line="240" w:lineRule="auto"/>
        <w:rPr>
          <w:rFonts w:ascii="Times New Roman" w:hAnsi="Times New Roman"/>
          <w:sz w:val="24"/>
          <w:szCs w:val="24"/>
        </w:rPr>
      </w:pPr>
      <w:r>
        <w:rPr>
          <w:rFonts w:ascii="Times New Roman" w:hAnsi="Times New Roman"/>
          <w:sz w:val="24"/>
          <w:szCs w:val="24"/>
        </w:rPr>
        <w:t>traverse(treetype)</w:t>
      </w:r>
    </w:p>
    <w:p w:rsidR="0099100E" w:rsidRDefault="0099100E">
      <w:pPr>
        <w:pStyle w:val="ProgrPredic"/>
        <w:spacing w:line="240" w:lineRule="auto"/>
        <w:rPr>
          <w:rFonts w:ascii="Times New Roman" w:hAnsi="Times New Roman"/>
          <w:sz w:val="24"/>
          <w:szCs w:val="24"/>
        </w:rPr>
      </w:pPr>
      <w:r>
        <w:rPr>
          <w:rFonts w:ascii="Times New Roman" w:hAnsi="Times New Roman"/>
          <w:sz w:val="24"/>
          <w:szCs w:val="24"/>
        </w:rPr>
        <w:t>CLAUSES</w:t>
      </w:r>
    </w:p>
    <w:p w:rsidR="0099100E" w:rsidRDefault="0099100E">
      <w:pPr>
        <w:pStyle w:val="ProgrHalf"/>
        <w:spacing w:after="0" w:line="240" w:lineRule="auto"/>
        <w:rPr>
          <w:rFonts w:ascii="Times New Roman" w:hAnsi="Times New Roman"/>
          <w:sz w:val="24"/>
          <w:szCs w:val="24"/>
        </w:rPr>
      </w:pPr>
      <w:r>
        <w:rPr>
          <w:rFonts w:ascii="Times New Roman" w:hAnsi="Times New Roman"/>
          <w:sz w:val="24"/>
          <w:szCs w:val="24"/>
        </w:rPr>
        <w:t>traverse(empty).</w:t>
      </w:r>
    </w:p>
    <w:p w:rsidR="0099100E" w:rsidRDefault="0099100E">
      <w:pPr>
        <w:pStyle w:val="progr"/>
        <w:tabs>
          <w:tab w:val="left" w:pos="851"/>
        </w:tabs>
        <w:spacing w:line="240" w:lineRule="auto"/>
        <w:rPr>
          <w:rFonts w:ascii="Times New Roman" w:hAnsi="Times New Roman"/>
          <w:sz w:val="24"/>
          <w:szCs w:val="24"/>
        </w:rPr>
      </w:pPr>
      <w:r>
        <w:rPr>
          <w:rFonts w:ascii="Times New Roman" w:hAnsi="Times New Roman"/>
          <w:sz w:val="24"/>
          <w:szCs w:val="24"/>
        </w:rPr>
        <w:t>traverse(tree(Name,Left,Right)):-</w:t>
      </w:r>
    </w:p>
    <w:p w:rsidR="0099100E" w:rsidRDefault="0099100E">
      <w:pPr>
        <w:pStyle w:val="ProgrInd"/>
        <w:spacing w:line="240" w:lineRule="auto"/>
        <w:rPr>
          <w:rFonts w:ascii="Times New Roman" w:hAnsi="Times New Roman"/>
          <w:sz w:val="24"/>
          <w:szCs w:val="24"/>
        </w:rPr>
      </w:pPr>
      <w:r>
        <w:rPr>
          <w:rFonts w:ascii="Times New Roman" w:hAnsi="Times New Roman"/>
          <w:sz w:val="24"/>
          <w:szCs w:val="24"/>
        </w:rPr>
        <w:t>write(Name,'\n'),</w:t>
      </w:r>
    </w:p>
    <w:p w:rsidR="0099100E" w:rsidRDefault="0099100E">
      <w:pPr>
        <w:pStyle w:val="ProgrInd"/>
        <w:spacing w:line="240" w:lineRule="auto"/>
        <w:rPr>
          <w:rFonts w:ascii="Times New Roman" w:hAnsi="Times New Roman"/>
          <w:sz w:val="24"/>
          <w:szCs w:val="24"/>
        </w:rPr>
      </w:pPr>
      <w:r>
        <w:rPr>
          <w:rFonts w:ascii="Times New Roman" w:hAnsi="Times New Roman"/>
          <w:sz w:val="24"/>
          <w:szCs w:val="24"/>
        </w:rPr>
        <w:t>traverse(Left),</w:t>
      </w:r>
    </w:p>
    <w:p w:rsidR="0099100E" w:rsidRDefault="0099100E">
      <w:pPr>
        <w:pStyle w:val="ProgrIndHalf"/>
        <w:spacing w:after="0" w:line="240" w:lineRule="auto"/>
        <w:rPr>
          <w:rFonts w:ascii="Times New Roman" w:hAnsi="Times New Roman"/>
          <w:sz w:val="24"/>
          <w:szCs w:val="24"/>
        </w:rPr>
      </w:pPr>
      <w:r>
        <w:rPr>
          <w:rFonts w:ascii="Times New Roman" w:hAnsi="Times New Roman"/>
          <w:sz w:val="24"/>
          <w:szCs w:val="24"/>
        </w:rPr>
        <w:t>traverse(Right).</w:t>
      </w:r>
    </w:p>
    <w:p w:rsidR="0099100E" w:rsidRDefault="0099100E">
      <w:pPr>
        <w:pStyle w:val="ProgrPredic"/>
        <w:spacing w:line="240" w:lineRule="auto"/>
        <w:rPr>
          <w:rFonts w:ascii="Times New Roman" w:hAnsi="Times New Roman"/>
          <w:sz w:val="24"/>
          <w:szCs w:val="24"/>
        </w:rPr>
      </w:pPr>
      <w:r>
        <w:rPr>
          <w:rFonts w:ascii="Times New Roman" w:hAnsi="Times New Roman"/>
          <w:sz w:val="24"/>
          <w:szCs w:val="24"/>
        </w:rPr>
        <w:t>GOAL</w:t>
      </w:r>
    </w:p>
    <w:p w:rsidR="0099100E" w:rsidRDefault="0099100E">
      <w:pPr>
        <w:pStyle w:val="progr"/>
        <w:tabs>
          <w:tab w:val="left" w:pos="851"/>
        </w:tabs>
        <w:spacing w:line="240" w:lineRule="auto"/>
        <w:rPr>
          <w:rFonts w:ascii="Times New Roman" w:hAnsi="Times New Roman"/>
          <w:sz w:val="24"/>
          <w:szCs w:val="24"/>
        </w:rPr>
      </w:pPr>
      <w:r>
        <w:rPr>
          <w:rFonts w:ascii="Times New Roman" w:hAnsi="Times New Roman"/>
          <w:sz w:val="24"/>
          <w:szCs w:val="24"/>
        </w:rPr>
        <w:t>traverse(tree("Cathy",</w:t>
      </w:r>
    </w:p>
    <w:p w:rsidR="0099100E" w:rsidRDefault="0099100E">
      <w:pPr>
        <w:pStyle w:val="progr"/>
        <w:tabs>
          <w:tab w:val="left" w:pos="851"/>
        </w:tabs>
        <w:spacing w:line="240" w:lineRule="auto"/>
        <w:ind w:left="1134"/>
        <w:rPr>
          <w:rFonts w:ascii="Times New Roman" w:hAnsi="Times New Roman"/>
          <w:sz w:val="24"/>
          <w:szCs w:val="24"/>
        </w:rPr>
      </w:pPr>
      <w:r>
        <w:rPr>
          <w:rFonts w:ascii="Times New Roman" w:hAnsi="Times New Roman"/>
          <w:sz w:val="24"/>
          <w:szCs w:val="24"/>
        </w:rPr>
        <w:t>tree("Michael",</w:t>
      </w:r>
    </w:p>
    <w:p w:rsidR="0099100E" w:rsidRDefault="0099100E">
      <w:pPr>
        <w:pStyle w:val="progr"/>
        <w:tabs>
          <w:tab w:val="left" w:pos="851"/>
        </w:tabs>
        <w:spacing w:line="240" w:lineRule="auto"/>
        <w:ind w:left="1134"/>
        <w:rPr>
          <w:rFonts w:ascii="Times New Roman" w:hAnsi="Times New Roman"/>
          <w:sz w:val="24"/>
          <w:szCs w:val="24"/>
        </w:rPr>
      </w:pPr>
      <w:r>
        <w:rPr>
          <w:rFonts w:ascii="Times New Roman" w:hAnsi="Times New Roman"/>
          <w:sz w:val="24"/>
          <w:szCs w:val="24"/>
        </w:rPr>
        <w:t>tree("Charles", empty, empty),</w:t>
      </w:r>
    </w:p>
    <w:p w:rsidR="0099100E" w:rsidRDefault="0099100E">
      <w:pPr>
        <w:pStyle w:val="progr"/>
        <w:tabs>
          <w:tab w:val="left" w:pos="851"/>
        </w:tabs>
        <w:spacing w:line="240" w:lineRule="auto"/>
        <w:ind w:left="1134"/>
        <w:rPr>
          <w:rFonts w:ascii="Times New Roman" w:hAnsi="Times New Roman"/>
          <w:sz w:val="24"/>
          <w:szCs w:val="24"/>
        </w:rPr>
      </w:pPr>
      <w:r>
        <w:rPr>
          <w:rFonts w:ascii="Times New Roman" w:hAnsi="Times New Roman"/>
          <w:sz w:val="24"/>
          <w:szCs w:val="24"/>
        </w:rPr>
        <w:t>tree("Hazel", empty, empty)),</w:t>
      </w:r>
    </w:p>
    <w:p w:rsidR="0099100E" w:rsidRDefault="0099100E">
      <w:pPr>
        <w:pStyle w:val="progr"/>
        <w:tabs>
          <w:tab w:val="left" w:pos="851"/>
        </w:tabs>
        <w:spacing w:line="240" w:lineRule="auto"/>
        <w:ind w:left="1134"/>
        <w:rPr>
          <w:rFonts w:ascii="Times New Roman" w:hAnsi="Times New Roman"/>
          <w:sz w:val="24"/>
          <w:szCs w:val="24"/>
        </w:rPr>
      </w:pPr>
      <w:r>
        <w:rPr>
          <w:rFonts w:ascii="Times New Roman" w:hAnsi="Times New Roman"/>
          <w:sz w:val="24"/>
          <w:szCs w:val="24"/>
        </w:rPr>
        <w:t>tree("Melody",</w:t>
      </w:r>
    </w:p>
    <w:p w:rsidR="0099100E" w:rsidRDefault="0099100E">
      <w:pPr>
        <w:pStyle w:val="progr"/>
        <w:tabs>
          <w:tab w:val="left" w:pos="851"/>
        </w:tabs>
        <w:spacing w:line="240" w:lineRule="auto"/>
        <w:ind w:left="1134"/>
        <w:rPr>
          <w:rFonts w:ascii="Times New Roman" w:hAnsi="Times New Roman"/>
          <w:sz w:val="24"/>
          <w:szCs w:val="24"/>
        </w:rPr>
      </w:pPr>
      <w:r>
        <w:rPr>
          <w:rFonts w:ascii="Times New Roman" w:hAnsi="Times New Roman"/>
          <w:sz w:val="24"/>
          <w:szCs w:val="24"/>
        </w:rPr>
        <w:t>tree("Jim", empty, empty),</w:t>
      </w:r>
    </w:p>
    <w:p w:rsidR="0099100E" w:rsidRDefault="0099100E">
      <w:pPr>
        <w:pStyle w:val="ProgrLast"/>
        <w:spacing w:after="0" w:line="240" w:lineRule="auto"/>
        <w:ind w:left="1134"/>
        <w:rPr>
          <w:rFonts w:ascii="Times New Roman" w:hAnsi="Times New Roman"/>
          <w:sz w:val="24"/>
          <w:szCs w:val="24"/>
        </w:rPr>
      </w:pPr>
      <w:r>
        <w:rPr>
          <w:rFonts w:ascii="Times New Roman" w:hAnsi="Times New Roman"/>
          <w:sz w:val="24"/>
          <w:szCs w:val="24"/>
        </w:rPr>
        <w:t>tree("Eleanor", empty, empty)))).</w:t>
      </w:r>
    </w:p>
    <w:p w:rsidR="0099100E" w:rsidRDefault="0099100E">
      <w:pPr>
        <w:pStyle w:val="Text"/>
        <w:spacing w:after="0"/>
        <w:rPr>
          <w:sz w:val="24"/>
          <w:szCs w:val="24"/>
          <w:lang w:val="bg-BG"/>
        </w:rPr>
      </w:pPr>
      <w:r>
        <w:rPr>
          <w:sz w:val="24"/>
          <w:szCs w:val="24"/>
          <w:lang w:val="bg-BG"/>
        </w:rPr>
        <w:t xml:space="preserve"> Резултатът е:</w:t>
      </w:r>
    </w:p>
    <w:p w:rsidR="0099100E" w:rsidRDefault="0099100E">
      <w:pPr>
        <w:pStyle w:val="progr"/>
        <w:spacing w:line="240" w:lineRule="auto"/>
        <w:rPr>
          <w:rFonts w:ascii="Times New Roman" w:hAnsi="Times New Roman"/>
          <w:sz w:val="24"/>
          <w:szCs w:val="24"/>
        </w:rPr>
      </w:pPr>
      <w:r>
        <w:rPr>
          <w:rFonts w:ascii="Times New Roman" w:hAnsi="Times New Roman"/>
          <w:sz w:val="24"/>
          <w:szCs w:val="24"/>
        </w:rPr>
        <w:t>Cathy</w:t>
      </w:r>
    </w:p>
    <w:p w:rsidR="0099100E" w:rsidRDefault="0099100E">
      <w:pPr>
        <w:pStyle w:val="progr"/>
        <w:spacing w:line="240" w:lineRule="auto"/>
        <w:rPr>
          <w:rFonts w:ascii="Times New Roman" w:hAnsi="Times New Roman"/>
          <w:sz w:val="24"/>
          <w:szCs w:val="24"/>
        </w:rPr>
      </w:pPr>
      <w:r>
        <w:rPr>
          <w:rFonts w:ascii="Times New Roman" w:hAnsi="Times New Roman"/>
          <w:sz w:val="24"/>
          <w:szCs w:val="24"/>
        </w:rPr>
        <w:t>Michael</w:t>
      </w:r>
    </w:p>
    <w:p w:rsidR="0099100E" w:rsidRDefault="0099100E">
      <w:pPr>
        <w:pStyle w:val="progr"/>
        <w:spacing w:line="240" w:lineRule="auto"/>
        <w:rPr>
          <w:rFonts w:ascii="Times New Roman" w:hAnsi="Times New Roman"/>
          <w:sz w:val="24"/>
          <w:szCs w:val="24"/>
        </w:rPr>
      </w:pPr>
      <w:r>
        <w:rPr>
          <w:rFonts w:ascii="Times New Roman" w:hAnsi="Times New Roman"/>
          <w:sz w:val="24"/>
          <w:szCs w:val="24"/>
        </w:rPr>
        <w:t>Charles</w:t>
      </w:r>
    </w:p>
    <w:p w:rsidR="0099100E" w:rsidRDefault="0099100E">
      <w:pPr>
        <w:pStyle w:val="progr"/>
        <w:spacing w:line="240" w:lineRule="auto"/>
        <w:rPr>
          <w:rFonts w:ascii="Times New Roman" w:hAnsi="Times New Roman"/>
          <w:sz w:val="24"/>
          <w:szCs w:val="24"/>
        </w:rPr>
      </w:pPr>
      <w:r>
        <w:rPr>
          <w:rFonts w:ascii="Times New Roman" w:hAnsi="Times New Roman"/>
          <w:sz w:val="24"/>
          <w:szCs w:val="24"/>
        </w:rPr>
        <w:t>Hazel</w:t>
      </w:r>
    </w:p>
    <w:p w:rsidR="0099100E" w:rsidRDefault="0099100E">
      <w:pPr>
        <w:pStyle w:val="progr"/>
        <w:spacing w:line="240" w:lineRule="auto"/>
        <w:rPr>
          <w:rFonts w:ascii="Times New Roman" w:hAnsi="Times New Roman"/>
          <w:sz w:val="24"/>
          <w:szCs w:val="24"/>
        </w:rPr>
      </w:pPr>
      <w:r>
        <w:rPr>
          <w:rFonts w:ascii="Times New Roman" w:hAnsi="Times New Roman"/>
          <w:sz w:val="24"/>
          <w:szCs w:val="24"/>
        </w:rPr>
        <w:t>Melody</w:t>
      </w:r>
    </w:p>
    <w:p w:rsidR="0099100E" w:rsidRPr="00493253" w:rsidRDefault="0099100E">
      <w:pPr>
        <w:pStyle w:val="progr"/>
        <w:spacing w:line="240" w:lineRule="auto"/>
        <w:rPr>
          <w:rFonts w:ascii="Times New Roman" w:hAnsi="Times New Roman"/>
          <w:sz w:val="24"/>
          <w:szCs w:val="24"/>
          <w:lang w:val="ru-RU"/>
        </w:rPr>
      </w:pPr>
      <w:r>
        <w:rPr>
          <w:rFonts w:ascii="Times New Roman" w:hAnsi="Times New Roman"/>
          <w:sz w:val="24"/>
          <w:szCs w:val="24"/>
        </w:rPr>
        <w:t>Jim</w:t>
      </w:r>
    </w:p>
    <w:p w:rsidR="0099100E" w:rsidRPr="00493253" w:rsidRDefault="0099100E">
      <w:pPr>
        <w:pStyle w:val="ProgrLast"/>
        <w:spacing w:after="0" w:line="240" w:lineRule="auto"/>
        <w:rPr>
          <w:rFonts w:ascii="Times New Roman" w:hAnsi="Times New Roman"/>
          <w:sz w:val="24"/>
          <w:szCs w:val="24"/>
          <w:lang w:val="ru-RU"/>
        </w:rPr>
      </w:pPr>
      <w:r>
        <w:rPr>
          <w:rFonts w:ascii="Times New Roman" w:hAnsi="Times New Roman"/>
          <w:sz w:val="24"/>
          <w:szCs w:val="24"/>
        </w:rPr>
        <w:t>Eleanor</w:t>
      </w:r>
    </w:p>
    <w:p w:rsidR="0099100E" w:rsidRDefault="0099100E"/>
    <w:p w:rsidR="0099100E" w:rsidRDefault="0099100E">
      <w:pPr>
        <w:pStyle w:val="Line"/>
        <w:spacing w:before="120" w:after="120"/>
        <w:ind w:firstLine="567"/>
        <w:rPr>
          <w:b/>
          <w:sz w:val="24"/>
          <w:szCs w:val="24"/>
          <w:u w:val="none"/>
          <w:lang w:val="ru-RU"/>
        </w:rPr>
      </w:pPr>
      <w:r>
        <w:rPr>
          <w:b/>
          <w:sz w:val="24"/>
          <w:szCs w:val="24"/>
          <w:u w:val="none"/>
          <w:lang w:val="ru-RU"/>
        </w:rPr>
        <w:lastRenderedPageBreak/>
        <w:t>Създаване на дърво.</w:t>
      </w:r>
    </w:p>
    <w:p w:rsidR="0099100E" w:rsidRDefault="0099100E">
      <w:pPr>
        <w:pStyle w:val="Text"/>
        <w:ind w:firstLine="540"/>
        <w:rPr>
          <w:sz w:val="24"/>
          <w:szCs w:val="24"/>
          <w:lang w:val="bg-BG"/>
        </w:rPr>
      </w:pPr>
      <w:r>
        <w:rPr>
          <w:sz w:val="24"/>
          <w:szCs w:val="24"/>
          <w:lang w:val="bg-BG"/>
        </w:rPr>
        <w:t>Създаването на дърво с един възел чрез присвояване е тривиална задача:</w:t>
      </w:r>
    </w:p>
    <w:p w:rsidR="0099100E" w:rsidRDefault="0099100E">
      <w:pPr>
        <w:pStyle w:val="ProgrLast"/>
        <w:rPr>
          <w:rFonts w:ascii="Times New Roman" w:hAnsi="Times New Roman"/>
          <w:b/>
          <w:sz w:val="24"/>
          <w:szCs w:val="24"/>
        </w:rPr>
      </w:pPr>
      <w:r>
        <w:rPr>
          <w:rFonts w:ascii="Times New Roman" w:hAnsi="Times New Roman"/>
          <w:b/>
          <w:sz w:val="24"/>
          <w:szCs w:val="24"/>
        </w:rPr>
        <w:t>create_tree(N, tree(N, empty, empty)).</w:t>
      </w:r>
    </w:p>
    <w:p w:rsidR="0099100E" w:rsidRDefault="0099100E">
      <w:pPr>
        <w:pStyle w:val="Text"/>
        <w:ind w:firstLine="540"/>
        <w:rPr>
          <w:sz w:val="24"/>
          <w:szCs w:val="24"/>
          <w:lang w:val="ru-RU"/>
        </w:rPr>
      </w:pPr>
      <w:r>
        <w:rPr>
          <w:sz w:val="24"/>
          <w:szCs w:val="24"/>
          <w:lang w:val="bg-BG"/>
        </w:rPr>
        <w:t>В този случай се казва</w:t>
      </w:r>
      <w:r>
        <w:rPr>
          <w:sz w:val="24"/>
          <w:szCs w:val="24"/>
          <w:lang w:val="ru-RU"/>
        </w:rPr>
        <w:t>: "</w:t>
      </w:r>
      <w:r>
        <w:rPr>
          <w:sz w:val="24"/>
          <w:szCs w:val="24"/>
          <w:lang w:val="bg-BG"/>
        </w:rPr>
        <w:t>Ако</w:t>
      </w:r>
      <w:r>
        <w:rPr>
          <w:sz w:val="24"/>
          <w:szCs w:val="24"/>
          <w:lang w:val="ru-RU"/>
        </w:rPr>
        <w:t xml:space="preserve"> </w:t>
      </w:r>
      <w:r>
        <w:rPr>
          <w:i/>
          <w:sz w:val="24"/>
          <w:szCs w:val="24"/>
        </w:rPr>
        <w:t>N</w:t>
      </w:r>
      <w:r>
        <w:rPr>
          <w:sz w:val="24"/>
          <w:szCs w:val="24"/>
          <w:lang w:val="ru-RU"/>
        </w:rPr>
        <w:t xml:space="preserve"> </w:t>
      </w:r>
      <w:r>
        <w:rPr>
          <w:sz w:val="24"/>
          <w:szCs w:val="24"/>
          <w:lang w:val="bg-BG"/>
        </w:rPr>
        <w:t>са данни</w:t>
      </w:r>
      <w:r>
        <w:rPr>
          <w:sz w:val="24"/>
          <w:szCs w:val="24"/>
          <w:lang w:val="ru-RU"/>
        </w:rPr>
        <w:t xml:space="preserve">, </w:t>
      </w:r>
      <w:r>
        <w:rPr>
          <w:sz w:val="24"/>
          <w:szCs w:val="24"/>
          <w:lang w:val="bg-BG"/>
        </w:rPr>
        <w:t>то</w:t>
      </w:r>
      <w:r>
        <w:rPr>
          <w:sz w:val="24"/>
          <w:szCs w:val="24"/>
          <w:lang w:val="ru-RU"/>
        </w:rPr>
        <w:t xml:space="preserve"> </w:t>
      </w:r>
      <w:r>
        <w:rPr>
          <w:sz w:val="24"/>
          <w:szCs w:val="24"/>
        </w:rPr>
        <w:t>tree</w:t>
      </w:r>
      <w:r>
        <w:rPr>
          <w:sz w:val="24"/>
          <w:szCs w:val="24"/>
          <w:lang w:val="ru-RU"/>
        </w:rPr>
        <w:t>(</w:t>
      </w:r>
      <w:r>
        <w:rPr>
          <w:sz w:val="24"/>
          <w:szCs w:val="24"/>
        </w:rPr>
        <w:t>N</w:t>
      </w:r>
      <w:r>
        <w:rPr>
          <w:sz w:val="24"/>
          <w:szCs w:val="24"/>
          <w:lang w:val="ru-RU"/>
        </w:rPr>
        <w:t xml:space="preserve">, </w:t>
      </w:r>
      <w:r>
        <w:rPr>
          <w:sz w:val="24"/>
          <w:szCs w:val="24"/>
        </w:rPr>
        <w:t>empty</w:t>
      </w:r>
      <w:r>
        <w:rPr>
          <w:sz w:val="24"/>
          <w:szCs w:val="24"/>
          <w:lang w:val="ru-RU"/>
        </w:rPr>
        <w:t xml:space="preserve">, </w:t>
      </w:r>
      <w:r>
        <w:rPr>
          <w:sz w:val="24"/>
          <w:szCs w:val="24"/>
        </w:rPr>
        <w:t>empty</w:t>
      </w:r>
      <w:r>
        <w:rPr>
          <w:sz w:val="24"/>
          <w:szCs w:val="24"/>
          <w:lang w:val="ru-RU"/>
        </w:rPr>
        <w:t xml:space="preserve">) </w:t>
      </w:r>
      <w:r>
        <w:rPr>
          <w:sz w:val="24"/>
          <w:szCs w:val="24"/>
          <w:lang w:val="bg-BG"/>
        </w:rPr>
        <w:t>е дърво от един възел, съдържащ тези данни</w:t>
      </w:r>
      <w:r>
        <w:rPr>
          <w:sz w:val="24"/>
          <w:szCs w:val="24"/>
          <w:lang w:val="ru-RU"/>
        </w:rPr>
        <w:t>."</w:t>
      </w:r>
    </w:p>
    <w:p w:rsidR="0099100E" w:rsidRDefault="0099100E">
      <w:pPr>
        <w:pStyle w:val="Text"/>
        <w:ind w:firstLine="540"/>
        <w:rPr>
          <w:sz w:val="24"/>
          <w:szCs w:val="24"/>
          <w:lang w:val="ru-RU"/>
        </w:rPr>
      </w:pPr>
      <w:r>
        <w:rPr>
          <w:sz w:val="24"/>
          <w:szCs w:val="24"/>
          <w:lang w:val="ru-RU"/>
        </w:rPr>
        <w:t>Създаването на структурата на дървото също е лесно.  На процедурата са необходими три дървета като аргументи. Тя вмъква първото дърво като ляво поддърво на второто, а резултата присвоява на третото дърво:</w:t>
      </w:r>
    </w:p>
    <w:p w:rsidR="0099100E" w:rsidRDefault="0099100E">
      <w:pPr>
        <w:pStyle w:val="ProgrLast"/>
        <w:rPr>
          <w:rFonts w:ascii="Times New Roman" w:hAnsi="Times New Roman"/>
          <w:b/>
          <w:sz w:val="24"/>
          <w:szCs w:val="24"/>
        </w:rPr>
      </w:pPr>
      <w:r>
        <w:rPr>
          <w:rFonts w:ascii="Times New Roman" w:hAnsi="Times New Roman"/>
          <w:b/>
          <w:sz w:val="24"/>
          <w:szCs w:val="24"/>
        </w:rPr>
        <w:t>insert_left(X, tree(A, _, B), tree(A, X, B)).</w:t>
      </w:r>
    </w:p>
    <w:p w:rsidR="0099100E" w:rsidRDefault="0099100E">
      <w:pPr>
        <w:pStyle w:val="Text"/>
        <w:ind w:firstLine="540"/>
        <w:rPr>
          <w:sz w:val="24"/>
          <w:szCs w:val="24"/>
          <w:lang w:val="bg-BG"/>
        </w:rPr>
      </w:pPr>
      <w:r>
        <w:rPr>
          <w:sz w:val="24"/>
          <w:szCs w:val="24"/>
          <w:lang w:val="bg-BG"/>
        </w:rPr>
        <w:t>Необходимо е да се забележи, че това правило няма тяло, т.е. няма точни стъпки за неговото изпълнение.  Всичко, което трябва компютърът да извърши е да съедини аргументите един с друг по правилен начин и работата е завършена.</w:t>
      </w:r>
    </w:p>
    <w:p w:rsidR="0099100E" w:rsidRDefault="0099100E">
      <w:pPr>
        <w:pStyle w:val="Text"/>
        <w:ind w:firstLine="540"/>
        <w:rPr>
          <w:sz w:val="24"/>
          <w:szCs w:val="24"/>
          <w:lang w:val="bg-BG"/>
        </w:rPr>
      </w:pPr>
      <w:r>
        <w:rPr>
          <w:sz w:val="24"/>
          <w:szCs w:val="24"/>
          <w:lang w:val="bg-BG"/>
        </w:rPr>
        <w:t xml:space="preserve">Да се предположи, че трябва да се вмъкне </w:t>
      </w:r>
      <w:r>
        <w:rPr>
          <w:sz w:val="24"/>
          <w:szCs w:val="24"/>
        </w:rPr>
        <w:t>tree</w:t>
      </w:r>
      <w:r>
        <w:rPr>
          <w:sz w:val="24"/>
          <w:szCs w:val="24"/>
          <w:lang w:val="bg-BG"/>
        </w:rPr>
        <w:t>("</w:t>
      </w:r>
      <w:r>
        <w:rPr>
          <w:sz w:val="24"/>
          <w:szCs w:val="24"/>
        </w:rPr>
        <w:t>Michael</w:t>
      </w:r>
      <w:r>
        <w:rPr>
          <w:sz w:val="24"/>
          <w:szCs w:val="24"/>
          <w:lang w:val="bg-BG"/>
        </w:rPr>
        <w:t xml:space="preserve">", </w:t>
      </w:r>
      <w:r>
        <w:rPr>
          <w:sz w:val="24"/>
          <w:szCs w:val="24"/>
        </w:rPr>
        <w:t>empty</w:t>
      </w:r>
      <w:r>
        <w:rPr>
          <w:sz w:val="24"/>
          <w:szCs w:val="24"/>
          <w:lang w:val="bg-BG"/>
        </w:rPr>
        <w:t xml:space="preserve">, </w:t>
      </w:r>
      <w:r>
        <w:rPr>
          <w:sz w:val="24"/>
          <w:szCs w:val="24"/>
        </w:rPr>
        <w:t>empty</w:t>
      </w:r>
      <w:r>
        <w:rPr>
          <w:sz w:val="24"/>
          <w:szCs w:val="24"/>
          <w:lang w:val="bg-BG"/>
        </w:rPr>
        <w:t xml:space="preserve">) като ляво поддърво на </w:t>
      </w:r>
      <w:r>
        <w:rPr>
          <w:sz w:val="24"/>
          <w:szCs w:val="24"/>
        </w:rPr>
        <w:t>tree</w:t>
      </w:r>
      <w:r>
        <w:rPr>
          <w:sz w:val="24"/>
          <w:szCs w:val="24"/>
          <w:lang w:val="bg-BG"/>
        </w:rPr>
        <w:t>("</w:t>
      </w:r>
      <w:r>
        <w:rPr>
          <w:sz w:val="24"/>
          <w:szCs w:val="24"/>
        </w:rPr>
        <w:t>Cathy</w:t>
      </w:r>
      <w:r>
        <w:rPr>
          <w:sz w:val="24"/>
          <w:szCs w:val="24"/>
          <w:lang w:val="bg-BG"/>
        </w:rPr>
        <w:t xml:space="preserve">", </w:t>
      </w:r>
      <w:r>
        <w:rPr>
          <w:sz w:val="24"/>
          <w:szCs w:val="24"/>
        </w:rPr>
        <w:t>empty</w:t>
      </w:r>
      <w:r>
        <w:rPr>
          <w:sz w:val="24"/>
          <w:szCs w:val="24"/>
          <w:lang w:val="bg-BG"/>
        </w:rPr>
        <w:t xml:space="preserve">, </w:t>
      </w:r>
      <w:r>
        <w:rPr>
          <w:sz w:val="24"/>
          <w:szCs w:val="24"/>
        </w:rPr>
        <w:t>empty</w:t>
      </w:r>
      <w:r>
        <w:rPr>
          <w:sz w:val="24"/>
          <w:szCs w:val="24"/>
          <w:lang w:val="bg-BG"/>
        </w:rPr>
        <w:t>). За това е необходимо да изпълните целта:</w:t>
      </w:r>
    </w:p>
    <w:p w:rsidR="0099100E" w:rsidRDefault="0099100E">
      <w:pPr>
        <w:pStyle w:val="progr"/>
        <w:spacing w:line="360" w:lineRule="auto"/>
        <w:rPr>
          <w:rFonts w:ascii="Times New Roman" w:hAnsi="Times New Roman"/>
          <w:sz w:val="24"/>
          <w:szCs w:val="24"/>
          <w:lang w:val="bg-BG"/>
        </w:rPr>
      </w:pPr>
      <w:r>
        <w:rPr>
          <w:rFonts w:ascii="Times New Roman" w:hAnsi="Times New Roman"/>
          <w:sz w:val="24"/>
          <w:szCs w:val="24"/>
        </w:rPr>
        <w:t>insert</w:t>
      </w:r>
      <w:r>
        <w:rPr>
          <w:rFonts w:ascii="Times New Roman" w:hAnsi="Times New Roman"/>
          <w:sz w:val="24"/>
          <w:szCs w:val="24"/>
          <w:lang w:val="bg-BG"/>
        </w:rPr>
        <w:t>_</w:t>
      </w:r>
      <w:r>
        <w:rPr>
          <w:rFonts w:ascii="Times New Roman" w:hAnsi="Times New Roman"/>
          <w:sz w:val="24"/>
          <w:szCs w:val="24"/>
        </w:rPr>
        <w:t>left</w:t>
      </w:r>
      <w:r>
        <w:rPr>
          <w:rFonts w:ascii="Times New Roman" w:hAnsi="Times New Roman"/>
          <w:sz w:val="24"/>
          <w:szCs w:val="24"/>
          <w:lang w:val="bg-BG"/>
        </w:rPr>
        <w:t>(</w:t>
      </w:r>
      <w:r>
        <w:rPr>
          <w:rFonts w:ascii="Times New Roman" w:hAnsi="Times New Roman"/>
          <w:sz w:val="24"/>
          <w:szCs w:val="24"/>
        </w:rPr>
        <w:t>tree</w:t>
      </w:r>
      <w:r>
        <w:rPr>
          <w:rFonts w:ascii="Times New Roman" w:hAnsi="Times New Roman"/>
          <w:sz w:val="24"/>
          <w:szCs w:val="24"/>
          <w:lang w:val="bg-BG"/>
        </w:rPr>
        <w:t>("</w:t>
      </w:r>
      <w:r>
        <w:rPr>
          <w:rFonts w:ascii="Times New Roman" w:hAnsi="Times New Roman"/>
          <w:sz w:val="24"/>
          <w:szCs w:val="24"/>
        </w:rPr>
        <w:t>Michael</w:t>
      </w:r>
      <w:r>
        <w:rPr>
          <w:rFonts w:ascii="Times New Roman" w:hAnsi="Times New Roman"/>
          <w:sz w:val="24"/>
          <w:szCs w:val="24"/>
          <w:lang w:val="bg-BG"/>
        </w:rPr>
        <w:t xml:space="preserve">", </w:t>
      </w:r>
      <w:r>
        <w:rPr>
          <w:rFonts w:ascii="Times New Roman" w:hAnsi="Times New Roman"/>
          <w:sz w:val="24"/>
          <w:szCs w:val="24"/>
        </w:rPr>
        <w:t>empty</w:t>
      </w:r>
      <w:r>
        <w:rPr>
          <w:rFonts w:ascii="Times New Roman" w:hAnsi="Times New Roman"/>
          <w:sz w:val="24"/>
          <w:szCs w:val="24"/>
          <w:lang w:val="bg-BG"/>
        </w:rPr>
        <w:t xml:space="preserve">, </w:t>
      </w:r>
      <w:r>
        <w:rPr>
          <w:rFonts w:ascii="Times New Roman" w:hAnsi="Times New Roman"/>
          <w:sz w:val="24"/>
          <w:szCs w:val="24"/>
        </w:rPr>
        <w:t>empty</w:t>
      </w:r>
      <w:r>
        <w:rPr>
          <w:rFonts w:ascii="Times New Roman" w:hAnsi="Times New Roman"/>
          <w:sz w:val="24"/>
          <w:szCs w:val="24"/>
          <w:lang w:val="bg-BG"/>
        </w:rPr>
        <w:t>),</w:t>
      </w:r>
    </w:p>
    <w:p w:rsidR="0099100E" w:rsidRDefault="0099100E">
      <w:pPr>
        <w:pStyle w:val="progr"/>
        <w:spacing w:line="360" w:lineRule="auto"/>
        <w:ind w:left="1560"/>
        <w:rPr>
          <w:rFonts w:ascii="Times New Roman" w:hAnsi="Times New Roman"/>
          <w:sz w:val="24"/>
          <w:szCs w:val="24"/>
        </w:rPr>
      </w:pPr>
      <w:r>
        <w:rPr>
          <w:rFonts w:ascii="Times New Roman" w:hAnsi="Times New Roman"/>
          <w:sz w:val="24"/>
          <w:szCs w:val="24"/>
        </w:rPr>
        <w:t>tree("Cathy", empty, empty),</w:t>
      </w:r>
    </w:p>
    <w:p w:rsidR="0099100E" w:rsidRDefault="0099100E">
      <w:pPr>
        <w:pStyle w:val="ProgrLast"/>
        <w:spacing w:after="120" w:line="360" w:lineRule="auto"/>
        <w:ind w:left="1559"/>
        <w:rPr>
          <w:rFonts w:ascii="Times New Roman" w:hAnsi="Times New Roman"/>
          <w:sz w:val="24"/>
          <w:szCs w:val="24"/>
        </w:rPr>
      </w:pPr>
      <w:r>
        <w:rPr>
          <w:rFonts w:ascii="Times New Roman" w:hAnsi="Times New Roman"/>
          <w:sz w:val="24"/>
          <w:szCs w:val="24"/>
        </w:rPr>
        <w:t>T)</w:t>
      </w:r>
    </w:p>
    <w:p w:rsidR="0099100E" w:rsidRDefault="0099100E">
      <w:pPr>
        <w:pStyle w:val="Text"/>
        <w:rPr>
          <w:sz w:val="24"/>
          <w:szCs w:val="24"/>
          <w:lang w:val="bg-BG"/>
        </w:rPr>
      </w:pPr>
      <w:r>
        <w:rPr>
          <w:sz w:val="24"/>
          <w:szCs w:val="24"/>
          <w:lang w:val="bg-BG"/>
        </w:rPr>
        <w:t>и тогава</w:t>
      </w:r>
      <w:r>
        <w:rPr>
          <w:sz w:val="24"/>
          <w:szCs w:val="24"/>
          <w:lang w:val="ru-RU"/>
        </w:rPr>
        <w:t xml:space="preserve"> </w:t>
      </w:r>
      <w:r>
        <w:rPr>
          <w:i/>
          <w:sz w:val="24"/>
          <w:szCs w:val="24"/>
        </w:rPr>
        <w:t>T</w:t>
      </w:r>
      <w:r>
        <w:rPr>
          <w:sz w:val="24"/>
          <w:szCs w:val="24"/>
          <w:lang w:val="ru-RU"/>
        </w:rPr>
        <w:t xml:space="preserve"> </w:t>
      </w:r>
      <w:r>
        <w:rPr>
          <w:sz w:val="24"/>
          <w:szCs w:val="24"/>
          <w:lang w:val="bg-BG"/>
        </w:rPr>
        <w:t>незабавно получава стойност:</w:t>
      </w:r>
    </w:p>
    <w:p w:rsidR="0099100E" w:rsidRDefault="0099100E">
      <w:pPr>
        <w:pStyle w:val="ProgrLast"/>
        <w:rPr>
          <w:rFonts w:ascii="Times New Roman" w:hAnsi="Times New Roman"/>
          <w:sz w:val="24"/>
          <w:szCs w:val="24"/>
        </w:rPr>
      </w:pPr>
      <w:r>
        <w:rPr>
          <w:rFonts w:ascii="Times New Roman" w:hAnsi="Times New Roman"/>
          <w:sz w:val="24"/>
          <w:szCs w:val="24"/>
        </w:rPr>
        <w:t>tree ("Cathy", tree("Michael", empty, empty), empty).</w:t>
      </w:r>
    </w:p>
    <w:p w:rsidR="0099100E" w:rsidRDefault="0099100E">
      <w:pPr>
        <w:pStyle w:val="Text"/>
        <w:ind w:firstLine="540"/>
        <w:rPr>
          <w:sz w:val="24"/>
          <w:szCs w:val="24"/>
          <w:lang w:val="bg-BG"/>
        </w:rPr>
      </w:pPr>
      <w:r>
        <w:rPr>
          <w:sz w:val="24"/>
          <w:szCs w:val="24"/>
          <w:lang w:val="bg-BG"/>
        </w:rPr>
        <w:t>Това дава метода за построяване на дървото стъпка по стъпка и е показан в програмата по-долу.  В действителност елементите, които трябва да се добавят в дървото могат да бъдат от външен вход.</w:t>
      </w:r>
    </w:p>
    <w:p w:rsidR="0099100E" w:rsidRDefault="0099100E">
      <w:pPr>
        <w:pStyle w:val="Text"/>
        <w:ind w:firstLine="540"/>
        <w:rPr>
          <w:sz w:val="24"/>
          <w:szCs w:val="24"/>
          <w:lang w:val="bg-BG"/>
        </w:rPr>
      </w:pPr>
    </w:p>
    <w:p w:rsidR="0099100E" w:rsidRDefault="0099100E">
      <w:pPr>
        <w:pStyle w:val="progr"/>
        <w:tabs>
          <w:tab w:val="left" w:pos="851"/>
        </w:tabs>
        <w:spacing w:line="240" w:lineRule="auto"/>
        <w:ind w:left="0"/>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lang w:val="bg-BG"/>
        </w:rPr>
        <w:t>Елементарна процедура за построяване на дърво</w:t>
      </w:r>
      <w:r>
        <w:rPr>
          <w:rFonts w:ascii="Times New Roman" w:hAnsi="Times New Roman"/>
          <w:sz w:val="24"/>
          <w:szCs w:val="24"/>
          <w:lang w:val="ru-RU"/>
        </w:rPr>
        <w:t xml:space="preserve">                </w:t>
      </w:r>
    </w:p>
    <w:p w:rsidR="0099100E" w:rsidRDefault="0099100E">
      <w:pPr>
        <w:pStyle w:val="progr"/>
        <w:tabs>
          <w:tab w:val="left" w:pos="851"/>
        </w:tabs>
        <w:spacing w:line="240" w:lineRule="auto"/>
        <w:ind w:left="0"/>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rPr>
        <w:t>create</w:t>
      </w:r>
      <w:r>
        <w:rPr>
          <w:rFonts w:ascii="Times New Roman" w:hAnsi="Times New Roman"/>
          <w:sz w:val="24"/>
          <w:szCs w:val="24"/>
          <w:lang w:val="ru-RU"/>
        </w:rPr>
        <w:t>_</w:t>
      </w:r>
      <w:r>
        <w:rPr>
          <w:rFonts w:ascii="Times New Roman" w:hAnsi="Times New Roman"/>
          <w:sz w:val="24"/>
          <w:szCs w:val="24"/>
        </w:rPr>
        <w:t>tree</w:t>
      </w:r>
      <w:r>
        <w:rPr>
          <w:rFonts w:ascii="Times New Roman" w:hAnsi="Times New Roman"/>
          <w:sz w:val="24"/>
          <w:szCs w:val="24"/>
          <w:lang w:val="ru-RU"/>
        </w:rPr>
        <w:t>(</w:t>
      </w:r>
      <w:r>
        <w:rPr>
          <w:rFonts w:ascii="Times New Roman" w:hAnsi="Times New Roman"/>
          <w:sz w:val="24"/>
          <w:szCs w:val="24"/>
        </w:rPr>
        <w:t>A</w:t>
      </w:r>
      <w:r>
        <w:rPr>
          <w:rFonts w:ascii="Times New Roman" w:hAnsi="Times New Roman"/>
          <w:sz w:val="24"/>
          <w:szCs w:val="24"/>
          <w:lang w:val="ru-RU"/>
        </w:rPr>
        <w:t xml:space="preserve">, </w:t>
      </w:r>
      <w:r>
        <w:rPr>
          <w:rFonts w:ascii="Times New Roman" w:hAnsi="Times New Roman"/>
          <w:sz w:val="24"/>
          <w:szCs w:val="24"/>
        </w:rPr>
        <w:t>B</w:t>
      </w:r>
      <w:r>
        <w:rPr>
          <w:rFonts w:ascii="Times New Roman" w:hAnsi="Times New Roman"/>
          <w:sz w:val="24"/>
          <w:szCs w:val="24"/>
          <w:lang w:val="ru-RU"/>
        </w:rPr>
        <w:t xml:space="preserve">) </w:t>
      </w:r>
      <w:r>
        <w:rPr>
          <w:rFonts w:ascii="Times New Roman" w:hAnsi="Times New Roman"/>
          <w:sz w:val="24"/>
          <w:szCs w:val="24"/>
          <w:lang w:val="bg-BG"/>
        </w:rPr>
        <w:t>поставя</w:t>
      </w:r>
      <w:r>
        <w:rPr>
          <w:rFonts w:ascii="Times New Roman" w:hAnsi="Times New Roman"/>
          <w:sz w:val="24"/>
          <w:szCs w:val="24"/>
          <w:lang w:val="ru-RU"/>
        </w:rPr>
        <w:t xml:space="preserve"> </w:t>
      </w:r>
      <w:r>
        <w:rPr>
          <w:rFonts w:ascii="Times New Roman" w:hAnsi="Times New Roman"/>
          <w:sz w:val="24"/>
          <w:szCs w:val="24"/>
        </w:rPr>
        <w:t>A</w:t>
      </w:r>
      <w:r>
        <w:rPr>
          <w:rFonts w:ascii="Times New Roman" w:hAnsi="Times New Roman"/>
          <w:sz w:val="24"/>
          <w:szCs w:val="24"/>
          <w:lang w:val="ru-RU"/>
        </w:rPr>
        <w:t xml:space="preserve"> </w:t>
      </w:r>
      <w:r>
        <w:rPr>
          <w:rFonts w:ascii="Times New Roman" w:hAnsi="Times New Roman"/>
          <w:sz w:val="24"/>
          <w:szCs w:val="24"/>
          <w:lang w:val="bg-BG"/>
        </w:rPr>
        <w:t xml:space="preserve"> в полето за данни на едноелементното дърво B</w:t>
      </w:r>
      <w:r>
        <w:rPr>
          <w:rFonts w:ascii="Times New Roman" w:hAnsi="Times New Roman"/>
          <w:sz w:val="24"/>
          <w:szCs w:val="24"/>
          <w:lang w:val="ru-RU"/>
        </w:rPr>
        <w:t xml:space="preserve">     </w:t>
      </w:r>
    </w:p>
    <w:p w:rsidR="0099100E" w:rsidRDefault="0099100E">
      <w:pPr>
        <w:pStyle w:val="progr"/>
        <w:tabs>
          <w:tab w:val="left" w:pos="851"/>
        </w:tabs>
        <w:spacing w:line="240" w:lineRule="auto"/>
        <w:ind w:left="0"/>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rPr>
        <w:t>insert</w:t>
      </w:r>
      <w:r>
        <w:rPr>
          <w:rFonts w:ascii="Times New Roman" w:hAnsi="Times New Roman"/>
          <w:sz w:val="24"/>
          <w:szCs w:val="24"/>
          <w:lang w:val="ru-RU"/>
        </w:rPr>
        <w:t>_</w:t>
      </w:r>
      <w:r>
        <w:rPr>
          <w:rFonts w:ascii="Times New Roman" w:hAnsi="Times New Roman"/>
          <w:sz w:val="24"/>
          <w:szCs w:val="24"/>
        </w:rPr>
        <w:t>left</w:t>
      </w:r>
      <w:r>
        <w:rPr>
          <w:rFonts w:ascii="Times New Roman" w:hAnsi="Times New Roman"/>
          <w:sz w:val="24"/>
          <w:szCs w:val="24"/>
          <w:lang w:val="ru-RU"/>
        </w:rPr>
        <w:t>(</w:t>
      </w:r>
      <w:r>
        <w:rPr>
          <w:rFonts w:ascii="Times New Roman" w:hAnsi="Times New Roman"/>
          <w:sz w:val="24"/>
          <w:szCs w:val="24"/>
        </w:rPr>
        <w:t>A</w:t>
      </w:r>
      <w:r>
        <w:rPr>
          <w:rFonts w:ascii="Times New Roman" w:hAnsi="Times New Roman"/>
          <w:sz w:val="24"/>
          <w:szCs w:val="24"/>
          <w:lang w:val="ru-RU"/>
        </w:rPr>
        <w:t xml:space="preserve">, </w:t>
      </w:r>
      <w:r>
        <w:rPr>
          <w:rFonts w:ascii="Times New Roman" w:hAnsi="Times New Roman"/>
          <w:sz w:val="24"/>
          <w:szCs w:val="24"/>
        </w:rPr>
        <w:t>B</w:t>
      </w:r>
      <w:r>
        <w:rPr>
          <w:rFonts w:ascii="Times New Roman" w:hAnsi="Times New Roman"/>
          <w:sz w:val="24"/>
          <w:szCs w:val="24"/>
          <w:lang w:val="ru-RU"/>
        </w:rPr>
        <w:t xml:space="preserve">, </w:t>
      </w:r>
      <w:r>
        <w:rPr>
          <w:rFonts w:ascii="Times New Roman" w:hAnsi="Times New Roman"/>
          <w:sz w:val="24"/>
          <w:szCs w:val="24"/>
        </w:rPr>
        <w:t>C</w:t>
      </w:r>
      <w:r>
        <w:rPr>
          <w:rFonts w:ascii="Times New Roman" w:hAnsi="Times New Roman"/>
          <w:sz w:val="24"/>
          <w:szCs w:val="24"/>
          <w:lang w:val="ru-RU"/>
        </w:rPr>
        <w:t xml:space="preserve">) вмъква </w:t>
      </w:r>
      <w:r>
        <w:rPr>
          <w:rFonts w:ascii="Times New Roman" w:hAnsi="Times New Roman"/>
          <w:sz w:val="24"/>
          <w:szCs w:val="24"/>
        </w:rPr>
        <w:t>A</w:t>
      </w:r>
      <w:r>
        <w:rPr>
          <w:rFonts w:ascii="Times New Roman" w:hAnsi="Times New Roman"/>
          <w:sz w:val="24"/>
          <w:szCs w:val="24"/>
          <w:lang w:val="ru-RU"/>
        </w:rPr>
        <w:t xml:space="preserve"> </w:t>
      </w:r>
      <w:r>
        <w:rPr>
          <w:rFonts w:ascii="Times New Roman" w:hAnsi="Times New Roman"/>
          <w:sz w:val="24"/>
          <w:szCs w:val="24"/>
          <w:lang w:val="bg-BG"/>
        </w:rPr>
        <w:t xml:space="preserve">като ляво поддърво за </w:t>
      </w:r>
      <w:r>
        <w:rPr>
          <w:rFonts w:ascii="Times New Roman" w:hAnsi="Times New Roman"/>
          <w:sz w:val="24"/>
          <w:szCs w:val="24"/>
        </w:rPr>
        <w:t>B</w:t>
      </w:r>
      <w:r>
        <w:rPr>
          <w:rFonts w:ascii="Times New Roman" w:hAnsi="Times New Roman"/>
          <w:sz w:val="24"/>
          <w:szCs w:val="24"/>
          <w:lang w:val="bg-BG"/>
        </w:rPr>
        <w:t xml:space="preserve"> и п</w:t>
      </w:r>
      <w:r>
        <w:rPr>
          <w:rFonts w:ascii="Times New Roman" w:hAnsi="Times New Roman"/>
          <w:sz w:val="24"/>
          <w:szCs w:val="24"/>
          <w:lang w:val="ru-RU"/>
        </w:rPr>
        <w:t>ри</w:t>
      </w:r>
      <w:r>
        <w:rPr>
          <w:rFonts w:ascii="Times New Roman" w:hAnsi="Times New Roman"/>
          <w:sz w:val="24"/>
          <w:szCs w:val="24"/>
          <w:lang w:val="bg-BG"/>
        </w:rPr>
        <w:t>своява резултата на C</w:t>
      </w:r>
      <w:r>
        <w:rPr>
          <w:rFonts w:ascii="Times New Roman" w:hAnsi="Times New Roman"/>
          <w:sz w:val="24"/>
          <w:szCs w:val="24"/>
          <w:lang w:val="ru-RU"/>
        </w:rPr>
        <w:t xml:space="preserve">  </w:t>
      </w:r>
    </w:p>
    <w:p w:rsidR="0099100E" w:rsidRDefault="0099100E">
      <w:pPr>
        <w:pStyle w:val="progr"/>
        <w:tabs>
          <w:tab w:val="left" w:pos="851"/>
        </w:tabs>
        <w:spacing w:line="240" w:lineRule="auto"/>
        <w:ind w:left="0"/>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rPr>
        <w:t>insert</w:t>
      </w:r>
      <w:r>
        <w:rPr>
          <w:rFonts w:ascii="Times New Roman" w:hAnsi="Times New Roman"/>
          <w:sz w:val="24"/>
          <w:szCs w:val="24"/>
          <w:lang w:val="ru-RU"/>
        </w:rPr>
        <w:t>_</w:t>
      </w:r>
      <w:r>
        <w:rPr>
          <w:rFonts w:ascii="Times New Roman" w:hAnsi="Times New Roman"/>
          <w:sz w:val="24"/>
          <w:szCs w:val="24"/>
        </w:rPr>
        <w:t>right</w:t>
      </w:r>
      <w:r>
        <w:rPr>
          <w:rFonts w:ascii="Times New Roman" w:hAnsi="Times New Roman"/>
          <w:sz w:val="24"/>
          <w:szCs w:val="24"/>
          <w:lang w:val="ru-RU"/>
        </w:rPr>
        <w:t>(</w:t>
      </w:r>
      <w:r>
        <w:rPr>
          <w:rFonts w:ascii="Times New Roman" w:hAnsi="Times New Roman"/>
          <w:sz w:val="24"/>
          <w:szCs w:val="24"/>
        </w:rPr>
        <w:t>A</w:t>
      </w:r>
      <w:r>
        <w:rPr>
          <w:rFonts w:ascii="Times New Roman" w:hAnsi="Times New Roman"/>
          <w:sz w:val="24"/>
          <w:szCs w:val="24"/>
          <w:lang w:val="ru-RU"/>
        </w:rPr>
        <w:t xml:space="preserve">, </w:t>
      </w:r>
      <w:r>
        <w:rPr>
          <w:rFonts w:ascii="Times New Roman" w:hAnsi="Times New Roman"/>
          <w:sz w:val="24"/>
          <w:szCs w:val="24"/>
        </w:rPr>
        <w:t>B</w:t>
      </w:r>
      <w:r>
        <w:rPr>
          <w:rFonts w:ascii="Times New Roman" w:hAnsi="Times New Roman"/>
          <w:sz w:val="24"/>
          <w:szCs w:val="24"/>
          <w:lang w:val="ru-RU"/>
        </w:rPr>
        <w:t xml:space="preserve">, </w:t>
      </w:r>
      <w:r>
        <w:rPr>
          <w:rFonts w:ascii="Times New Roman" w:hAnsi="Times New Roman"/>
          <w:sz w:val="24"/>
          <w:szCs w:val="24"/>
        </w:rPr>
        <w:t>C</w:t>
      </w:r>
      <w:r>
        <w:rPr>
          <w:rFonts w:ascii="Times New Roman" w:hAnsi="Times New Roman"/>
          <w:sz w:val="24"/>
          <w:szCs w:val="24"/>
          <w:lang w:val="ru-RU"/>
        </w:rPr>
        <w:t xml:space="preserve">) вмъква </w:t>
      </w:r>
      <w:r>
        <w:rPr>
          <w:rFonts w:ascii="Times New Roman" w:hAnsi="Times New Roman"/>
          <w:sz w:val="24"/>
          <w:szCs w:val="24"/>
        </w:rPr>
        <w:t>A</w:t>
      </w:r>
      <w:r>
        <w:rPr>
          <w:rFonts w:ascii="Times New Roman" w:hAnsi="Times New Roman"/>
          <w:sz w:val="24"/>
          <w:szCs w:val="24"/>
          <w:lang w:val="ru-RU"/>
        </w:rPr>
        <w:t xml:space="preserve"> </w:t>
      </w:r>
      <w:r>
        <w:rPr>
          <w:rFonts w:ascii="Times New Roman" w:hAnsi="Times New Roman"/>
          <w:sz w:val="24"/>
          <w:szCs w:val="24"/>
          <w:lang w:val="bg-BG"/>
        </w:rPr>
        <w:t xml:space="preserve">като дясно поддърво за </w:t>
      </w:r>
      <w:r>
        <w:rPr>
          <w:rFonts w:ascii="Times New Roman" w:hAnsi="Times New Roman"/>
          <w:sz w:val="24"/>
          <w:szCs w:val="24"/>
        </w:rPr>
        <w:t>B</w:t>
      </w:r>
      <w:r>
        <w:rPr>
          <w:rFonts w:ascii="Times New Roman" w:hAnsi="Times New Roman"/>
          <w:sz w:val="24"/>
          <w:szCs w:val="24"/>
          <w:lang w:val="bg-BG"/>
        </w:rPr>
        <w:t xml:space="preserve"> и п</w:t>
      </w:r>
      <w:r>
        <w:rPr>
          <w:rFonts w:ascii="Times New Roman" w:hAnsi="Times New Roman"/>
          <w:sz w:val="24"/>
          <w:szCs w:val="24"/>
          <w:lang w:val="ru-RU"/>
        </w:rPr>
        <w:t>ри</w:t>
      </w:r>
      <w:r>
        <w:rPr>
          <w:rFonts w:ascii="Times New Roman" w:hAnsi="Times New Roman"/>
          <w:sz w:val="24"/>
          <w:szCs w:val="24"/>
          <w:lang w:val="bg-BG"/>
        </w:rPr>
        <w:t>своява резултата на C</w:t>
      </w:r>
      <w:r>
        <w:rPr>
          <w:rFonts w:ascii="Times New Roman" w:hAnsi="Times New Roman"/>
          <w:sz w:val="24"/>
          <w:szCs w:val="24"/>
          <w:lang w:val="ru-RU"/>
        </w:rPr>
        <w:t xml:space="preserve">  </w:t>
      </w:r>
    </w:p>
    <w:p w:rsidR="0099100E" w:rsidRDefault="0099100E">
      <w:pPr>
        <w:pStyle w:val="ProgrHalf"/>
        <w:spacing w:after="0" w:line="240" w:lineRule="auto"/>
        <w:ind w:left="0"/>
        <w:rPr>
          <w:rFonts w:ascii="Times New Roman" w:hAnsi="Times New Roman"/>
          <w:sz w:val="24"/>
          <w:szCs w:val="24"/>
        </w:rPr>
      </w:pPr>
      <w:r>
        <w:rPr>
          <w:rFonts w:ascii="Times New Roman" w:hAnsi="Times New Roman"/>
          <w:sz w:val="24"/>
          <w:szCs w:val="24"/>
        </w:rPr>
        <w:t>*/</w:t>
      </w:r>
    </w:p>
    <w:p w:rsidR="0099100E" w:rsidRDefault="0099100E">
      <w:pPr>
        <w:pStyle w:val="ProgrIndLast"/>
        <w:spacing w:after="0" w:line="240" w:lineRule="auto"/>
        <w:ind w:left="0"/>
        <w:rPr>
          <w:rFonts w:ascii="Times New Roman" w:hAnsi="Times New Roman"/>
          <w:b/>
          <w:sz w:val="24"/>
          <w:szCs w:val="24"/>
        </w:rPr>
      </w:pPr>
      <w:r>
        <w:rPr>
          <w:rFonts w:ascii="Times New Roman" w:hAnsi="Times New Roman"/>
          <w:b/>
          <w:sz w:val="24"/>
          <w:szCs w:val="24"/>
        </w:rPr>
        <w:t>DOMAINS</w:t>
      </w:r>
    </w:p>
    <w:p w:rsidR="0099100E" w:rsidRDefault="0099100E">
      <w:pPr>
        <w:pStyle w:val="ProgrIndLast"/>
        <w:spacing w:after="0" w:line="240" w:lineRule="auto"/>
        <w:ind w:left="0"/>
        <w:rPr>
          <w:rFonts w:ascii="Times New Roman" w:hAnsi="Times New Roman"/>
          <w:sz w:val="24"/>
          <w:szCs w:val="24"/>
        </w:rPr>
      </w:pPr>
      <w:r>
        <w:rPr>
          <w:rFonts w:ascii="Times New Roman" w:hAnsi="Times New Roman"/>
          <w:sz w:val="24"/>
          <w:szCs w:val="24"/>
        </w:rPr>
        <w:t xml:space="preserve">  treetype = tree(string,treetype,treetype) ; empty()</w:t>
      </w:r>
    </w:p>
    <w:p w:rsidR="0099100E" w:rsidRDefault="0099100E">
      <w:pPr>
        <w:pStyle w:val="ProgrIndLast"/>
        <w:spacing w:after="0" w:line="240" w:lineRule="auto"/>
        <w:ind w:left="0"/>
        <w:rPr>
          <w:rFonts w:ascii="Times New Roman" w:hAnsi="Times New Roman"/>
          <w:sz w:val="24"/>
          <w:szCs w:val="24"/>
        </w:rPr>
      </w:pPr>
    </w:p>
    <w:p w:rsidR="0099100E" w:rsidRDefault="0099100E">
      <w:pPr>
        <w:pStyle w:val="ProgrIndLast"/>
        <w:spacing w:after="0" w:line="240" w:lineRule="auto"/>
        <w:ind w:left="0"/>
        <w:rPr>
          <w:rFonts w:ascii="Times New Roman" w:hAnsi="Times New Roman"/>
          <w:b/>
          <w:sz w:val="24"/>
          <w:szCs w:val="24"/>
        </w:rPr>
      </w:pPr>
      <w:r>
        <w:rPr>
          <w:rFonts w:ascii="Times New Roman" w:hAnsi="Times New Roman"/>
          <w:b/>
          <w:sz w:val="24"/>
          <w:szCs w:val="24"/>
        </w:rPr>
        <w:t>PREDICATES</w:t>
      </w:r>
    </w:p>
    <w:p w:rsidR="0099100E" w:rsidRDefault="0099100E">
      <w:pPr>
        <w:pStyle w:val="ProgrIndLast"/>
        <w:spacing w:after="0" w:line="240" w:lineRule="auto"/>
        <w:ind w:left="0"/>
        <w:rPr>
          <w:rFonts w:ascii="Times New Roman" w:hAnsi="Times New Roman"/>
          <w:sz w:val="24"/>
          <w:szCs w:val="24"/>
        </w:rPr>
      </w:pPr>
      <w:r>
        <w:rPr>
          <w:rFonts w:ascii="Times New Roman" w:hAnsi="Times New Roman"/>
          <w:sz w:val="24"/>
          <w:szCs w:val="24"/>
        </w:rPr>
        <w:t xml:space="preserve">  create_tree(string,treetype)</w:t>
      </w:r>
    </w:p>
    <w:p w:rsidR="0099100E" w:rsidRDefault="0099100E">
      <w:pPr>
        <w:pStyle w:val="ProgrIndLast"/>
        <w:spacing w:after="0" w:line="240" w:lineRule="auto"/>
        <w:ind w:left="0"/>
        <w:rPr>
          <w:rFonts w:ascii="Times New Roman" w:hAnsi="Times New Roman"/>
          <w:sz w:val="24"/>
          <w:szCs w:val="24"/>
        </w:rPr>
      </w:pPr>
      <w:r>
        <w:rPr>
          <w:rFonts w:ascii="Times New Roman" w:hAnsi="Times New Roman"/>
          <w:sz w:val="24"/>
          <w:szCs w:val="24"/>
        </w:rPr>
        <w:t xml:space="preserve">  insert_left(treetype,treetype,treetype) </w:t>
      </w:r>
    </w:p>
    <w:p w:rsidR="0099100E" w:rsidRDefault="0099100E">
      <w:pPr>
        <w:pStyle w:val="ProgrIndLast"/>
        <w:spacing w:after="0" w:line="240" w:lineRule="auto"/>
        <w:ind w:left="0"/>
        <w:rPr>
          <w:rFonts w:ascii="Times New Roman" w:hAnsi="Times New Roman"/>
          <w:sz w:val="24"/>
          <w:szCs w:val="24"/>
        </w:rPr>
      </w:pPr>
      <w:r>
        <w:rPr>
          <w:rFonts w:ascii="Times New Roman" w:hAnsi="Times New Roman"/>
          <w:sz w:val="24"/>
          <w:szCs w:val="24"/>
        </w:rPr>
        <w:t xml:space="preserve">  insert_right(treetype,treetype,treetype)</w:t>
      </w:r>
    </w:p>
    <w:p w:rsidR="0099100E" w:rsidRDefault="0099100E">
      <w:pPr>
        <w:pStyle w:val="ProgrIndLast"/>
        <w:spacing w:after="0" w:line="240" w:lineRule="auto"/>
        <w:ind w:left="0"/>
        <w:rPr>
          <w:rFonts w:ascii="Times New Roman" w:hAnsi="Times New Roman"/>
          <w:sz w:val="24"/>
          <w:szCs w:val="24"/>
        </w:rPr>
      </w:pPr>
      <w:r>
        <w:rPr>
          <w:rFonts w:ascii="Times New Roman" w:hAnsi="Times New Roman"/>
          <w:sz w:val="24"/>
          <w:szCs w:val="24"/>
        </w:rPr>
        <w:t xml:space="preserve">  run </w:t>
      </w:r>
    </w:p>
    <w:p w:rsidR="0099100E" w:rsidRDefault="0099100E">
      <w:pPr>
        <w:pStyle w:val="ProgrIndLast"/>
        <w:spacing w:after="0" w:line="240" w:lineRule="auto"/>
        <w:ind w:left="0"/>
        <w:rPr>
          <w:rFonts w:ascii="Times New Roman" w:hAnsi="Times New Roman"/>
          <w:sz w:val="24"/>
          <w:szCs w:val="24"/>
        </w:rPr>
      </w:pPr>
    </w:p>
    <w:p w:rsidR="0099100E" w:rsidRDefault="0099100E">
      <w:pPr>
        <w:pStyle w:val="ProgrIndLast"/>
        <w:spacing w:after="0" w:line="240" w:lineRule="auto"/>
        <w:ind w:left="0"/>
        <w:rPr>
          <w:rFonts w:ascii="Times New Roman" w:hAnsi="Times New Roman"/>
          <w:b/>
          <w:sz w:val="24"/>
          <w:szCs w:val="24"/>
        </w:rPr>
      </w:pPr>
      <w:r>
        <w:rPr>
          <w:rFonts w:ascii="Times New Roman" w:hAnsi="Times New Roman"/>
          <w:b/>
          <w:sz w:val="24"/>
          <w:szCs w:val="24"/>
        </w:rPr>
        <w:t>CLAUSES</w:t>
      </w:r>
    </w:p>
    <w:p w:rsidR="0099100E" w:rsidRDefault="0099100E">
      <w:pPr>
        <w:pStyle w:val="ProgrIndLast"/>
        <w:spacing w:after="0" w:line="240" w:lineRule="auto"/>
        <w:ind w:left="0"/>
        <w:rPr>
          <w:rFonts w:ascii="Times New Roman" w:hAnsi="Times New Roman"/>
          <w:sz w:val="24"/>
          <w:szCs w:val="24"/>
        </w:rPr>
      </w:pPr>
      <w:r>
        <w:rPr>
          <w:rFonts w:ascii="Times New Roman" w:hAnsi="Times New Roman"/>
          <w:sz w:val="24"/>
          <w:szCs w:val="24"/>
        </w:rPr>
        <w:t xml:space="preserve">  create_tree(A,tree(A,empty,empty)).</w:t>
      </w:r>
    </w:p>
    <w:p w:rsidR="0099100E" w:rsidRDefault="0099100E">
      <w:pPr>
        <w:pStyle w:val="ProgrIndLast"/>
        <w:spacing w:after="0" w:line="240" w:lineRule="auto"/>
        <w:ind w:left="0"/>
        <w:rPr>
          <w:rFonts w:ascii="Times New Roman" w:hAnsi="Times New Roman"/>
          <w:sz w:val="24"/>
          <w:szCs w:val="24"/>
        </w:rPr>
      </w:pPr>
      <w:r>
        <w:rPr>
          <w:rFonts w:ascii="Times New Roman" w:hAnsi="Times New Roman"/>
          <w:sz w:val="24"/>
          <w:szCs w:val="24"/>
        </w:rPr>
        <w:t xml:space="preserve">  insert_left(X,tree(A,_,B),tree(A,X,B)).</w:t>
      </w:r>
    </w:p>
    <w:p w:rsidR="0099100E" w:rsidRDefault="0099100E">
      <w:pPr>
        <w:pStyle w:val="ProgrIndLast"/>
        <w:spacing w:after="0" w:line="240" w:lineRule="auto"/>
        <w:ind w:left="0"/>
        <w:rPr>
          <w:rFonts w:ascii="Times New Roman" w:hAnsi="Times New Roman"/>
          <w:sz w:val="24"/>
          <w:szCs w:val="24"/>
        </w:rPr>
      </w:pPr>
      <w:r>
        <w:rPr>
          <w:rFonts w:ascii="Times New Roman" w:hAnsi="Times New Roman"/>
          <w:sz w:val="24"/>
          <w:szCs w:val="24"/>
        </w:rPr>
        <w:t xml:space="preserve">  insert_right(X,tree(A,B,_),tree(A,B,X)).</w:t>
      </w:r>
    </w:p>
    <w:p w:rsidR="0099100E" w:rsidRDefault="0099100E">
      <w:pPr>
        <w:pStyle w:val="ProgrIndLast"/>
        <w:spacing w:after="0" w:line="240" w:lineRule="auto"/>
        <w:ind w:left="0"/>
        <w:rPr>
          <w:rFonts w:ascii="Times New Roman" w:hAnsi="Times New Roman"/>
          <w:sz w:val="24"/>
          <w:szCs w:val="24"/>
        </w:rPr>
      </w:pPr>
      <w:r>
        <w:rPr>
          <w:rFonts w:ascii="Times New Roman" w:hAnsi="Times New Roman"/>
          <w:sz w:val="24"/>
          <w:szCs w:val="24"/>
        </w:rPr>
        <w:tab/>
      </w:r>
    </w:p>
    <w:p w:rsidR="0099100E" w:rsidRPr="00493253" w:rsidRDefault="0099100E">
      <w:pPr>
        <w:pStyle w:val="ProgrIndLast"/>
        <w:spacing w:after="0" w:line="240" w:lineRule="auto"/>
        <w:ind w:left="0"/>
        <w:rPr>
          <w:rFonts w:ascii="Times New Roman" w:hAnsi="Times New Roman"/>
          <w:sz w:val="24"/>
          <w:szCs w:val="24"/>
          <w:lang w:val="ru-RU"/>
        </w:rPr>
      </w:pPr>
      <w:r>
        <w:rPr>
          <w:rFonts w:ascii="Times New Roman" w:hAnsi="Times New Roman"/>
          <w:sz w:val="24"/>
          <w:szCs w:val="24"/>
        </w:rPr>
        <w:lastRenderedPageBreak/>
        <w:t xml:space="preserve">  run</w:t>
      </w:r>
      <w:r w:rsidRPr="00493253">
        <w:rPr>
          <w:rFonts w:ascii="Times New Roman" w:hAnsi="Times New Roman"/>
          <w:sz w:val="24"/>
          <w:szCs w:val="24"/>
          <w:lang w:val="ru-RU"/>
        </w:rPr>
        <w:t>:-</w:t>
      </w:r>
      <w:r w:rsidRPr="00493253">
        <w:rPr>
          <w:rFonts w:ascii="Times New Roman" w:hAnsi="Times New Roman"/>
          <w:sz w:val="24"/>
          <w:szCs w:val="24"/>
          <w:lang w:val="ru-RU"/>
        </w:rPr>
        <w:tab/>
      </w:r>
    </w:p>
    <w:p w:rsidR="0099100E" w:rsidRPr="00493253" w:rsidRDefault="0099100E">
      <w:pPr>
        <w:pStyle w:val="ProgrIndLast"/>
        <w:spacing w:after="0" w:line="240" w:lineRule="auto"/>
        <w:ind w:left="0"/>
        <w:rPr>
          <w:rFonts w:ascii="Times New Roman" w:hAnsi="Times New Roman"/>
          <w:sz w:val="24"/>
          <w:szCs w:val="24"/>
          <w:lang w:val="ru-RU"/>
        </w:rPr>
      </w:pPr>
      <w:r w:rsidRPr="00493253">
        <w:rPr>
          <w:rFonts w:ascii="Times New Roman" w:hAnsi="Times New Roman"/>
          <w:sz w:val="24"/>
          <w:szCs w:val="24"/>
          <w:lang w:val="ru-RU"/>
        </w:rPr>
        <w:t xml:space="preserve">   /* </w:t>
      </w:r>
      <w:r>
        <w:rPr>
          <w:rFonts w:ascii="Times New Roman" w:hAnsi="Times New Roman"/>
          <w:sz w:val="24"/>
          <w:szCs w:val="24"/>
          <w:lang w:val="bg-BG"/>
        </w:rPr>
        <w:t>Първо се създават дървета с един възел</w:t>
      </w:r>
      <w:r w:rsidRPr="00493253">
        <w:rPr>
          <w:rFonts w:ascii="Times New Roman" w:hAnsi="Times New Roman"/>
          <w:sz w:val="24"/>
          <w:szCs w:val="24"/>
          <w:lang w:val="ru-RU"/>
        </w:rPr>
        <w:t xml:space="preserve"> */</w:t>
      </w:r>
    </w:p>
    <w:p w:rsidR="0099100E" w:rsidRPr="00493253" w:rsidRDefault="0099100E">
      <w:pPr>
        <w:pStyle w:val="ProgrIndLast"/>
        <w:rPr>
          <w:rFonts w:ascii="Times New Roman" w:hAnsi="Times New Roman"/>
          <w:sz w:val="24"/>
          <w:szCs w:val="24"/>
          <w:lang w:val="ru-RU"/>
        </w:rPr>
      </w:pPr>
    </w:p>
    <w:p w:rsidR="0099100E" w:rsidRDefault="0099100E">
      <w:pPr>
        <w:pStyle w:val="ProgrIndLast"/>
        <w:spacing w:after="0" w:line="240" w:lineRule="auto"/>
        <w:ind w:left="0"/>
        <w:rPr>
          <w:rFonts w:ascii="Times New Roman" w:hAnsi="Times New Roman"/>
          <w:sz w:val="24"/>
          <w:szCs w:val="24"/>
        </w:rPr>
      </w:pPr>
      <w:r w:rsidRPr="00493253">
        <w:rPr>
          <w:rFonts w:ascii="Times New Roman" w:hAnsi="Times New Roman"/>
          <w:sz w:val="24"/>
          <w:szCs w:val="24"/>
          <w:lang w:val="ru-RU"/>
        </w:rPr>
        <w:tab/>
      </w:r>
      <w:r>
        <w:rPr>
          <w:rFonts w:ascii="Times New Roman" w:hAnsi="Times New Roman"/>
          <w:sz w:val="24"/>
          <w:szCs w:val="24"/>
        </w:rPr>
        <w:t>create_tree("Charles",Ch),</w:t>
      </w:r>
    </w:p>
    <w:p w:rsidR="0099100E" w:rsidRDefault="0099100E">
      <w:pPr>
        <w:pStyle w:val="ProgrIndLast"/>
        <w:spacing w:after="0" w:line="240" w:lineRule="auto"/>
        <w:ind w:left="0"/>
        <w:rPr>
          <w:rFonts w:ascii="Times New Roman" w:hAnsi="Times New Roman"/>
          <w:sz w:val="24"/>
          <w:szCs w:val="24"/>
        </w:rPr>
      </w:pPr>
      <w:r>
        <w:rPr>
          <w:rFonts w:ascii="Times New Roman" w:hAnsi="Times New Roman"/>
          <w:sz w:val="24"/>
          <w:szCs w:val="24"/>
        </w:rPr>
        <w:tab/>
        <w:t>create_tree("Hazel",H),</w:t>
      </w:r>
    </w:p>
    <w:p w:rsidR="0099100E" w:rsidRDefault="0099100E">
      <w:pPr>
        <w:pStyle w:val="ProgrIndLast"/>
        <w:spacing w:after="0" w:line="240" w:lineRule="auto"/>
        <w:ind w:left="0"/>
        <w:rPr>
          <w:rFonts w:ascii="Times New Roman" w:hAnsi="Times New Roman"/>
          <w:sz w:val="24"/>
          <w:szCs w:val="24"/>
        </w:rPr>
      </w:pPr>
      <w:r>
        <w:rPr>
          <w:rFonts w:ascii="Times New Roman" w:hAnsi="Times New Roman"/>
          <w:sz w:val="24"/>
          <w:szCs w:val="24"/>
        </w:rPr>
        <w:tab/>
        <w:t>create_tree("Michael",Mi),</w:t>
      </w:r>
    </w:p>
    <w:p w:rsidR="0099100E" w:rsidRDefault="0099100E">
      <w:pPr>
        <w:pStyle w:val="ProgrIndLast"/>
        <w:spacing w:after="0" w:line="240" w:lineRule="auto"/>
        <w:ind w:left="0"/>
        <w:rPr>
          <w:rFonts w:ascii="Times New Roman" w:hAnsi="Times New Roman"/>
          <w:sz w:val="24"/>
          <w:szCs w:val="24"/>
        </w:rPr>
      </w:pPr>
      <w:r>
        <w:rPr>
          <w:rFonts w:ascii="Times New Roman" w:hAnsi="Times New Roman"/>
          <w:sz w:val="24"/>
          <w:szCs w:val="24"/>
        </w:rPr>
        <w:tab/>
        <w:t>create_tree("Jim",J),</w:t>
      </w:r>
    </w:p>
    <w:p w:rsidR="0099100E" w:rsidRDefault="0099100E">
      <w:pPr>
        <w:pStyle w:val="ProgrIndLast"/>
        <w:spacing w:after="0" w:line="240" w:lineRule="auto"/>
        <w:ind w:left="0"/>
        <w:rPr>
          <w:rFonts w:ascii="Times New Roman" w:hAnsi="Times New Roman"/>
          <w:sz w:val="24"/>
          <w:szCs w:val="24"/>
        </w:rPr>
      </w:pPr>
      <w:r>
        <w:rPr>
          <w:rFonts w:ascii="Times New Roman" w:hAnsi="Times New Roman"/>
          <w:sz w:val="24"/>
          <w:szCs w:val="24"/>
        </w:rPr>
        <w:tab/>
        <w:t>create_tree("Eleanor",E),</w:t>
      </w:r>
    </w:p>
    <w:p w:rsidR="0099100E" w:rsidRDefault="0099100E">
      <w:pPr>
        <w:pStyle w:val="ProgrIndLast"/>
        <w:spacing w:after="0" w:line="240" w:lineRule="auto"/>
        <w:ind w:left="0"/>
        <w:rPr>
          <w:rFonts w:ascii="Times New Roman" w:hAnsi="Times New Roman"/>
          <w:sz w:val="24"/>
          <w:szCs w:val="24"/>
        </w:rPr>
      </w:pPr>
      <w:r>
        <w:rPr>
          <w:rFonts w:ascii="Times New Roman" w:hAnsi="Times New Roman"/>
          <w:sz w:val="24"/>
          <w:szCs w:val="24"/>
        </w:rPr>
        <w:tab/>
        <w:t>create_tree("Melody",Me),</w:t>
      </w:r>
    </w:p>
    <w:p w:rsidR="0099100E" w:rsidRDefault="0099100E">
      <w:pPr>
        <w:pStyle w:val="ProgrIndLast"/>
        <w:spacing w:after="0" w:line="240" w:lineRule="auto"/>
        <w:ind w:left="0"/>
        <w:rPr>
          <w:rFonts w:ascii="Times New Roman" w:hAnsi="Times New Roman"/>
          <w:sz w:val="24"/>
          <w:szCs w:val="24"/>
        </w:rPr>
      </w:pPr>
      <w:r>
        <w:rPr>
          <w:rFonts w:ascii="Times New Roman" w:hAnsi="Times New Roman"/>
          <w:sz w:val="24"/>
          <w:szCs w:val="24"/>
        </w:rPr>
        <w:tab/>
        <w:t>create_tree("Cathy",Ca),</w:t>
      </w:r>
    </w:p>
    <w:p w:rsidR="0099100E" w:rsidRDefault="0099100E">
      <w:pPr>
        <w:pStyle w:val="ProgrIndLast"/>
        <w:spacing w:after="0" w:line="240" w:lineRule="auto"/>
        <w:ind w:left="0"/>
        <w:rPr>
          <w:rFonts w:ascii="Times New Roman" w:hAnsi="Times New Roman"/>
          <w:sz w:val="24"/>
          <w:szCs w:val="24"/>
        </w:rPr>
      </w:pPr>
    </w:p>
    <w:p w:rsidR="0099100E" w:rsidRPr="00493253" w:rsidRDefault="0099100E">
      <w:pPr>
        <w:pStyle w:val="ProgrIndLast"/>
        <w:spacing w:after="0" w:line="240" w:lineRule="auto"/>
        <w:ind w:left="0"/>
        <w:rPr>
          <w:rFonts w:ascii="Times New Roman" w:hAnsi="Times New Roman"/>
          <w:sz w:val="24"/>
          <w:szCs w:val="24"/>
          <w:lang w:val="pl-PL"/>
        </w:rPr>
      </w:pPr>
      <w:r>
        <w:rPr>
          <w:rFonts w:ascii="Times New Roman" w:hAnsi="Times New Roman"/>
          <w:sz w:val="24"/>
          <w:szCs w:val="24"/>
        </w:rPr>
        <w:t xml:space="preserve">   /* ...</w:t>
      </w:r>
      <w:r>
        <w:rPr>
          <w:rFonts w:ascii="Times New Roman" w:hAnsi="Times New Roman"/>
          <w:sz w:val="24"/>
          <w:szCs w:val="24"/>
          <w:lang w:val="bg-BG"/>
        </w:rPr>
        <w:t>след това се съединяват</w:t>
      </w:r>
      <w:r>
        <w:rPr>
          <w:rFonts w:ascii="Times New Roman" w:hAnsi="Times New Roman"/>
          <w:sz w:val="24"/>
          <w:szCs w:val="24"/>
        </w:rPr>
        <w:t xml:space="preserve">... </w:t>
      </w:r>
      <w:r w:rsidRPr="00493253">
        <w:rPr>
          <w:rFonts w:ascii="Times New Roman" w:hAnsi="Times New Roman"/>
          <w:sz w:val="24"/>
          <w:szCs w:val="24"/>
          <w:lang w:val="pl-PL"/>
        </w:rPr>
        <w:t>*/</w:t>
      </w:r>
    </w:p>
    <w:p w:rsidR="0099100E" w:rsidRPr="00493253" w:rsidRDefault="0099100E">
      <w:pPr>
        <w:pStyle w:val="ProgrIndLast"/>
        <w:spacing w:after="0" w:line="240" w:lineRule="auto"/>
        <w:ind w:left="0"/>
        <w:rPr>
          <w:rFonts w:ascii="Times New Roman" w:hAnsi="Times New Roman"/>
          <w:sz w:val="24"/>
          <w:szCs w:val="24"/>
          <w:lang w:val="pl-PL"/>
        </w:rPr>
      </w:pPr>
    </w:p>
    <w:p w:rsidR="0099100E" w:rsidRPr="00493253" w:rsidRDefault="0099100E">
      <w:pPr>
        <w:pStyle w:val="ProgrIndLast"/>
        <w:spacing w:after="0" w:line="240" w:lineRule="auto"/>
        <w:ind w:left="0"/>
        <w:rPr>
          <w:rFonts w:ascii="Times New Roman" w:hAnsi="Times New Roman"/>
          <w:sz w:val="24"/>
          <w:szCs w:val="24"/>
          <w:lang w:val="pl-PL"/>
        </w:rPr>
      </w:pPr>
      <w:r w:rsidRPr="00493253">
        <w:rPr>
          <w:rFonts w:ascii="Times New Roman" w:hAnsi="Times New Roman"/>
          <w:sz w:val="24"/>
          <w:szCs w:val="24"/>
          <w:lang w:val="pl-PL"/>
        </w:rPr>
        <w:tab/>
        <w:t>insert_left(Ch, Mi, Mi2),</w:t>
      </w:r>
    </w:p>
    <w:p w:rsidR="0099100E" w:rsidRPr="00493253" w:rsidRDefault="0099100E">
      <w:pPr>
        <w:pStyle w:val="ProgrIndLast"/>
        <w:spacing w:after="0" w:line="240" w:lineRule="auto"/>
        <w:ind w:left="0"/>
        <w:rPr>
          <w:rFonts w:ascii="Times New Roman" w:hAnsi="Times New Roman"/>
          <w:sz w:val="24"/>
          <w:szCs w:val="24"/>
          <w:lang w:val="pl-PL"/>
        </w:rPr>
      </w:pPr>
      <w:r w:rsidRPr="00493253">
        <w:rPr>
          <w:rFonts w:ascii="Times New Roman" w:hAnsi="Times New Roman"/>
          <w:sz w:val="24"/>
          <w:szCs w:val="24"/>
          <w:lang w:val="pl-PL"/>
        </w:rPr>
        <w:tab/>
        <w:t>insert_right(H, Mi2, Mi3),</w:t>
      </w:r>
    </w:p>
    <w:p w:rsidR="0099100E" w:rsidRDefault="0099100E">
      <w:pPr>
        <w:pStyle w:val="ProgrIndLast"/>
        <w:spacing w:after="0" w:line="240" w:lineRule="auto"/>
        <w:ind w:left="0"/>
        <w:rPr>
          <w:rFonts w:ascii="Times New Roman" w:hAnsi="Times New Roman"/>
          <w:sz w:val="24"/>
          <w:szCs w:val="24"/>
        </w:rPr>
      </w:pPr>
      <w:r w:rsidRPr="00493253">
        <w:rPr>
          <w:rFonts w:ascii="Times New Roman" w:hAnsi="Times New Roman"/>
          <w:sz w:val="24"/>
          <w:szCs w:val="24"/>
          <w:lang w:val="pl-PL"/>
        </w:rPr>
        <w:tab/>
      </w:r>
      <w:r>
        <w:rPr>
          <w:rFonts w:ascii="Times New Roman" w:hAnsi="Times New Roman"/>
          <w:sz w:val="24"/>
          <w:szCs w:val="24"/>
        </w:rPr>
        <w:t>insert_left(J, Me, Me2),</w:t>
      </w:r>
    </w:p>
    <w:p w:rsidR="0099100E" w:rsidRDefault="0099100E">
      <w:pPr>
        <w:pStyle w:val="ProgrIndLast"/>
        <w:spacing w:after="0" w:line="240" w:lineRule="auto"/>
        <w:ind w:left="0"/>
        <w:rPr>
          <w:rFonts w:ascii="Times New Roman" w:hAnsi="Times New Roman"/>
          <w:sz w:val="24"/>
          <w:szCs w:val="24"/>
        </w:rPr>
      </w:pPr>
      <w:r>
        <w:rPr>
          <w:rFonts w:ascii="Times New Roman" w:hAnsi="Times New Roman"/>
          <w:sz w:val="24"/>
          <w:szCs w:val="24"/>
        </w:rPr>
        <w:tab/>
        <w:t>insert_right(E, Me2, Me3),</w:t>
      </w:r>
    </w:p>
    <w:p w:rsidR="0099100E" w:rsidRDefault="0099100E">
      <w:pPr>
        <w:pStyle w:val="ProgrIndLast"/>
        <w:spacing w:after="0" w:line="240" w:lineRule="auto"/>
        <w:ind w:left="0"/>
        <w:rPr>
          <w:rFonts w:ascii="Times New Roman" w:hAnsi="Times New Roman"/>
          <w:sz w:val="24"/>
          <w:szCs w:val="24"/>
        </w:rPr>
      </w:pPr>
      <w:r>
        <w:rPr>
          <w:rFonts w:ascii="Times New Roman" w:hAnsi="Times New Roman"/>
          <w:sz w:val="24"/>
          <w:szCs w:val="24"/>
        </w:rPr>
        <w:tab/>
        <w:t>insert_left(Mi3, Ca, Ca2),</w:t>
      </w:r>
    </w:p>
    <w:p w:rsidR="0099100E" w:rsidRDefault="0099100E">
      <w:pPr>
        <w:pStyle w:val="ProgrIndLast"/>
        <w:spacing w:after="0" w:line="240" w:lineRule="auto"/>
        <w:ind w:left="0"/>
        <w:rPr>
          <w:rFonts w:ascii="Times New Roman" w:hAnsi="Times New Roman"/>
          <w:sz w:val="24"/>
          <w:szCs w:val="24"/>
        </w:rPr>
      </w:pPr>
      <w:r>
        <w:rPr>
          <w:rFonts w:ascii="Times New Roman" w:hAnsi="Times New Roman"/>
          <w:sz w:val="24"/>
          <w:szCs w:val="24"/>
        </w:rPr>
        <w:tab/>
        <w:t>insert_right(Me3, Ca2, Ca3),</w:t>
      </w:r>
    </w:p>
    <w:p w:rsidR="0099100E" w:rsidRDefault="0099100E">
      <w:pPr>
        <w:pStyle w:val="ProgrIndLast"/>
        <w:spacing w:after="0" w:line="240" w:lineRule="auto"/>
        <w:ind w:left="0"/>
        <w:rPr>
          <w:rFonts w:ascii="Times New Roman" w:hAnsi="Times New Roman"/>
          <w:sz w:val="24"/>
          <w:szCs w:val="24"/>
        </w:rPr>
      </w:pPr>
    </w:p>
    <w:p w:rsidR="0099100E" w:rsidRDefault="0099100E">
      <w:pPr>
        <w:pStyle w:val="ProgrIndLast"/>
        <w:spacing w:after="0" w:line="240" w:lineRule="auto"/>
        <w:ind w:left="0"/>
        <w:rPr>
          <w:rFonts w:ascii="Times New Roman" w:hAnsi="Times New Roman"/>
          <w:sz w:val="24"/>
          <w:szCs w:val="24"/>
        </w:rPr>
      </w:pPr>
      <w:r>
        <w:rPr>
          <w:rFonts w:ascii="Times New Roman" w:hAnsi="Times New Roman"/>
          <w:sz w:val="24"/>
          <w:szCs w:val="24"/>
        </w:rPr>
        <w:t xml:space="preserve">   </w:t>
      </w:r>
      <w:r w:rsidRPr="00493253">
        <w:rPr>
          <w:rFonts w:ascii="Times New Roman" w:hAnsi="Times New Roman"/>
          <w:sz w:val="24"/>
          <w:szCs w:val="24"/>
          <w:lang w:val="ru-RU"/>
        </w:rPr>
        <w:t>/* ...</w:t>
      </w:r>
      <w:r>
        <w:rPr>
          <w:rFonts w:ascii="Times New Roman" w:hAnsi="Times New Roman"/>
          <w:sz w:val="24"/>
          <w:szCs w:val="24"/>
          <w:lang w:val="bg-BG"/>
        </w:rPr>
        <w:t>и накрая се разпечатва резултата</w:t>
      </w:r>
      <w:r w:rsidRPr="00493253">
        <w:rPr>
          <w:rFonts w:ascii="Times New Roman" w:hAnsi="Times New Roman"/>
          <w:sz w:val="24"/>
          <w:szCs w:val="24"/>
          <w:lang w:val="ru-RU"/>
        </w:rPr>
        <w:t xml:space="preserve">. </w:t>
      </w:r>
      <w:r>
        <w:rPr>
          <w:rFonts w:ascii="Times New Roman" w:hAnsi="Times New Roman"/>
          <w:sz w:val="24"/>
          <w:szCs w:val="24"/>
        </w:rPr>
        <w:t>*/</w:t>
      </w:r>
    </w:p>
    <w:p w:rsidR="0099100E" w:rsidRDefault="0099100E">
      <w:pPr>
        <w:pStyle w:val="ProgrIndLast"/>
        <w:spacing w:after="0" w:line="240" w:lineRule="auto"/>
        <w:ind w:left="0"/>
        <w:rPr>
          <w:rFonts w:ascii="Times New Roman" w:hAnsi="Times New Roman"/>
          <w:sz w:val="24"/>
          <w:szCs w:val="24"/>
        </w:rPr>
      </w:pPr>
    </w:p>
    <w:p w:rsidR="0099100E" w:rsidRDefault="0099100E">
      <w:pPr>
        <w:pStyle w:val="ProgrIndLast"/>
        <w:spacing w:after="0" w:line="240" w:lineRule="auto"/>
        <w:ind w:left="0"/>
        <w:rPr>
          <w:rFonts w:ascii="Times New Roman" w:hAnsi="Times New Roman"/>
          <w:sz w:val="24"/>
          <w:szCs w:val="24"/>
        </w:rPr>
      </w:pPr>
      <w:r>
        <w:rPr>
          <w:rFonts w:ascii="Times New Roman" w:hAnsi="Times New Roman"/>
          <w:sz w:val="24"/>
          <w:szCs w:val="24"/>
        </w:rPr>
        <w:tab/>
        <w:t>write(Ca3,'\n').</w:t>
      </w:r>
    </w:p>
    <w:p w:rsidR="0099100E" w:rsidRDefault="0099100E">
      <w:pPr>
        <w:pStyle w:val="ProgrIndLast"/>
        <w:spacing w:after="0" w:line="240" w:lineRule="auto"/>
        <w:ind w:left="0"/>
        <w:rPr>
          <w:rFonts w:ascii="Times New Roman" w:hAnsi="Times New Roman"/>
          <w:sz w:val="24"/>
          <w:szCs w:val="24"/>
        </w:rPr>
      </w:pPr>
    </w:p>
    <w:p w:rsidR="0099100E" w:rsidRDefault="0099100E">
      <w:pPr>
        <w:pStyle w:val="ProgrIndLast"/>
        <w:spacing w:after="0" w:line="240" w:lineRule="auto"/>
        <w:ind w:left="0" w:firstLine="720"/>
        <w:rPr>
          <w:rFonts w:ascii="Times New Roman" w:hAnsi="Times New Roman"/>
          <w:b/>
          <w:sz w:val="24"/>
          <w:szCs w:val="24"/>
        </w:rPr>
      </w:pPr>
      <w:r>
        <w:rPr>
          <w:rFonts w:ascii="Times New Roman" w:hAnsi="Times New Roman"/>
          <w:b/>
          <w:sz w:val="24"/>
          <w:szCs w:val="24"/>
        </w:rPr>
        <w:t>GOAL</w:t>
      </w:r>
    </w:p>
    <w:p w:rsidR="0099100E" w:rsidRDefault="0099100E">
      <w:pPr>
        <w:pStyle w:val="ProgrIndLast"/>
        <w:spacing w:after="0" w:line="240" w:lineRule="auto"/>
        <w:ind w:left="0" w:firstLine="720"/>
        <w:rPr>
          <w:rFonts w:ascii="Times New Roman" w:hAnsi="Times New Roman"/>
          <w:sz w:val="24"/>
          <w:szCs w:val="24"/>
        </w:rPr>
      </w:pPr>
      <w:r>
        <w:rPr>
          <w:rFonts w:ascii="Times New Roman" w:hAnsi="Times New Roman"/>
          <w:sz w:val="24"/>
          <w:szCs w:val="24"/>
        </w:rPr>
        <w:t xml:space="preserve">  run.</w:t>
      </w:r>
    </w:p>
    <w:p w:rsidR="0099100E" w:rsidRDefault="0099100E">
      <w:pPr>
        <w:pStyle w:val="ProgrIndLast"/>
        <w:spacing w:after="0" w:line="240" w:lineRule="auto"/>
        <w:ind w:left="0" w:firstLine="720"/>
        <w:rPr>
          <w:rFonts w:ascii="Times New Roman" w:hAnsi="Times New Roman"/>
          <w:sz w:val="24"/>
          <w:szCs w:val="24"/>
          <w:lang w:val="bg-BG"/>
        </w:rPr>
      </w:pPr>
    </w:p>
    <w:p w:rsidR="0099100E" w:rsidRDefault="0099100E">
      <w:pPr>
        <w:pStyle w:val="Text"/>
        <w:spacing w:after="0"/>
        <w:ind w:firstLine="540"/>
        <w:rPr>
          <w:sz w:val="24"/>
          <w:szCs w:val="24"/>
          <w:lang w:val="bg-BG"/>
        </w:rPr>
      </w:pPr>
      <w:r>
        <w:rPr>
          <w:sz w:val="24"/>
          <w:szCs w:val="24"/>
          <w:lang w:val="bg-BG"/>
        </w:rPr>
        <w:t xml:space="preserve">Необходимо е да се отбележи, че в Пролог няма възможност да се изменя стойността на променливата след като присвояването е станало. Затова в програмата се използват много имена на променливи; всеки път когато е необходимо да се получи нова стойност се изисква нова променлива. Големия брой имена на променливи тук е  нещо необичайно, т.к. в общия случай повтарящите се процедури получават нови променливи викайки се рекурсивно, и всяко извикване има определена съвкупност от променливи. </w:t>
      </w:r>
    </w:p>
    <w:p w:rsidR="0099100E" w:rsidRDefault="0099100E">
      <w:pPr>
        <w:tabs>
          <w:tab w:val="left" w:pos="5295"/>
        </w:tabs>
      </w:pPr>
    </w:p>
    <w:p w:rsidR="0099100E" w:rsidRDefault="0099100E">
      <w:pPr>
        <w:pStyle w:val="Line"/>
        <w:spacing w:before="120" w:after="120"/>
        <w:ind w:firstLine="567"/>
        <w:rPr>
          <w:b/>
          <w:sz w:val="24"/>
          <w:szCs w:val="24"/>
          <w:u w:val="none"/>
          <w:lang w:val="ru-RU"/>
        </w:rPr>
      </w:pPr>
      <w:r>
        <w:rPr>
          <w:b/>
          <w:sz w:val="24"/>
          <w:szCs w:val="24"/>
          <w:u w:val="none"/>
          <w:lang w:val="ru-RU"/>
        </w:rPr>
        <w:t xml:space="preserve">Двоични дървета за търсене.  </w:t>
      </w:r>
    </w:p>
    <w:p w:rsidR="0099100E" w:rsidRDefault="0099100E">
      <w:pPr>
        <w:pStyle w:val="Text"/>
        <w:spacing w:after="0"/>
        <w:ind w:firstLine="540"/>
        <w:rPr>
          <w:sz w:val="24"/>
          <w:szCs w:val="24"/>
          <w:lang w:val="bg-BG"/>
        </w:rPr>
      </w:pPr>
      <w:r>
        <w:rPr>
          <w:sz w:val="24"/>
          <w:szCs w:val="24"/>
          <w:lang w:val="bg-BG"/>
        </w:rPr>
        <w:t xml:space="preserve">Дърветата могат да се използват и за други полезни цели освен за представяне на отношения между елементите им. В тях може да се поместват данни, така че те могат много бързо да се търсят и намират. Дърво, което е построено за такава цел се нарича </w:t>
      </w:r>
      <w:r>
        <w:rPr>
          <w:i/>
          <w:sz w:val="24"/>
          <w:szCs w:val="24"/>
          <w:lang w:val="bg-BG"/>
        </w:rPr>
        <w:t xml:space="preserve">дърво за търсене. </w:t>
      </w:r>
      <w:r>
        <w:rPr>
          <w:sz w:val="24"/>
          <w:szCs w:val="24"/>
          <w:lang w:val="bg-BG"/>
        </w:rPr>
        <w:t xml:space="preserve">От гледната точка на потребителя, структурата дърво не носи информация, дървото – това е </w:t>
      </w:r>
      <w:r>
        <w:rPr>
          <w:i/>
          <w:sz w:val="24"/>
          <w:szCs w:val="24"/>
          <w:lang w:val="bg-BG"/>
        </w:rPr>
        <w:t>по- бърза алтернатива на списъка или масива</w:t>
      </w:r>
      <w:r>
        <w:rPr>
          <w:sz w:val="24"/>
          <w:szCs w:val="24"/>
          <w:lang w:val="bg-BG"/>
        </w:rPr>
        <w:t xml:space="preserve">.  За да се намери определена стойност в разгледаните дървета е необходимо да се разгледа всеки възел от цялото дърво. </w:t>
      </w:r>
    </w:p>
    <w:p w:rsidR="0099100E" w:rsidRDefault="0099100E">
      <w:pPr>
        <w:pStyle w:val="Text"/>
        <w:spacing w:after="0"/>
        <w:ind w:firstLine="540"/>
        <w:rPr>
          <w:sz w:val="24"/>
          <w:szCs w:val="24"/>
          <w:lang w:val="bg-BG"/>
        </w:rPr>
      </w:pPr>
    </w:p>
    <w:p w:rsidR="0099100E" w:rsidRDefault="0099100E">
      <w:pPr>
        <w:pStyle w:val="Text"/>
        <w:spacing w:after="0"/>
        <w:ind w:firstLine="540"/>
        <w:rPr>
          <w:b/>
          <w:i/>
          <w:sz w:val="24"/>
          <w:szCs w:val="24"/>
          <w:lang w:val="bg-BG"/>
        </w:rPr>
      </w:pPr>
      <w:r>
        <w:rPr>
          <w:b/>
          <w:i/>
          <w:sz w:val="24"/>
          <w:szCs w:val="24"/>
          <w:lang w:val="bg-BG"/>
        </w:rPr>
        <w:t>Времето което се губи за търсене в обикновено дърво с N възела е пропорционално</w:t>
      </w:r>
      <w:r>
        <w:rPr>
          <w:b/>
          <w:i/>
          <w:sz w:val="24"/>
          <w:szCs w:val="24"/>
          <w:lang w:val="ru-RU"/>
        </w:rPr>
        <w:t xml:space="preserve"> </w:t>
      </w:r>
      <w:r>
        <w:rPr>
          <w:b/>
          <w:i/>
          <w:sz w:val="24"/>
          <w:szCs w:val="24"/>
          <w:lang w:val="bg-BG"/>
        </w:rPr>
        <w:t xml:space="preserve">на  </w:t>
      </w:r>
      <w:r>
        <w:rPr>
          <w:b/>
          <w:i/>
          <w:sz w:val="24"/>
          <w:szCs w:val="24"/>
        </w:rPr>
        <w:t>N</w:t>
      </w:r>
      <w:r>
        <w:rPr>
          <w:b/>
          <w:i/>
          <w:sz w:val="24"/>
          <w:szCs w:val="24"/>
          <w:lang w:val="bg-BG"/>
        </w:rPr>
        <w:t>.</w:t>
      </w:r>
    </w:p>
    <w:p w:rsidR="0099100E" w:rsidRDefault="0099100E">
      <w:pPr>
        <w:pStyle w:val="Text"/>
        <w:spacing w:after="0"/>
        <w:ind w:firstLine="540"/>
        <w:rPr>
          <w:sz w:val="24"/>
          <w:szCs w:val="24"/>
          <w:lang w:val="ru-RU"/>
        </w:rPr>
      </w:pPr>
      <w:r>
        <w:rPr>
          <w:i/>
          <w:sz w:val="24"/>
          <w:szCs w:val="24"/>
          <w:lang w:val="ru-RU"/>
        </w:rPr>
        <w:t>Двоичното дърво за търсене</w:t>
      </w:r>
      <w:r>
        <w:rPr>
          <w:sz w:val="24"/>
          <w:szCs w:val="24"/>
          <w:lang w:val="ru-RU"/>
        </w:rPr>
        <w:t xml:space="preserve"> се строи по такъв начин, че гледайки от който и да е възел, може да се предскаже, в кой от неговите възли се намира зададената стойност.  Това се прави като се подреждат стойностите в ред, като азбучния или числовия. </w:t>
      </w:r>
      <w:r>
        <w:rPr>
          <w:sz w:val="24"/>
          <w:szCs w:val="24"/>
          <w:lang w:val="ru-RU"/>
        </w:rPr>
        <w:lastRenderedPageBreak/>
        <w:t xml:space="preserve">Стойностите в лявото поддърво предшестват стойността в текушия възел, а в дясното – следват стойността му.  </w:t>
      </w:r>
    </w:p>
    <w:p w:rsidR="0099100E" w:rsidRDefault="0099100E">
      <w:pPr>
        <w:pStyle w:val="Text"/>
        <w:ind w:firstLine="540"/>
        <w:rPr>
          <w:sz w:val="24"/>
          <w:szCs w:val="24"/>
          <w:lang w:val="bg-BG"/>
        </w:rPr>
      </w:pPr>
      <w:r>
        <w:rPr>
          <w:sz w:val="24"/>
          <w:szCs w:val="24"/>
          <w:lang w:val="bg-BG"/>
        </w:rPr>
        <w:t xml:space="preserve">Забележете, че същите имена, подредени в различен ред, дават друго дърво, независимо че в дървото има десет имена, всяко едно от тях може да се намери максимум за пет стъпки. </w:t>
      </w:r>
    </w:p>
    <w:p w:rsidR="0099100E" w:rsidRDefault="0099100E">
      <w:pPr>
        <w:pStyle w:val="Picture"/>
        <w:rPr>
          <w:b/>
          <w:sz w:val="24"/>
          <w:szCs w:val="24"/>
        </w:rPr>
      </w:pPr>
      <w:r>
        <w:object w:dxaOrig="5920" w:dyaOrig="4255">
          <v:shape id="_x0000_i1028" type="#_x0000_t75" style="width:326.6pt;height:212.55pt" o:ole="" filled="t">
            <v:fill color2="black"/>
            <v:imagedata r:id="rId13" o:title=""/>
          </v:shape>
          <o:OLEObject Type="Embed" ProgID="Microsoft" ShapeID="_x0000_i1028" DrawAspect="Content" ObjectID="_1453554599" r:id="rId14"/>
        </w:object>
      </w:r>
    </w:p>
    <w:p w:rsidR="0099100E" w:rsidRDefault="0099100E">
      <w:pPr>
        <w:pStyle w:val="Figure"/>
        <w:spacing w:before="120" w:after="120"/>
        <w:rPr>
          <w:sz w:val="24"/>
          <w:szCs w:val="24"/>
          <w:lang w:val="ru-RU"/>
        </w:rPr>
      </w:pPr>
      <w:r>
        <w:rPr>
          <w:b/>
          <w:i w:val="0"/>
          <w:sz w:val="24"/>
          <w:szCs w:val="24"/>
          <w:lang w:val="bg-BG"/>
        </w:rPr>
        <w:t>Фиг</w:t>
      </w:r>
      <w:bookmarkStart w:id="0" w:name="binarysearchtree"/>
      <w:r>
        <w:rPr>
          <w:b/>
          <w:i w:val="0"/>
          <w:sz w:val="24"/>
          <w:szCs w:val="24"/>
          <w:lang w:val="bg-BG"/>
        </w:rPr>
        <w:t>. 3</w:t>
      </w:r>
      <w:bookmarkEnd w:id="0"/>
      <w:r>
        <w:rPr>
          <w:b/>
          <w:i w:val="0"/>
          <w:sz w:val="24"/>
          <w:szCs w:val="24"/>
          <w:lang w:val="bg-BG"/>
        </w:rPr>
        <w:t>.</w:t>
      </w:r>
      <w:r>
        <w:rPr>
          <w:i w:val="0"/>
          <w:sz w:val="24"/>
          <w:szCs w:val="24"/>
          <w:lang w:val="bg-BG"/>
        </w:rPr>
        <w:t xml:space="preserve"> </w:t>
      </w:r>
      <w:r>
        <w:rPr>
          <w:i w:val="0"/>
          <w:sz w:val="24"/>
          <w:szCs w:val="24"/>
          <w:lang w:val="ru-RU"/>
        </w:rPr>
        <w:t xml:space="preserve"> Двоични дърво за търсене </w:t>
      </w:r>
      <w:r>
        <w:fldChar w:fldCharType="begin"/>
      </w:r>
      <w:r w:rsidRPr="00493253">
        <w:rPr>
          <w:lang w:val="ru-RU"/>
        </w:rPr>
        <w:instrText xml:space="preserve"> </w:instrText>
      </w:r>
      <w:r>
        <w:instrText>TC</w:instrText>
      </w:r>
      <w:r w:rsidRPr="00493253">
        <w:rPr>
          <w:lang w:val="ru-RU"/>
        </w:rPr>
        <w:instrText xml:space="preserve"> "</w:instrText>
      </w:r>
      <w:r>
        <w:instrText>Figure</w:instrText>
      </w:r>
      <w:r w:rsidRPr="00493253">
        <w:rPr>
          <w:lang w:val="ru-RU"/>
        </w:rPr>
        <w:instrText xml:space="preserve"> </w:instrText>
      </w:r>
      <w:r w:rsidRPr="00493253">
        <w:rPr>
          <w:lang w:val="ru-RU"/>
        </w:rPr>
        <w:instrText/>
      </w:r>
      <w:r>
        <w:instrText>seq</w:instrText>
      </w:r>
      <w:r w:rsidRPr="00493253">
        <w:rPr>
          <w:lang w:val="ru-RU"/>
        </w:rPr>
        <w:instrText xml:space="preserve"> </w:instrText>
      </w:r>
      <w:r>
        <w:instrText>chapter</w:instrText>
      </w:r>
      <w:r w:rsidRPr="00493253">
        <w:rPr>
          <w:lang w:val="ru-RU"/>
        </w:rPr>
        <w:instrText xml:space="preserve"> </w:instrText>
      </w:r>
      <w:r>
        <w:instrText>repitn</w:instrText>
      </w:r>
      <w:r w:rsidRPr="00493253">
        <w:rPr>
          <w:lang w:val="ru-RU"/>
        </w:rPr>
        <w:instrText/>
      </w:r>
      <w:r>
        <w:instrText>Error</w:instrText>
      </w:r>
      <w:r w:rsidRPr="00493253">
        <w:rPr>
          <w:lang w:val="ru-RU"/>
        </w:rPr>
        <w:instrText xml:space="preserve">! </w:instrText>
      </w:r>
      <w:r>
        <w:instrText>Bookmark</w:instrText>
      </w:r>
      <w:r w:rsidRPr="00493253">
        <w:rPr>
          <w:lang w:val="ru-RU"/>
        </w:rPr>
        <w:instrText xml:space="preserve"> </w:instrText>
      </w:r>
      <w:r>
        <w:instrText>not</w:instrText>
      </w:r>
      <w:r w:rsidRPr="00493253">
        <w:rPr>
          <w:lang w:val="ru-RU"/>
        </w:rPr>
        <w:instrText xml:space="preserve"> </w:instrText>
      </w:r>
      <w:r>
        <w:instrText>defined</w:instrText>
      </w:r>
      <w:r w:rsidRPr="00493253">
        <w:rPr>
          <w:lang w:val="ru-RU"/>
        </w:rPr>
        <w:instrText>." \</w:instrText>
      </w:r>
      <w:r>
        <w:instrText>l</w:instrText>
      </w:r>
      <w:r w:rsidRPr="00493253">
        <w:rPr>
          <w:lang w:val="ru-RU"/>
        </w:rPr>
        <w:instrText xml:space="preserve"> 1 </w:instrText>
      </w:r>
      <w:r>
        <w:fldChar w:fldCharType="end"/>
      </w:r>
      <w:r>
        <w:rPr>
          <w:i w:val="0"/>
          <w:sz w:val="24"/>
          <w:szCs w:val="24"/>
        </w:rPr>
        <w:fldChar w:fldCharType="begin"/>
      </w:r>
      <w:r w:rsidRPr="00493253">
        <w:rPr>
          <w:i w:val="0"/>
          <w:sz w:val="24"/>
          <w:szCs w:val="24"/>
          <w:lang w:val="ru-RU"/>
        </w:rPr>
        <w:instrText xml:space="preserve"> </w:instrText>
      </w:r>
      <w:r>
        <w:rPr>
          <w:i w:val="0"/>
          <w:sz w:val="24"/>
          <w:szCs w:val="24"/>
        </w:rPr>
        <w:instrText>SEQ</w:instrText>
      </w:r>
      <w:r w:rsidRPr="00493253">
        <w:rPr>
          <w:i w:val="0"/>
          <w:sz w:val="24"/>
          <w:szCs w:val="24"/>
          <w:lang w:val="ru-RU"/>
        </w:rPr>
        <w:instrText xml:space="preserve"> "</w:instrText>
      </w:r>
      <w:r>
        <w:rPr>
          <w:i w:val="0"/>
          <w:sz w:val="24"/>
          <w:szCs w:val="24"/>
        </w:rPr>
        <w:instrText>chapter</w:instrText>
      </w:r>
      <w:r w:rsidRPr="00493253">
        <w:rPr>
          <w:i w:val="0"/>
          <w:sz w:val="24"/>
          <w:szCs w:val="24"/>
          <w:lang w:val="ru-RU"/>
        </w:rPr>
        <w:instrText>" \*</w:instrText>
      </w:r>
      <w:r>
        <w:rPr>
          <w:i w:val="0"/>
          <w:sz w:val="24"/>
          <w:szCs w:val="24"/>
        </w:rPr>
        <w:instrText>Arabic</w:instrText>
      </w:r>
      <w:r w:rsidRPr="00493253">
        <w:rPr>
          <w:i w:val="0"/>
          <w:sz w:val="24"/>
          <w:szCs w:val="24"/>
          <w:lang w:val="ru-RU"/>
        </w:rPr>
        <w:instrText xml:space="preserve"> </w:instrText>
      </w:r>
      <w:r>
        <w:rPr>
          <w:i w:val="0"/>
          <w:sz w:val="24"/>
          <w:szCs w:val="24"/>
        </w:rPr>
        <w:fldChar w:fldCharType="separate"/>
      </w:r>
      <w:r w:rsidR="00280FBF">
        <w:rPr>
          <w:i w:val="0"/>
          <w:noProof/>
          <w:sz w:val="24"/>
          <w:szCs w:val="24"/>
        </w:rPr>
        <w:t>1</w:t>
      </w:r>
      <w:r>
        <w:rPr>
          <w:i w:val="0"/>
          <w:sz w:val="24"/>
          <w:szCs w:val="24"/>
        </w:rPr>
        <w:fldChar w:fldCharType="end"/>
      </w:r>
      <w:r>
        <w:rPr>
          <w:i w:val="0"/>
          <w:sz w:val="24"/>
          <w:szCs w:val="24"/>
        </w:rPr>
        <w:fldChar w:fldCharType="begin"/>
      </w:r>
      <w:r w:rsidRPr="00493253">
        <w:rPr>
          <w:i w:val="0"/>
          <w:sz w:val="24"/>
          <w:szCs w:val="24"/>
          <w:lang w:val="ru-RU"/>
        </w:rPr>
        <w:instrText xml:space="preserve"> </w:instrText>
      </w:r>
      <w:r>
        <w:rPr>
          <w:i w:val="0"/>
          <w:sz w:val="24"/>
          <w:szCs w:val="24"/>
        </w:rPr>
        <w:instrText>SEQ</w:instrText>
      </w:r>
      <w:r w:rsidRPr="00493253">
        <w:rPr>
          <w:i w:val="0"/>
          <w:sz w:val="24"/>
          <w:szCs w:val="24"/>
          <w:lang w:val="ru-RU"/>
        </w:rPr>
        <w:instrText xml:space="preserve"> "</w:instrText>
      </w:r>
      <w:r>
        <w:rPr>
          <w:i w:val="0"/>
          <w:sz w:val="24"/>
          <w:szCs w:val="24"/>
        </w:rPr>
        <w:instrText>figure</w:instrText>
      </w:r>
      <w:r w:rsidRPr="00493253">
        <w:rPr>
          <w:i w:val="0"/>
          <w:sz w:val="24"/>
          <w:szCs w:val="24"/>
          <w:lang w:val="ru-RU"/>
        </w:rPr>
        <w:instrText>6" \*</w:instrText>
      </w:r>
      <w:r>
        <w:rPr>
          <w:i w:val="0"/>
          <w:sz w:val="24"/>
          <w:szCs w:val="24"/>
        </w:rPr>
        <w:instrText>Arabic</w:instrText>
      </w:r>
      <w:r w:rsidRPr="00493253">
        <w:rPr>
          <w:i w:val="0"/>
          <w:sz w:val="24"/>
          <w:szCs w:val="24"/>
          <w:lang w:val="ru-RU"/>
        </w:rPr>
        <w:instrText xml:space="preserve"> </w:instrText>
      </w:r>
      <w:r>
        <w:rPr>
          <w:i w:val="0"/>
          <w:sz w:val="24"/>
          <w:szCs w:val="24"/>
        </w:rPr>
        <w:fldChar w:fldCharType="separate"/>
      </w:r>
      <w:r w:rsidR="00280FBF">
        <w:rPr>
          <w:i w:val="0"/>
          <w:noProof/>
          <w:sz w:val="24"/>
          <w:szCs w:val="24"/>
        </w:rPr>
        <w:t>1</w:t>
      </w:r>
      <w:r>
        <w:rPr>
          <w:i w:val="0"/>
          <w:sz w:val="24"/>
          <w:szCs w:val="24"/>
        </w:rPr>
        <w:fldChar w:fldCharType="end"/>
      </w:r>
    </w:p>
    <w:p w:rsidR="0099100E" w:rsidRDefault="0099100E">
      <w:pPr>
        <w:pStyle w:val="Text"/>
        <w:spacing w:after="0"/>
        <w:ind w:firstLine="540"/>
        <w:rPr>
          <w:sz w:val="24"/>
          <w:szCs w:val="24"/>
          <w:lang w:val="ru-RU"/>
        </w:rPr>
      </w:pPr>
      <w:r>
        <w:rPr>
          <w:sz w:val="24"/>
          <w:szCs w:val="24"/>
          <w:lang w:val="ru-RU"/>
        </w:rPr>
        <w:t xml:space="preserve">Всеки път по време на търсенето, когато се погледне възел от дървото, може да се елиминират от разглеждането на половината от останалите възли и търсенето да става много бързо. Ако дървото се увеличи двойно, то за търсене ще е необходима само една допълнителна стъпка. </w:t>
      </w:r>
    </w:p>
    <w:p w:rsidR="0099100E" w:rsidRDefault="0099100E">
      <w:pPr>
        <w:pStyle w:val="Text"/>
        <w:spacing w:after="0"/>
        <w:ind w:firstLine="540"/>
        <w:rPr>
          <w:b/>
          <w:i/>
          <w:sz w:val="24"/>
          <w:szCs w:val="24"/>
          <w:lang w:val="bg-BG"/>
        </w:rPr>
      </w:pPr>
      <w:r>
        <w:rPr>
          <w:b/>
          <w:i/>
          <w:sz w:val="24"/>
          <w:szCs w:val="24"/>
          <w:lang w:val="bg-BG"/>
        </w:rPr>
        <w:t xml:space="preserve">Времето което се губи за търсене в </w:t>
      </w:r>
      <w:r>
        <w:rPr>
          <w:b/>
          <w:i/>
          <w:sz w:val="24"/>
          <w:szCs w:val="24"/>
          <w:lang w:val="ru-RU"/>
        </w:rPr>
        <w:t xml:space="preserve">бинарното </w:t>
      </w:r>
      <w:r>
        <w:rPr>
          <w:b/>
          <w:i/>
          <w:sz w:val="24"/>
          <w:szCs w:val="24"/>
          <w:lang w:val="bg-BG"/>
        </w:rPr>
        <w:t xml:space="preserve"> дърво с N възела е средно пропорционално</w:t>
      </w:r>
      <w:r>
        <w:rPr>
          <w:b/>
          <w:i/>
          <w:sz w:val="24"/>
          <w:szCs w:val="24"/>
          <w:lang w:val="ru-RU"/>
        </w:rPr>
        <w:t xml:space="preserve"> </w:t>
      </w:r>
      <w:r>
        <w:rPr>
          <w:b/>
          <w:i/>
          <w:sz w:val="24"/>
          <w:szCs w:val="24"/>
          <w:lang w:val="bg-BG"/>
        </w:rPr>
        <w:t>на  log</w:t>
      </w:r>
      <w:r>
        <w:rPr>
          <w:b/>
          <w:i/>
          <w:sz w:val="24"/>
          <w:szCs w:val="24"/>
          <w:vertAlign w:val="subscript"/>
          <w:lang w:val="bg-BG"/>
        </w:rPr>
        <w:t>2</w:t>
      </w:r>
      <w:r>
        <w:rPr>
          <w:b/>
          <w:i/>
          <w:sz w:val="24"/>
          <w:szCs w:val="24"/>
        </w:rPr>
        <w:t>N</w:t>
      </w:r>
      <w:r>
        <w:rPr>
          <w:b/>
          <w:i/>
          <w:sz w:val="24"/>
          <w:szCs w:val="24"/>
          <w:lang w:val="bg-BG"/>
        </w:rPr>
        <w:t xml:space="preserve"> </w:t>
      </w:r>
      <w:r>
        <w:rPr>
          <w:b/>
          <w:i/>
          <w:sz w:val="24"/>
          <w:szCs w:val="24"/>
          <w:lang w:val="ru-RU"/>
        </w:rPr>
        <w:t xml:space="preserve">(в действителност е пропорционално на </w:t>
      </w:r>
      <w:r>
        <w:rPr>
          <w:b/>
          <w:i/>
          <w:sz w:val="24"/>
          <w:szCs w:val="24"/>
        </w:rPr>
        <w:t>log</w:t>
      </w:r>
      <w:r>
        <w:rPr>
          <w:b/>
          <w:i/>
          <w:sz w:val="24"/>
          <w:szCs w:val="24"/>
          <w:lang w:val="ru-RU"/>
        </w:rPr>
        <w:t xml:space="preserve"> </w:t>
      </w:r>
      <w:r>
        <w:rPr>
          <w:b/>
          <w:i/>
          <w:sz w:val="24"/>
          <w:szCs w:val="24"/>
        </w:rPr>
        <w:t>N</w:t>
      </w:r>
      <w:r>
        <w:rPr>
          <w:b/>
          <w:i/>
          <w:sz w:val="24"/>
          <w:szCs w:val="24"/>
          <w:lang w:val="ru-RU"/>
        </w:rPr>
        <w:t>, при всякаква основа)</w:t>
      </w:r>
      <w:r>
        <w:rPr>
          <w:b/>
          <w:i/>
          <w:sz w:val="24"/>
          <w:szCs w:val="24"/>
          <w:lang w:val="bg-BG"/>
        </w:rPr>
        <w:t>.</w:t>
      </w:r>
    </w:p>
    <w:p w:rsidR="0099100E" w:rsidRDefault="0099100E">
      <w:pPr>
        <w:pStyle w:val="Text"/>
        <w:spacing w:after="0"/>
        <w:ind w:firstLine="540"/>
        <w:rPr>
          <w:sz w:val="24"/>
          <w:szCs w:val="24"/>
          <w:lang w:val="ru-RU"/>
        </w:rPr>
      </w:pPr>
      <w:r>
        <w:rPr>
          <w:sz w:val="24"/>
          <w:szCs w:val="24"/>
          <w:lang w:val="ru-RU"/>
        </w:rPr>
        <w:t>За да се построи бинарно дърво, тря</w:t>
      </w:r>
      <w:r>
        <w:rPr>
          <w:sz w:val="24"/>
          <w:szCs w:val="24"/>
          <w:lang w:val="bg-BG"/>
        </w:rPr>
        <w:t>б</w:t>
      </w:r>
      <w:r>
        <w:rPr>
          <w:sz w:val="24"/>
          <w:szCs w:val="24"/>
          <w:lang w:val="ru-RU"/>
        </w:rPr>
        <w:t>ва да се започне с празно дърво и да се добавят една след друга стойностите. Процедурата за добавяне е също такава както  при търсенето: необходимо е да се намери мястото, където стойността трябв</w:t>
      </w:r>
      <w:r>
        <w:rPr>
          <w:sz w:val="24"/>
          <w:szCs w:val="24"/>
          <w:lang w:val="bg-BG"/>
        </w:rPr>
        <w:t>а</w:t>
      </w:r>
      <w:r>
        <w:rPr>
          <w:sz w:val="24"/>
          <w:szCs w:val="24"/>
          <w:lang w:val="ru-RU"/>
        </w:rPr>
        <w:t xml:space="preserve"> да се запише и се прави това. Алгоритъма е следния:</w:t>
      </w:r>
    </w:p>
    <w:p w:rsidR="0099100E" w:rsidRDefault="0099100E">
      <w:pPr>
        <w:pStyle w:val="Text"/>
        <w:numPr>
          <w:ilvl w:val="0"/>
          <w:numId w:val="10"/>
        </w:numPr>
        <w:tabs>
          <w:tab w:val="left" w:pos="720"/>
        </w:tabs>
        <w:spacing w:after="0"/>
        <w:rPr>
          <w:sz w:val="24"/>
          <w:szCs w:val="24"/>
          <w:lang w:val="bg-BG"/>
        </w:rPr>
      </w:pPr>
      <w:r>
        <w:rPr>
          <w:sz w:val="24"/>
          <w:szCs w:val="24"/>
          <w:lang w:val="bg-BG"/>
        </w:rPr>
        <w:t>Ако текущия възел е празно дърво, то се вмъква в него стойността.</w:t>
      </w:r>
    </w:p>
    <w:p w:rsidR="0099100E" w:rsidRDefault="0099100E">
      <w:pPr>
        <w:pStyle w:val="Text"/>
        <w:numPr>
          <w:ilvl w:val="0"/>
          <w:numId w:val="10"/>
        </w:numPr>
        <w:tabs>
          <w:tab w:val="left" w:pos="720"/>
        </w:tabs>
        <w:spacing w:after="0"/>
        <w:rPr>
          <w:sz w:val="24"/>
          <w:szCs w:val="24"/>
          <w:lang w:val="bg-BG"/>
        </w:rPr>
      </w:pPr>
      <w:r>
        <w:rPr>
          <w:sz w:val="24"/>
          <w:szCs w:val="24"/>
          <w:lang w:val="bg-BG"/>
        </w:rPr>
        <w:t>Иначе се сравнява стойността, която трябва да се вмъкне със стойността в текущия възел. Вмъкването се извършва в лявото или дясното поддърво, в зависимост от резултата от сравнението.</w:t>
      </w:r>
    </w:p>
    <w:p w:rsidR="0099100E" w:rsidRDefault="0099100E">
      <w:pPr>
        <w:pStyle w:val="Text"/>
        <w:spacing w:after="0"/>
        <w:ind w:firstLine="540"/>
        <w:rPr>
          <w:sz w:val="24"/>
          <w:szCs w:val="24"/>
          <w:lang w:val="bg-BG"/>
        </w:rPr>
      </w:pPr>
      <w:r>
        <w:rPr>
          <w:sz w:val="24"/>
          <w:szCs w:val="24"/>
          <w:lang w:val="bg-BG"/>
        </w:rPr>
        <w:t>В Пролог за този алгоритъма са необходими три правила- по едно за всеки от случаите. Първото правило е:</w:t>
      </w:r>
    </w:p>
    <w:p w:rsidR="0099100E" w:rsidRDefault="0099100E">
      <w:pPr>
        <w:pStyle w:val="ProgrLast"/>
        <w:spacing w:after="0" w:line="240" w:lineRule="auto"/>
        <w:rPr>
          <w:rFonts w:ascii="Times New Roman" w:hAnsi="Times New Roman"/>
          <w:sz w:val="24"/>
          <w:szCs w:val="24"/>
        </w:rPr>
      </w:pPr>
      <w:r>
        <w:rPr>
          <w:rFonts w:ascii="Times New Roman" w:hAnsi="Times New Roman"/>
          <w:sz w:val="24"/>
          <w:szCs w:val="24"/>
        </w:rPr>
        <w:t>insert(NewItem, empty, tree(NewItem, empty, empty) :- !.</w:t>
      </w:r>
    </w:p>
    <w:p w:rsidR="0099100E" w:rsidRDefault="0099100E">
      <w:pPr>
        <w:pStyle w:val="Text"/>
        <w:spacing w:after="0"/>
        <w:ind w:firstLine="540"/>
        <w:rPr>
          <w:sz w:val="24"/>
          <w:szCs w:val="24"/>
          <w:lang w:val="bg-BG"/>
        </w:rPr>
      </w:pPr>
      <w:r>
        <w:rPr>
          <w:sz w:val="24"/>
          <w:szCs w:val="24"/>
          <w:lang w:val="bg-BG"/>
        </w:rPr>
        <w:t xml:space="preserve">Това на естествен език се превежда така ”Резултата от вмъкването </w:t>
      </w:r>
      <w:r>
        <w:rPr>
          <w:i/>
          <w:sz w:val="24"/>
          <w:szCs w:val="24"/>
        </w:rPr>
        <w:t>NewItem</w:t>
      </w:r>
      <w:r>
        <w:rPr>
          <w:sz w:val="24"/>
          <w:szCs w:val="24"/>
          <w:lang w:val="bg-BG"/>
        </w:rPr>
        <w:t xml:space="preserve"> (новата стойност) в </w:t>
      </w:r>
      <w:r>
        <w:rPr>
          <w:i/>
          <w:sz w:val="24"/>
          <w:szCs w:val="24"/>
        </w:rPr>
        <w:t>empty</w:t>
      </w:r>
      <w:r>
        <w:rPr>
          <w:sz w:val="24"/>
          <w:szCs w:val="24"/>
          <w:lang w:val="bg-BG"/>
        </w:rPr>
        <w:t xml:space="preserve"> (празно дърво) ще бъде дървото </w:t>
      </w:r>
      <w:r>
        <w:rPr>
          <w:sz w:val="24"/>
          <w:szCs w:val="24"/>
        </w:rPr>
        <w:t>tree(NewItem, empty, empty).</w:t>
      </w:r>
      <w:r>
        <w:rPr>
          <w:sz w:val="24"/>
          <w:szCs w:val="24"/>
          <w:lang w:val="bg-BG"/>
        </w:rPr>
        <w:t xml:space="preserve"> Знакът ! (отсичане) означава че ако това правило е успешно, то другите правила не се изпълняват. ”</w:t>
      </w:r>
    </w:p>
    <w:p w:rsidR="0099100E" w:rsidRDefault="0099100E">
      <w:pPr>
        <w:pStyle w:val="Text"/>
        <w:spacing w:after="0"/>
        <w:rPr>
          <w:sz w:val="24"/>
          <w:szCs w:val="24"/>
          <w:lang w:val="ru-RU"/>
        </w:rPr>
      </w:pPr>
      <w:r>
        <w:rPr>
          <w:sz w:val="24"/>
          <w:szCs w:val="24"/>
          <w:lang w:val="bg-BG"/>
        </w:rPr>
        <w:t>Второто и третото правило извършват вмъкване в непразно дърво</w:t>
      </w:r>
      <w:r>
        <w:rPr>
          <w:sz w:val="24"/>
          <w:szCs w:val="24"/>
          <w:lang w:val="ru-RU"/>
        </w:rPr>
        <w:t>:</w:t>
      </w:r>
    </w:p>
    <w:p w:rsidR="0099100E" w:rsidRDefault="0099100E">
      <w:pPr>
        <w:pStyle w:val="progr"/>
        <w:spacing w:line="240" w:lineRule="auto"/>
        <w:rPr>
          <w:rFonts w:ascii="Times New Roman" w:hAnsi="Times New Roman"/>
          <w:sz w:val="24"/>
          <w:szCs w:val="24"/>
        </w:rPr>
      </w:pPr>
      <w:r>
        <w:rPr>
          <w:rFonts w:ascii="Times New Roman" w:hAnsi="Times New Roman"/>
          <w:sz w:val="24"/>
          <w:szCs w:val="24"/>
        </w:rPr>
        <w:t>insert(NewItem, tree(Element, Left, Right), tree(Element, NewLeft, Right) :-</w:t>
      </w:r>
    </w:p>
    <w:p w:rsidR="0099100E" w:rsidRDefault="0099100E">
      <w:pPr>
        <w:pStyle w:val="ProgrInd"/>
        <w:spacing w:line="240" w:lineRule="auto"/>
        <w:rPr>
          <w:rFonts w:ascii="Times New Roman" w:hAnsi="Times New Roman"/>
          <w:sz w:val="24"/>
          <w:szCs w:val="24"/>
        </w:rPr>
      </w:pPr>
      <w:r>
        <w:rPr>
          <w:rFonts w:ascii="Times New Roman" w:hAnsi="Times New Roman"/>
          <w:sz w:val="24"/>
          <w:szCs w:val="24"/>
        </w:rPr>
        <w:t>NewItem &lt; Element,</w:t>
      </w:r>
    </w:p>
    <w:p w:rsidR="0099100E" w:rsidRDefault="0099100E">
      <w:pPr>
        <w:pStyle w:val="ProgrInd"/>
        <w:spacing w:line="240" w:lineRule="auto"/>
        <w:rPr>
          <w:rFonts w:ascii="Times New Roman" w:hAnsi="Times New Roman"/>
          <w:sz w:val="24"/>
          <w:szCs w:val="24"/>
        </w:rPr>
      </w:pPr>
      <w:r>
        <w:rPr>
          <w:rFonts w:ascii="Times New Roman" w:hAnsi="Times New Roman"/>
          <w:sz w:val="24"/>
          <w:szCs w:val="24"/>
        </w:rPr>
        <w:t>!,</w:t>
      </w:r>
    </w:p>
    <w:p w:rsidR="0099100E" w:rsidRDefault="0099100E">
      <w:pPr>
        <w:pStyle w:val="ProgrIndHalf"/>
        <w:spacing w:after="0" w:line="240" w:lineRule="auto"/>
        <w:rPr>
          <w:rFonts w:ascii="Times New Roman" w:hAnsi="Times New Roman"/>
          <w:sz w:val="24"/>
          <w:szCs w:val="24"/>
        </w:rPr>
      </w:pPr>
      <w:r>
        <w:rPr>
          <w:rFonts w:ascii="Times New Roman" w:hAnsi="Times New Roman"/>
          <w:sz w:val="24"/>
          <w:szCs w:val="24"/>
        </w:rPr>
        <w:t>insert(NewItem, Left, NewLeft).</w:t>
      </w:r>
    </w:p>
    <w:p w:rsidR="0099100E" w:rsidRDefault="0099100E">
      <w:pPr>
        <w:pStyle w:val="progr"/>
        <w:spacing w:line="240" w:lineRule="auto"/>
        <w:rPr>
          <w:rFonts w:ascii="Times New Roman" w:hAnsi="Times New Roman"/>
          <w:sz w:val="24"/>
          <w:szCs w:val="24"/>
        </w:rPr>
      </w:pPr>
      <w:r>
        <w:rPr>
          <w:rFonts w:ascii="Times New Roman" w:hAnsi="Times New Roman"/>
          <w:sz w:val="24"/>
          <w:szCs w:val="24"/>
        </w:rPr>
        <w:lastRenderedPageBreak/>
        <w:t>insert(NewItem, tree(Element, Left, Right), tree(Element, Left, NewRight) :-</w:t>
      </w:r>
    </w:p>
    <w:p w:rsidR="0099100E" w:rsidRDefault="0099100E">
      <w:pPr>
        <w:pStyle w:val="ProgrIndLast"/>
        <w:spacing w:after="0" w:line="240" w:lineRule="auto"/>
        <w:rPr>
          <w:rFonts w:ascii="Times New Roman" w:hAnsi="Times New Roman"/>
          <w:sz w:val="24"/>
          <w:szCs w:val="24"/>
        </w:rPr>
      </w:pPr>
      <w:r>
        <w:rPr>
          <w:rFonts w:ascii="Times New Roman" w:hAnsi="Times New Roman"/>
          <w:sz w:val="24"/>
          <w:szCs w:val="24"/>
        </w:rPr>
        <w:t>insert(NewItem, Right, NewRight).</w:t>
      </w:r>
    </w:p>
    <w:p w:rsidR="0099100E" w:rsidRDefault="0099100E">
      <w:pPr>
        <w:pStyle w:val="Text"/>
        <w:spacing w:after="0"/>
        <w:ind w:firstLine="540"/>
        <w:rPr>
          <w:sz w:val="24"/>
          <w:szCs w:val="24"/>
          <w:lang w:val="ru-RU"/>
        </w:rPr>
      </w:pPr>
      <w:r>
        <w:rPr>
          <w:sz w:val="24"/>
          <w:szCs w:val="24"/>
          <w:lang w:val="bg-BG"/>
        </w:rPr>
        <w:t>Ако</w:t>
      </w:r>
      <w:r w:rsidRPr="00493253">
        <w:rPr>
          <w:sz w:val="24"/>
          <w:szCs w:val="24"/>
        </w:rPr>
        <w:t xml:space="preserve"> </w:t>
      </w:r>
      <w:r>
        <w:rPr>
          <w:i/>
          <w:sz w:val="24"/>
          <w:szCs w:val="24"/>
        </w:rPr>
        <w:t>NewItem</w:t>
      </w:r>
      <w:r w:rsidRPr="00493253">
        <w:rPr>
          <w:sz w:val="24"/>
          <w:szCs w:val="24"/>
        </w:rPr>
        <w:t xml:space="preserve"> &lt; </w:t>
      </w:r>
      <w:r>
        <w:rPr>
          <w:i/>
          <w:sz w:val="24"/>
          <w:szCs w:val="24"/>
        </w:rPr>
        <w:t>Element</w:t>
      </w:r>
      <w:r w:rsidRPr="00493253">
        <w:rPr>
          <w:sz w:val="24"/>
          <w:szCs w:val="24"/>
        </w:rPr>
        <w:t xml:space="preserve">, </w:t>
      </w:r>
      <w:r>
        <w:rPr>
          <w:sz w:val="24"/>
          <w:szCs w:val="24"/>
          <w:lang w:val="bg-BG"/>
        </w:rPr>
        <w:t>то вмъкването се извършва в лявото поддърво иначе в дясното поддърво</w:t>
      </w:r>
      <w:r w:rsidRPr="00493253">
        <w:rPr>
          <w:sz w:val="24"/>
          <w:szCs w:val="24"/>
        </w:rPr>
        <w:t xml:space="preserve">. </w:t>
      </w:r>
      <w:r>
        <w:rPr>
          <w:sz w:val="24"/>
          <w:szCs w:val="24"/>
          <w:lang w:val="ru-RU"/>
        </w:rPr>
        <w:t>Трябва да се отбележие, че повечето работа се извършва чрез проверка в съответствие с аргументите в главата на правилото.</w:t>
      </w:r>
      <w:r>
        <w:br w:type="page"/>
      </w:r>
      <w:r>
        <w:rPr>
          <w:b/>
          <w:sz w:val="28"/>
          <w:szCs w:val="28"/>
        </w:rPr>
        <w:lastRenderedPageBreak/>
        <w:t>ЛАБОРАТОРНО УПРАЖНЕНИЕ №3</w:t>
      </w:r>
    </w:p>
    <w:p w:rsidR="0099100E" w:rsidRPr="00493253" w:rsidRDefault="0099100E">
      <w:pPr>
        <w:tabs>
          <w:tab w:val="left" w:pos="5295"/>
        </w:tabs>
        <w:jc w:val="center"/>
        <w:rPr>
          <w:lang w:val="ru-RU"/>
        </w:rPr>
      </w:pPr>
    </w:p>
    <w:p w:rsidR="0099100E" w:rsidRDefault="0099100E">
      <w:pPr>
        <w:tabs>
          <w:tab w:val="left" w:pos="5295"/>
        </w:tabs>
        <w:ind w:firstLine="720"/>
        <w:jc w:val="both"/>
        <w:rPr>
          <w:b/>
        </w:rPr>
      </w:pPr>
      <w:r>
        <w:rPr>
          <w:b/>
        </w:rPr>
        <w:t>ТЕОРЕТИЧНИ БЕЛЕЖКИ</w:t>
      </w:r>
    </w:p>
    <w:p w:rsidR="0099100E" w:rsidRDefault="0099100E">
      <w:pPr>
        <w:tabs>
          <w:tab w:val="left" w:pos="5295"/>
        </w:tabs>
        <w:ind w:firstLine="720"/>
        <w:jc w:val="both"/>
        <w:rPr>
          <w:b/>
        </w:rPr>
      </w:pPr>
    </w:p>
    <w:p w:rsidR="0099100E" w:rsidRDefault="0099100E">
      <w:pPr>
        <w:tabs>
          <w:tab w:val="left" w:pos="5295"/>
        </w:tabs>
        <w:ind w:firstLine="720"/>
        <w:jc w:val="both"/>
      </w:pPr>
      <w:r>
        <w:t>Пролог включва много типове от данни: прости и сложни, вградени и дефинирани от потребителя. Простите типове данни са:</w:t>
      </w:r>
    </w:p>
    <w:p w:rsidR="0099100E" w:rsidRPr="00493253" w:rsidRDefault="0099100E">
      <w:pPr>
        <w:tabs>
          <w:tab w:val="left" w:pos="5295"/>
        </w:tabs>
        <w:ind w:firstLine="720"/>
        <w:jc w:val="both"/>
        <w:rPr>
          <w:lang w:val="ru-RU"/>
        </w:rPr>
      </w:pPr>
      <w:r>
        <w:t xml:space="preserve">променливите, като </w:t>
      </w:r>
      <w:r>
        <w:rPr>
          <w:lang w:val="en-US"/>
        </w:rPr>
        <w:t>X</w:t>
      </w:r>
      <w:r w:rsidRPr="00493253">
        <w:rPr>
          <w:lang w:val="ru-RU"/>
        </w:rPr>
        <w:t>,</w:t>
      </w:r>
      <w:r>
        <w:rPr>
          <w:i/>
        </w:rPr>
        <w:t xml:space="preserve"> </w:t>
      </w:r>
      <w:r>
        <w:t>MyVariable</w:t>
      </w:r>
      <w:r w:rsidRPr="00493253">
        <w:rPr>
          <w:lang w:val="ru-RU"/>
        </w:rPr>
        <w:t xml:space="preserve">, </w:t>
      </w:r>
      <w:r>
        <w:rPr>
          <w:i/>
        </w:rPr>
        <w:t>_</w:t>
      </w:r>
      <w:r>
        <w:t>another</w:t>
      </w:r>
      <w:r>
        <w:rPr>
          <w:i/>
        </w:rPr>
        <w:t>_</w:t>
      </w:r>
      <w:r>
        <w:t>variable</w:t>
      </w:r>
      <w:r w:rsidRPr="00493253">
        <w:rPr>
          <w:lang w:val="ru-RU"/>
        </w:rPr>
        <w:t>, _</w:t>
      </w:r>
    </w:p>
    <w:p w:rsidR="0099100E" w:rsidRDefault="0099100E">
      <w:pPr>
        <w:tabs>
          <w:tab w:val="left" w:pos="5295"/>
        </w:tabs>
        <w:ind w:firstLine="720"/>
        <w:jc w:val="both"/>
      </w:pPr>
      <w:r>
        <w:t xml:space="preserve">константите, като char, integer или real число, или symbol или string </w:t>
      </w:r>
    </w:p>
    <w:p w:rsidR="0099100E" w:rsidRDefault="0099100E">
      <w:pPr>
        <w:tabs>
          <w:tab w:val="left" w:pos="5295"/>
        </w:tabs>
        <w:ind w:firstLine="720"/>
        <w:jc w:val="both"/>
      </w:pPr>
      <w:r>
        <w:t>Сложните типове данни позволяват обединяването на няколко отделни стойности, като едно цяло. Сложните типове се обявяват чрез име известно като функтор и един или няколко аргументи.</w:t>
      </w:r>
    </w:p>
    <w:p w:rsidR="0099100E" w:rsidRDefault="0099100E">
      <w:pPr>
        <w:tabs>
          <w:tab w:val="left" w:pos="5295"/>
        </w:tabs>
        <w:ind w:firstLine="720"/>
        <w:jc w:val="both"/>
      </w:pPr>
      <w:r>
        <w:t>Функторът в Пролог не трябва да се разглежда като функция в другите езици. Функтора от друга страна не е пречка да бъдат извършвани изчисления. Това е просто име, чрез което се идентифицира сложен тип обект и обединява определен брой аргументи.</w:t>
      </w:r>
    </w:p>
    <w:p w:rsidR="0099100E" w:rsidRDefault="0099100E">
      <w:pPr>
        <w:tabs>
          <w:tab w:val="left" w:pos="5295"/>
        </w:tabs>
        <w:ind w:firstLine="720"/>
        <w:jc w:val="both"/>
      </w:pPr>
      <w:r>
        <w:t>В Пролог съществуват два начина да се повтаря някоя клауза чрез механизма на възврат и рекурсия. След пропадане на цел Пролог ще търси ново решение с помощта на механизма на възврат. Рекурсията е процес, при който клаузата извиква сама себе си.</w:t>
      </w:r>
    </w:p>
    <w:p w:rsidR="0099100E" w:rsidRDefault="0099100E">
      <w:pPr>
        <w:tabs>
          <w:tab w:val="left" w:pos="5295"/>
        </w:tabs>
        <w:ind w:firstLine="720"/>
        <w:jc w:val="both"/>
      </w:pPr>
    </w:p>
    <w:p w:rsidR="0099100E" w:rsidRDefault="0099100E">
      <w:pPr>
        <w:tabs>
          <w:tab w:val="left" w:pos="5295"/>
        </w:tabs>
        <w:ind w:firstLine="720"/>
        <w:jc w:val="both"/>
        <w:rPr>
          <w:b/>
        </w:rPr>
      </w:pPr>
      <w:r>
        <w:rPr>
          <w:b/>
        </w:rPr>
        <w:t>ПРАКТИЧЕСКИ ЗАДАЧИ</w:t>
      </w:r>
    </w:p>
    <w:p w:rsidR="0099100E" w:rsidRDefault="0099100E">
      <w:pPr>
        <w:tabs>
          <w:tab w:val="left" w:pos="5295"/>
        </w:tabs>
        <w:ind w:firstLine="720"/>
        <w:jc w:val="both"/>
      </w:pPr>
    </w:p>
    <w:p w:rsidR="0099100E" w:rsidRDefault="0099100E">
      <w:pPr>
        <w:tabs>
          <w:tab w:val="left" w:pos="5295"/>
        </w:tabs>
        <w:ind w:firstLine="720"/>
        <w:jc w:val="both"/>
        <w:rPr>
          <w:b/>
        </w:rPr>
      </w:pPr>
      <w:r>
        <w:rPr>
          <w:b/>
        </w:rPr>
        <w:t>Задача 1.</w:t>
      </w:r>
    </w:p>
    <w:p w:rsidR="0099100E" w:rsidRDefault="0099100E">
      <w:pPr>
        <w:tabs>
          <w:tab w:val="left" w:pos="5295"/>
        </w:tabs>
        <w:ind w:firstLine="720"/>
        <w:jc w:val="both"/>
      </w:pPr>
      <w:r>
        <w:t>1)Да се разгледа програмата:</w:t>
      </w:r>
    </w:p>
    <w:p w:rsidR="0099100E" w:rsidRDefault="0099100E">
      <w:pPr>
        <w:ind w:firstLine="720"/>
        <w:jc w:val="both"/>
        <w:rPr>
          <w:b/>
          <w:lang w:val="en-US"/>
        </w:rPr>
      </w:pPr>
      <w:r>
        <w:rPr>
          <w:b/>
          <w:lang w:val="en-US"/>
        </w:rPr>
        <w:t>PREDICATES</w:t>
      </w:r>
    </w:p>
    <w:p w:rsidR="0099100E" w:rsidRDefault="0099100E">
      <w:pPr>
        <w:ind w:left="696" w:firstLine="720"/>
        <w:jc w:val="both"/>
        <w:rPr>
          <w:lang w:val="en-US"/>
        </w:rPr>
      </w:pPr>
      <w:r>
        <w:rPr>
          <w:lang w:val="en-US"/>
        </w:rPr>
        <w:t>count(ulong)</w:t>
      </w:r>
    </w:p>
    <w:p w:rsidR="0099100E" w:rsidRDefault="0099100E">
      <w:pPr>
        <w:ind w:firstLine="720"/>
        <w:jc w:val="both"/>
        <w:rPr>
          <w:b/>
          <w:lang w:val="en-US"/>
        </w:rPr>
      </w:pPr>
      <w:r>
        <w:rPr>
          <w:b/>
          <w:lang w:val="en-US"/>
        </w:rPr>
        <w:t>CLAUSES</w:t>
      </w:r>
    </w:p>
    <w:p w:rsidR="0099100E" w:rsidRDefault="0099100E">
      <w:pPr>
        <w:ind w:left="696" w:firstLine="720"/>
        <w:jc w:val="both"/>
        <w:rPr>
          <w:lang w:val="en-US"/>
        </w:rPr>
      </w:pPr>
      <w:r>
        <w:rPr>
          <w:lang w:val="en-US"/>
        </w:rPr>
        <w:t>count(N):-</w:t>
      </w:r>
    </w:p>
    <w:p w:rsidR="0099100E" w:rsidRDefault="0099100E">
      <w:pPr>
        <w:ind w:left="696" w:firstLine="720"/>
        <w:jc w:val="both"/>
        <w:rPr>
          <w:lang w:val="en-US"/>
        </w:rPr>
      </w:pPr>
      <w:r>
        <w:rPr>
          <w:lang w:val="en-US"/>
        </w:rPr>
        <w:t>write('\r',N),</w:t>
      </w:r>
    </w:p>
    <w:p w:rsidR="0099100E" w:rsidRDefault="0099100E">
      <w:pPr>
        <w:ind w:left="696" w:firstLine="720"/>
        <w:jc w:val="both"/>
        <w:rPr>
          <w:lang w:val="en-US"/>
        </w:rPr>
      </w:pPr>
      <w:r>
        <w:rPr>
          <w:lang w:val="en-US"/>
        </w:rPr>
        <w:t>NewN = N+1,</w:t>
      </w:r>
    </w:p>
    <w:p w:rsidR="0099100E" w:rsidRDefault="0099100E">
      <w:pPr>
        <w:ind w:left="696" w:firstLine="720"/>
        <w:jc w:val="both"/>
        <w:rPr>
          <w:lang w:val="en-US"/>
        </w:rPr>
      </w:pPr>
      <w:r>
        <w:rPr>
          <w:lang w:val="en-US"/>
        </w:rPr>
        <w:t>count(NewN).</w:t>
      </w:r>
    </w:p>
    <w:p w:rsidR="0099100E" w:rsidRDefault="0099100E">
      <w:pPr>
        <w:ind w:firstLine="720"/>
        <w:jc w:val="both"/>
        <w:rPr>
          <w:b/>
          <w:lang w:val="en-US"/>
        </w:rPr>
      </w:pPr>
      <w:r>
        <w:rPr>
          <w:b/>
          <w:lang w:val="en-US"/>
        </w:rPr>
        <w:t>GOAL</w:t>
      </w:r>
    </w:p>
    <w:p w:rsidR="0099100E" w:rsidRDefault="0099100E">
      <w:pPr>
        <w:ind w:left="696" w:firstLine="720"/>
        <w:jc w:val="both"/>
        <w:rPr>
          <w:lang w:val="en-US"/>
        </w:rPr>
      </w:pPr>
      <w:r>
        <w:rPr>
          <w:lang w:val="en-US"/>
        </w:rPr>
        <w:t>nl,</w:t>
      </w:r>
    </w:p>
    <w:p w:rsidR="0099100E" w:rsidRDefault="0099100E">
      <w:pPr>
        <w:ind w:left="696" w:firstLine="720"/>
        <w:jc w:val="both"/>
        <w:rPr>
          <w:lang w:val="en-US"/>
        </w:rPr>
      </w:pPr>
      <w:r>
        <w:rPr>
          <w:lang w:val="en-US"/>
        </w:rPr>
        <w:t>count(0).</w:t>
      </w:r>
    </w:p>
    <w:p w:rsidR="0099100E" w:rsidRDefault="0099100E">
      <w:pPr>
        <w:tabs>
          <w:tab w:val="left" w:pos="5295"/>
        </w:tabs>
        <w:ind w:firstLine="720"/>
        <w:jc w:val="both"/>
      </w:pPr>
      <w:r>
        <w:t>2)Да се стартира в този вариант</w:t>
      </w:r>
    </w:p>
    <w:p w:rsidR="0099100E" w:rsidRDefault="0099100E">
      <w:pPr>
        <w:tabs>
          <w:tab w:val="left" w:pos="5295"/>
        </w:tabs>
        <w:ind w:firstLine="720"/>
        <w:jc w:val="both"/>
      </w:pPr>
      <w:r>
        <w:t>3)Да се направят необходимите корекции да се изведат числата до 20</w:t>
      </w:r>
    </w:p>
    <w:p w:rsidR="0099100E" w:rsidRDefault="0099100E">
      <w:pPr>
        <w:tabs>
          <w:tab w:val="left" w:pos="5295"/>
        </w:tabs>
        <w:ind w:firstLine="720"/>
        <w:jc w:val="both"/>
        <w:rPr>
          <w:lang w:val="en-US"/>
        </w:rPr>
      </w:pPr>
    </w:p>
    <w:p w:rsidR="00E259A4" w:rsidRPr="00E259A4" w:rsidRDefault="00E259A4">
      <w:pPr>
        <w:tabs>
          <w:tab w:val="left" w:pos="5295"/>
        </w:tabs>
        <w:ind w:firstLine="720"/>
        <w:jc w:val="both"/>
        <w:rPr>
          <w:b/>
        </w:rPr>
      </w:pPr>
      <w:r w:rsidRPr="00E259A4">
        <w:rPr>
          <w:b/>
        </w:rPr>
        <w:t>Задача 2.</w:t>
      </w:r>
    </w:p>
    <w:p w:rsidR="00E259A4" w:rsidRDefault="00E259A4">
      <w:pPr>
        <w:tabs>
          <w:tab w:val="left" w:pos="5295"/>
        </w:tabs>
        <w:ind w:firstLine="720"/>
        <w:jc w:val="both"/>
        <w:rPr>
          <w:lang w:val="en-US"/>
        </w:rPr>
      </w:pPr>
      <w:r>
        <w:t xml:space="preserve">Да се напише рекурсивен предикат, изчисляващ </w:t>
      </w:r>
      <w:r>
        <w:rPr>
          <w:lang w:val="en-US"/>
        </w:rPr>
        <w:t>x</w:t>
      </w:r>
      <w:r w:rsidRPr="00E259A4">
        <w:rPr>
          <w:vertAlign w:val="superscript"/>
          <w:lang w:val="en-US"/>
        </w:rPr>
        <w:t>n</w:t>
      </w:r>
      <w:r w:rsidRPr="00E259A4">
        <w:rPr>
          <w:lang w:val="ru-RU"/>
        </w:rPr>
        <w:t>.</w:t>
      </w:r>
    </w:p>
    <w:p w:rsidR="00A953E6" w:rsidRPr="00A953E6" w:rsidRDefault="00A953E6">
      <w:pPr>
        <w:tabs>
          <w:tab w:val="left" w:pos="5295"/>
        </w:tabs>
        <w:ind w:firstLine="720"/>
        <w:jc w:val="both"/>
        <w:rPr>
          <w:lang w:val="en-US"/>
        </w:rPr>
      </w:pPr>
    </w:p>
    <w:p w:rsidR="0099100E" w:rsidRDefault="0099100E">
      <w:pPr>
        <w:tabs>
          <w:tab w:val="left" w:pos="5295"/>
        </w:tabs>
        <w:ind w:firstLine="720"/>
        <w:jc w:val="both"/>
        <w:rPr>
          <w:b/>
        </w:rPr>
      </w:pPr>
      <w:r>
        <w:rPr>
          <w:b/>
        </w:rPr>
        <w:t xml:space="preserve">Задача </w:t>
      </w:r>
      <w:r w:rsidR="00E259A4">
        <w:rPr>
          <w:b/>
          <w:lang w:val="en-US"/>
        </w:rPr>
        <w:t>3</w:t>
      </w:r>
      <w:r>
        <w:rPr>
          <w:b/>
        </w:rPr>
        <w:t>.</w:t>
      </w:r>
    </w:p>
    <w:p w:rsidR="0099100E" w:rsidRDefault="0099100E">
      <w:pPr>
        <w:tabs>
          <w:tab w:val="left" w:pos="5295"/>
        </w:tabs>
        <w:ind w:firstLine="720"/>
        <w:jc w:val="both"/>
      </w:pPr>
      <w:r>
        <w:t>1)Да се въведе програмата:</w:t>
      </w:r>
    </w:p>
    <w:p w:rsidR="0099100E" w:rsidRDefault="0099100E">
      <w:pPr>
        <w:pStyle w:val="ProgrPredic"/>
        <w:spacing w:line="240" w:lineRule="auto"/>
        <w:rPr>
          <w:rFonts w:ascii="Times New Roman" w:hAnsi="Times New Roman"/>
          <w:sz w:val="24"/>
          <w:szCs w:val="24"/>
        </w:rPr>
      </w:pPr>
      <w:r>
        <w:rPr>
          <w:rFonts w:ascii="Times New Roman" w:hAnsi="Times New Roman"/>
          <w:sz w:val="24"/>
          <w:szCs w:val="24"/>
        </w:rPr>
        <w:t>DOMAINS</w:t>
      </w:r>
    </w:p>
    <w:p w:rsidR="0099100E" w:rsidRDefault="0099100E">
      <w:pPr>
        <w:pStyle w:val="ProgrHalf"/>
        <w:spacing w:after="0" w:line="240" w:lineRule="auto"/>
        <w:rPr>
          <w:rFonts w:ascii="Times New Roman" w:hAnsi="Times New Roman"/>
          <w:sz w:val="24"/>
          <w:szCs w:val="24"/>
        </w:rPr>
      </w:pPr>
      <w:r>
        <w:rPr>
          <w:rFonts w:ascii="Times New Roman" w:hAnsi="Times New Roman"/>
          <w:sz w:val="24"/>
          <w:szCs w:val="24"/>
        </w:rPr>
        <w:t>treetype = tree(string, treetype, treetype) ; empty()</w:t>
      </w:r>
    </w:p>
    <w:p w:rsidR="0099100E" w:rsidRDefault="0099100E">
      <w:pPr>
        <w:pStyle w:val="ProgrPredic"/>
        <w:spacing w:line="240" w:lineRule="auto"/>
        <w:rPr>
          <w:rFonts w:ascii="Times New Roman" w:hAnsi="Times New Roman"/>
          <w:sz w:val="24"/>
          <w:szCs w:val="24"/>
        </w:rPr>
      </w:pPr>
      <w:r>
        <w:rPr>
          <w:rFonts w:ascii="Times New Roman" w:hAnsi="Times New Roman"/>
          <w:sz w:val="24"/>
          <w:szCs w:val="24"/>
        </w:rPr>
        <w:t>PREDICATES</w:t>
      </w:r>
    </w:p>
    <w:p w:rsidR="0099100E" w:rsidRDefault="0099100E">
      <w:pPr>
        <w:pStyle w:val="ProgrHalf"/>
        <w:spacing w:after="0" w:line="240" w:lineRule="auto"/>
        <w:rPr>
          <w:rFonts w:ascii="Times New Roman" w:hAnsi="Times New Roman"/>
          <w:sz w:val="24"/>
          <w:szCs w:val="24"/>
        </w:rPr>
      </w:pPr>
      <w:r>
        <w:rPr>
          <w:rFonts w:ascii="Times New Roman" w:hAnsi="Times New Roman"/>
          <w:sz w:val="24"/>
          <w:szCs w:val="24"/>
        </w:rPr>
        <w:t>traverse(treetype)</w:t>
      </w:r>
    </w:p>
    <w:p w:rsidR="0099100E" w:rsidRDefault="0099100E">
      <w:pPr>
        <w:pStyle w:val="ProgrPredic"/>
        <w:spacing w:line="240" w:lineRule="auto"/>
        <w:rPr>
          <w:rFonts w:ascii="Times New Roman" w:hAnsi="Times New Roman"/>
          <w:sz w:val="24"/>
          <w:szCs w:val="24"/>
        </w:rPr>
      </w:pPr>
      <w:r>
        <w:rPr>
          <w:rFonts w:ascii="Times New Roman" w:hAnsi="Times New Roman"/>
          <w:sz w:val="24"/>
          <w:szCs w:val="24"/>
        </w:rPr>
        <w:t>CLAUSES</w:t>
      </w:r>
    </w:p>
    <w:p w:rsidR="0099100E" w:rsidRDefault="0099100E">
      <w:pPr>
        <w:pStyle w:val="ProgrHalf"/>
        <w:spacing w:after="0" w:line="240" w:lineRule="auto"/>
        <w:rPr>
          <w:rFonts w:ascii="Times New Roman" w:hAnsi="Times New Roman"/>
          <w:sz w:val="24"/>
          <w:szCs w:val="24"/>
        </w:rPr>
      </w:pPr>
      <w:r>
        <w:rPr>
          <w:rFonts w:ascii="Times New Roman" w:hAnsi="Times New Roman"/>
          <w:sz w:val="24"/>
          <w:szCs w:val="24"/>
        </w:rPr>
        <w:t>traverse(empty).</w:t>
      </w:r>
    </w:p>
    <w:p w:rsidR="0099100E" w:rsidRDefault="0099100E">
      <w:pPr>
        <w:pStyle w:val="progr"/>
        <w:tabs>
          <w:tab w:val="left" w:pos="851"/>
        </w:tabs>
        <w:spacing w:line="240" w:lineRule="auto"/>
        <w:rPr>
          <w:rFonts w:ascii="Times New Roman" w:hAnsi="Times New Roman"/>
          <w:sz w:val="24"/>
          <w:szCs w:val="24"/>
        </w:rPr>
      </w:pPr>
      <w:r>
        <w:rPr>
          <w:rFonts w:ascii="Times New Roman" w:hAnsi="Times New Roman"/>
          <w:sz w:val="24"/>
          <w:szCs w:val="24"/>
        </w:rPr>
        <w:lastRenderedPageBreak/>
        <w:t>traverse(tree(Name,Left,Right)):-</w:t>
      </w:r>
    </w:p>
    <w:p w:rsidR="0099100E" w:rsidRDefault="0099100E">
      <w:pPr>
        <w:pStyle w:val="ProgrInd"/>
        <w:spacing w:line="240" w:lineRule="auto"/>
        <w:rPr>
          <w:rFonts w:ascii="Times New Roman" w:hAnsi="Times New Roman"/>
          <w:sz w:val="24"/>
          <w:szCs w:val="24"/>
        </w:rPr>
      </w:pPr>
      <w:r>
        <w:rPr>
          <w:rFonts w:ascii="Times New Roman" w:hAnsi="Times New Roman"/>
          <w:sz w:val="24"/>
          <w:szCs w:val="24"/>
        </w:rPr>
        <w:t>write(Name,'\n'),</w:t>
      </w:r>
    </w:p>
    <w:p w:rsidR="0099100E" w:rsidRDefault="0099100E">
      <w:pPr>
        <w:pStyle w:val="ProgrInd"/>
        <w:spacing w:line="240" w:lineRule="auto"/>
        <w:rPr>
          <w:rFonts w:ascii="Times New Roman" w:hAnsi="Times New Roman"/>
          <w:sz w:val="24"/>
          <w:szCs w:val="24"/>
        </w:rPr>
      </w:pPr>
      <w:r>
        <w:rPr>
          <w:rFonts w:ascii="Times New Roman" w:hAnsi="Times New Roman"/>
          <w:sz w:val="24"/>
          <w:szCs w:val="24"/>
        </w:rPr>
        <w:t>traverse(Left),</w:t>
      </w:r>
    </w:p>
    <w:p w:rsidR="0099100E" w:rsidRDefault="0099100E">
      <w:pPr>
        <w:pStyle w:val="ProgrIndHalf"/>
        <w:spacing w:after="0" w:line="240" w:lineRule="auto"/>
        <w:rPr>
          <w:rFonts w:ascii="Times New Roman" w:hAnsi="Times New Roman"/>
          <w:sz w:val="24"/>
          <w:szCs w:val="24"/>
        </w:rPr>
      </w:pPr>
      <w:r>
        <w:rPr>
          <w:rFonts w:ascii="Times New Roman" w:hAnsi="Times New Roman"/>
          <w:sz w:val="24"/>
          <w:szCs w:val="24"/>
        </w:rPr>
        <w:t>traverse(Right).</w:t>
      </w:r>
    </w:p>
    <w:p w:rsidR="0099100E" w:rsidRDefault="0099100E">
      <w:pPr>
        <w:pStyle w:val="ProgrPredic"/>
        <w:spacing w:line="240" w:lineRule="auto"/>
        <w:rPr>
          <w:rFonts w:ascii="Times New Roman" w:hAnsi="Times New Roman"/>
          <w:sz w:val="24"/>
          <w:szCs w:val="24"/>
        </w:rPr>
      </w:pPr>
      <w:r>
        <w:rPr>
          <w:rFonts w:ascii="Times New Roman" w:hAnsi="Times New Roman"/>
          <w:sz w:val="24"/>
          <w:szCs w:val="24"/>
        </w:rPr>
        <w:t>GOAL</w:t>
      </w:r>
    </w:p>
    <w:p w:rsidR="0099100E" w:rsidRDefault="0099100E">
      <w:pPr>
        <w:tabs>
          <w:tab w:val="left" w:pos="5295"/>
        </w:tabs>
        <w:ind w:firstLine="720"/>
        <w:jc w:val="both"/>
      </w:pPr>
      <w:r>
        <w:t>traverse().</w:t>
      </w:r>
    </w:p>
    <w:p w:rsidR="0099100E" w:rsidRDefault="0099100E">
      <w:pPr>
        <w:tabs>
          <w:tab w:val="left" w:pos="5295"/>
        </w:tabs>
        <w:ind w:firstLine="720"/>
        <w:jc w:val="both"/>
      </w:pPr>
      <w:r>
        <w:t xml:space="preserve">2)Да се </w:t>
      </w:r>
      <w:r w:rsidR="00AC1DC2">
        <w:t>запише коректно целта, в която трябва да се опише дървото, показано на схемата.</w:t>
      </w:r>
    </w:p>
    <w:p w:rsidR="00AC1DC2" w:rsidRPr="00AC1DC2" w:rsidRDefault="00AC1DC2" w:rsidP="00AC1DC2">
      <w:pPr>
        <w:tabs>
          <w:tab w:val="left" w:pos="5295"/>
        </w:tabs>
        <w:jc w:val="center"/>
        <w:rPr>
          <w:lang w:val="ru-RU"/>
        </w:rPr>
      </w:pPr>
      <w:r>
        <w:object w:dxaOrig="5920" w:dyaOrig="3265">
          <v:shape id="_x0000_i1029" type="#_x0000_t75" style="width:296.05pt;height:163pt" o:ole="" filled="t">
            <v:fill color2="black"/>
            <v:imagedata r:id="rId9" o:title=""/>
          </v:shape>
          <o:OLEObject Type="Embed" ProgID="Microsoft" ShapeID="_x0000_i1029" DrawAspect="Content" ObjectID="_1453554600" r:id="rId15"/>
        </w:object>
      </w:r>
    </w:p>
    <w:p w:rsidR="00BF7617" w:rsidRPr="00BF7617" w:rsidRDefault="00BF7617">
      <w:pPr>
        <w:tabs>
          <w:tab w:val="left" w:pos="5295"/>
        </w:tabs>
        <w:ind w:firstLine="720"/>
        <w:jc w:val="both"/>
      </w:pPr>
      <w:r w:rsidRPr="00BF7617">
        <w:rPr>
          <w:lang w:val="ru-RU"/>
        </w:rPr>
        <w:t>3</w:t>
      </w:r>
      <w:r>
        <w:t>) Да се направят необходимите корекции, обхождането на дървото да е „корен-дясно-ляво”.</w:t>
      </w:r>
    </w:p>
    <w:p w:rsidR="0099100E" w:rsidRDefault="0099100E">
      <w:pPr>
        <w:ind w:firstLine="720"/>
        <w:jc w:val="both"/>
        <w:rPr>
          <w:b/>
        </w:rPr>
      </w:pPr>
      <w:r>
        <w:rPr>
          <w:b/>
        </w:rPr>
        <w:t xml:space="preserve">Задача </w:t>
      </w:r>
      <w:r w:rsidR="00E259A4">
        <w:rPr>
          <w:b/>
          <w:lang w:val="en-US"/>
        </w:rPr>
        <w:t>4</w:t>
      </w:r>
      <w:r>
        <w:rPr>
          <w:b/>
        </w:rPr>
        <w:t>.</w:t>
      </w:r>
    </w:p>
    <w:p w:rsidR="0099100E" w:rsidRDefault="00BF7617">
      <w:pPr>
        <w:ind w:firstLine="720"/>
        <w:jc w:val="both"/>
      </w:pPr>
      <w:r>
        <w:t>1)</w:t>
      </w:r>
      <w:r w:rsidR="0099100E">
        <w:t>Като се има в предвид програмата от задача 2 да се напише програма за обхождане на показаното дърво с разпечатване на срещаните стойности:</w:t>
      </w:r>
    </w:p>
    <w:p w:rsidR="0099100E" w:rsidRDefault="0099100E">
      <w:pPr>
        <w:ind w:firstLine="720"/>
        <w:jc w:val="both"/>
        <w:rPr>
          <w:lang w:val="bg-BG"/>
        </w:rPr>
      </w:pPr>
    </w:p>
    <w:p w:rsidR="0099100E" w:rsidRDefault="0099100E">
      <w:pPr>
        <w:jc w:val="both"/>
      </w:pPr>
    </w:p>
    <w:p w:rsidR="00BF7617" w:rsidRDefault="00BF7617" w:rsidP="00BF7617">
      <w:r>
        <w:rPr>
          <w:noProof/>
        </w:rPr>
      </w:r>
      <w:r>
        <w:pict>
          <v:group id="_x0000_s2078" editas="canvas" style="width:453.15pt;height:162.45pt;mso-position-horizontal-relative:char;mso-position-vertical-relative:line" coordorigin="2322,5043" coordsize="7182,2593">
            <o:lock v:ext="edit" aspectratio="t"/>
            <v:shape id="_x0000_s2079" type="#_x0000_t75" style="position:absolute;left:2322;top:5043;width:7182;height:2593" o:preferrelative="f">
              <v:fill o:detectmouseclick="t"/>
              <v:path o:extrusionok="t" o:connecttype="none"/>
              <o:lock v:ext="edit" text="t"/>
            </v:shape>
            <v:oval id="_x0000_s2080" style="position:absolute;left:5755;top:5134;width:362;height:365">
              <v:textbox>
                <w:txbxContent>
                  <w:p w:rsidR="00BF7617" w:rsidRDefault="00BF7617" w:rsidP="00BF7617">
                    <w:r>
                      <w:t>5</w:t>
                    </w:r>
                  </w:p>
                </w:txbxContent>
              </v:textbox>
            </v:oval>
            <v:oval id="_x0000_s2081" style="position:absolute;left:4355;top:5680;width:362;height:365">
              <v:textbox>
                <w:txbxContent>
                  <w:p w:rsidR="00BF7617" w:rsidRDefault="00BF7617" w:rsidP="00BF7617">
                    <w:r>
                      <w:t>3</w:t>
                    </w:r>
                  </w:p>
                </w:txbxContent>
              </v:textbox>
            </v:oval>
            <v:oval id="_x0000_s2082" style="position:absolute;left:7155;top:5725;width:362;height:366">
              <v:textbox>
                <w:txbxContent>
                  <w:p w:rsidR="00BF7617" w:rsidRDefault="00BF7617" w:rsidP="00BF7617">
                    <w:r>
                      <w:t>8</w:t>
                    </w:r>
                  </w:p>
                </w:txbxContent>
              </v:textbox>
            </v:oval>
            <v:oval id="_x0000_s2083" style="position:absolute;left:3496;top:6453;width:363;height:365">
              <v:textbox>
                <w:txbxContent>
                  <w:p w:rsidR="00BF7617" w:rsidRDefault="00BF7617" w:rsidP="00BF7617">
                    <w:r>
                      <w:t>2</w:t>
                    </w:r>
                  </w:p>
                </w:txbxContent>
              </v:textbox>
            </v:oval>
            <v:oval id="_x0000_s2084" style="position:absolute;left:4942;top:6453;width:362;height:365">
              <v:textbox>
                <w:txbxContent>
                  <w:p w:rsidR="00BF7617" w:rsidRDefault="00BF7617" w:rsidP="00BF7617">
                    <w:r>
                      <w:t>7</w:t>
                    </w:r>
                  </w:p>
                </w:txbxContent>
              </v:textbox>
            </v:oval>
            <v:oval id="_x0000_s2085" style="position:absolute;left:6342;top:6407;width:362;height:366">
              <v:textbox>
                <w:txbxContent>
                  <w:p w:rsidR="00BF7617" w:rsidRDefault="00BF7617" w:rsidP="00BF7617">
                    <w:r>
                      <w:t>4</w:t>
                    </w:r>
                  </w:p>
                </w:txbxContent>
              </v:textbox>
            </v:oval>
            <v:oval id="_x0000_s2086" style="position:absolute;left:7155;top:6407;width:362;height:366">
              <v:textbox>
                <w:txbxContent>
                  <w:p w:rsidR="00BF7617" w:rsidRDefault="00BF7617" w:rsidP="00BF7617">
                    <w:r>
                      <w:t>9</w:t>
                    </w:r>
                  </w:p>
                </w:txbxContent>
              </v:textbox>
            </v:oval>
            <v:oval id="_x0000_s2087" style="position:absolute;left:8013;top:6407;width:363;height:366">
              <v:textbox>
                <w:txbxContent>
                  <w:p w:rsidR="00BF7617" w:rsidRDefault="00BF7617" w:rsidP="00BF7617">
                    <w:r>
                      <w:t>1</w:t>
                    </w:r>
                  </w:p>
                </w:txbxContent>
              </v:textbox>
            </v:oval>
            <v:oval id="_x0000_s2088" style="position:absolute;left:5755;top:7090;width:362;height:365">
              <v:textbox>
                <w:txbxContent>
                  <w:p w:rsidR="00BF7617" w:rsidRDefault="00BF7617" w:rsidP="00BF7617">
                    <w:r>
                      <w:t>3</w:t>
                    </w:r>
                  </w:p>
                </w:txbxContent>
              </v:textbox>
            </v:oval>
            <v:oval id="_x0000_s2089" style="position:absolute;left:6703;top:7090;width:363;height:365">
              <v:textbox>
                <w:txbxContent>
                  <w:p w:rsidR="00BF7617" w:rsidRDefault="00BF7617" w:rsidP="00BF7617">
                    <w:r>
                      <w:t>7</w:t>
                    </w:r>
                  </w:p>
                </w:txbxContent>
              </v:textbox>
            </v:oval>
            <v:line id="_x0000_s2090" style="position:absolute;flip:x" from="4716,5316" to="5755,5771"/>
            <v:line id="_x0000_s2091" style="position:absolute;flip:x" from="3677,5998" to="4400,6453"/>
            <v:line id="_x0000_s2092" style="position:absolute" from="4671,5998" to="5168,6453"/>
            <v:line id="_x0000_s2093" style="position:absolute" from="6116,5316" to="7200,5816"/>
            <v:line id="_x0000_s2094" style="position:absolute;flip:x" from="6523,6089" to="7336,6407"/>
            <v:line id="_x0000_s2095" style="position:absolute" from="7336,6089" to="7336,6407"/>
            <v:line id="_x0000_s2096" style="position:absolute" from="7336,6089" to="8194,6407"/>
            <v:line id="_x0000_s2097" style="position:absolute;flip:x" from="5936,6771" to="6523,7090"/>
            <v:line id="_x0000_s2098" style="position:absolute" from="6523,6772" to="6884,7090"/>
            <w10:anchorlock/>
          </v:group>
        </w:pict>
      </w:r>
    </w:p>
    <w:p w:rsidR="00BF7617" w:rsidRPr="00CD005F" w:rsidRDefault="00BF7617" w:rsidP="00BF7617">
      <w:pPr>
        <w:ind w:firstLine="709"/>
        <w:jc w:val="both"/>
        <w:rPr>
          <w:lang w:val="ru-RU"/>
        </w:rPr>
      </w:pPr>
      <w:r>
        <w:t>2)Да се направят необходимите корекции и/или допълнения за да се намира и извежда сумата на възлите от дървото.</w:t>
      </w:r>
    </w:p>
    <w:p w:rsidR="0099100E" w:rsidRDefault="00BF7617">
      <w:pPr>
        <w:ind w:firstLine="720"/>
        <w:jc w:val="both"/>
      </w:pPr>
      <w:r>
        <w:t>3)Да се направят необходимите корекции и/или допълнения за да се намира и извежда максималната стойност на възел в дървото.</w:t>
      </w:r>
    </w:p>
    <w:p w:rsidR="0099100E" w:rsidRDefault="0099100E">
      <w:pPr>
        <w:jc w:val="both"/>
      </w:pPr>
    </w:p>
    <w:p w:rsidR="0099100E" w:rsidRDefault="0099100E">
      <w:pPr>
        <w:tabs>
          <w:tab w:val="left" w:pos="5295"/>
        </w:tabs>
        <w:ind w:firstLine="720"/>
        <w:jc w:val="both"/>
        <w:rPr>
          <w:b/>
        </w:rPr>
      </w:pPr>
      <w:r>
        <w:rPr>
          <w:b/>
        </w:rPr>
        <w:t xml:space="preserve">Задача </w:t>
      </w:r>
      <w:r w:rsidR="00E259A4">
        <w:rPr>
          <w:b/>
          <w:lang w:val="en-US"/>
        </w:rPr>
        <w:t>5</w:t>
      </w:r>
      <w:r>
        <w:rPr>
          <w:b/>
        </w:rPr>
        <w:t>.</w:t>
      </w:r>
    </w:p>
    <w:p w:rsidR="0099100E" w:rsidRDefault="0099100E">
      <w:pPr>
        <w:tabs>
          <w:tab w:val="left" w:pos="5295"/>
        </w:tabs>
        <w:ind w:firstLine="720"/>
        <w:jc w:val="both"/>
      </w:pPr>
      <w:r>
        <w:t>1)Да се въведе следната програма:</w:t>
      </w:r>
    </w:p>
    <w:p w:rsidR="0099100E" w:rsidRDefault="0099100E">
      <w:pPr>
        <w:pStyle w:val="ProgrIndLast"/>
        <w:spacing w:after="0" w:line="240" w:lineRule="auto"/>
        <w:ind w:left="0"/>
        <w:rPr>
          <w:rFonts w:ascii="Times New Roman" w:hAnsi="Times New Roman"/>
          <w:b/>
          <w:sz w:val="24"/>
          <w:szCs w:val="24"/>
        </w:rPr>
      </w:pPr>
      <w:r>
        <w:rPr>
          <w:rFonts w:ascii="Times New Roman" w:hAnsi="Times New Roman"/>
          <w:b/>
          <w:sz w:val="24"/>
          <w:szCs w:val="24"/>
        </w:rPr>
        <w:t>DOMAINS</w:t>
      </w:r>
    </w:p>
    <w:p w:rsidR="0099100E" w:rsidRDefault="0099100E">
      <w:pPr>
        <w:pStyle w:val="ProgrIndLast"/>
        <w:spacing w:after="0" w:line="240" w:lineRule="auto"/>
        <w:ind w:left="0"/>
        <w:rPr>
          <w:rFonts w:ascii="Times New Roman" w:hAnsi="Times New Roman"/>
          <w:sz w:val="24"/>
          <w:szCs w:val="24"/>
        </w:rPr>
      </w:pPr>
      <w:r>
        <w:rPr>
          <w:rFonts w:ascii="Times New Roman" w:hAnsi="Times New Roman"/>
          <w:sz w:val="24"/>
          <w:szCs w:val="24"/>
        </w:rPr>
        <w:t xml:space="preserve">  treetype = tree(string,treetype,treetype) ; empty()</w:t>
      </w:r>
    </w:p>
    <w:p w:rsidR="0099100E" w:rsidRDefault="0099100E">
      <w:pPr>
        <w:pStyle w:val="ProgrIndLast"/>
        <w:spacing w:after="0" w:line="240" w:lineRule="auto"/>
        <w:ind w:left="0"/>
        <w:rPr>
          <w:rFonts w:ascii="Times New Roman" w:hAnsi="Times New Roman"/>
          <w:sz w:val="24"/>
          <w:szCs w:val="24"/>
        </w:rPr>
      </w:pPr>
    </w:p>
    <w:p w:rsidR="0099100E" w:rsidRDefault="0099100E">
      <w:pPr>
        <w:pStyle w:val="ProgrIndLast"/>
        <w:spacing w:after="0" w:line="240" w:lineRule="auto"/>
        <w:ind w:left="0"/>
        <w:rPr>
          <w:rFonts w:ascii="Times New Roman" w:hAnsi="Times New Roman"/>
          <w:b/>
          <w:sz w:val="24"/>
          <w:szCs w:val="24"/>
        </w:rPr>
      </w:pPr>
      <w:r>
        <w:rPr>
          <w:rFonts w:ascii="Times New Roman" w:hAnsi="Times New Roman"/>
          <w:b/>
          <w:sz w:val="24"/>
          <w:szCs w:val="24"/>
        </w:rPr>
        <w:t>PREDICATES</w:t>
      </w:r>
    </w:p>
    <w:p w:rsidR="0099100E" w:rsidRDefault="0099100E">
      <w:pPr>
        <w:pStyle w:val="ProgrIndLast"/>
        <w:spacing w:after="0" w:line="240" w:lineRule="auto"/>
        <w:ind w:left="0"/>
        <w:rPr>
          <w:rFonts w:ascii="Times New Roman" w:hAnsi="Times New Roman"/>
          <w:sz w:val="24"/>
          <w:szCs w:val="24"/>
        </w:rPr>
      </w:pPr>
      <w:r>
        <w:rPr>
          <w:rFonts w:ascii="Times New Roman" w:hAnsi="Times New Roman"/>
          <w:sz w:val="24"/>
          <w:szCs w:val="24"/>
        </w:rPr>
        <w:t xml:space="preserve">  create_tree(string,treetype)</w:t>
      </w:r>
    </w:p>
    <w:p w:rsidR="0099100E" w:rsidRDefault="0099100E">
      <w:pPr>
        <w:pStyle w:val="ProgrIndLast"/>
        <w:spacing w:after="0" w:line="240" w:lineRule="auto"/>
        <w:ind w:left="0"/>
        <w:rPr>
          <w:rFonts w:ascii="Times New Roman" w:hAnsi="Times New Roman"/>
          <w:sz w:val="24"/>
          <w:szCs w:val="24"/>
        </w:rPr>
      </w:pPr>
      <w:r>
        <w:rPr>
          <w:rFonts w:ascii="Times New Roman" w:hAnsi="Times New Roman"/>
          <w:sz w:val="24"/>
          <w:szCs w:val="24"/>
        </w:rPr>
        <w:lastRenderedPageBreak/>
        <w:t xml:space="preserve">  insert_left(treetype,treetype,treetype) </w:t>
      </w:r>
    </w:p>
    <w:p w:rsidR="0099100E" w:rsidRDefault="0099100E">
      <w:pPr>
        <w:pStyle w:val="ProgrIndLast"/>
        <w:spacing w:after="0" w:line="240" w:lineRule="auto"/>
        <w:ind w:left="0"/>
        <w:rPr>
          <w:rFonts w:ascii="Times New Roman" w:hAnsi="Times New Roman"/>
          <w:sz w:val="24"/>
          <w:szCs w:val="24"/>
        </w:rPr>
      </w:pPr>
      <w:r>
        <w:rPr>
          <w:rFonts w:ascii="Times New Roman" w:hAnsi="Times New Roman"/>
          <w:sz w:val="24"/>
          <w:szCs w:val="24"/>
        </w:rPr>
        <w:t xml:space="preserve">  insert_right(treetype,treetype,treetype)</w:t>
      </w:r>
    </w:p>
    <w:p w:rsidR="0099100E" w:rsidRDefault="0099100E">
      <w:pPr>
        <w:pStyle w:val="ProgrIndLast"/>
        <w:spacing w:after="0" w:line="240" w:lineRule="auto"/>
        <w:ind w:left="0"/>
        <w:rPr>
          <w:rFonts w:ascii="Times New Roman" w:hAnsi="Times New Roman"/>
          <w:sz w:val="24"/>
          <w:szCs w:val="24"/>
        </w:rPr>
      </w:pPr>
      <w:r>
        <w:rPr>
          <w:rFonts w:ascii="Times New Roman" w:hAnsi="Times New Roman"/>
          <w:sz w:val="24"/>
          <w:szCs w:val="24"/>
        </w:rPr>
        <w:t xml:space="preserve">  run </w:t>
      </w:r>
    </w:p>
    <w:p w:rsidR="0099100E" w:rsidRDefault="0099100E">
      <w:pPr>
        <w:pStyle w:val="ProgrIndLast"/>
        <w:spacing w:after="0" w:line="240" w:lineRule="auto"/>
        <w:ind w:left="0"/>
        <w:rPr>
          <w:rFonts w:ascii="Times New Roman" w:hAnsi="Times New Roman"/>
          <w:sz w:val="24"/>
          <w:szCs w:val="24"/>
        </w:rPr>
      </w:pPr>
    </w:p>
    <w:p w:rsidR="0099100E" w:rsidRDefault="0099100E">
      <w:pPr>
        <w:pStyle w:val="ProgrIndLast"/>
        <w:spacing w:after="0" w:line="240" w:lineRule="auto"/>
        <w:ind w:left="0"/>
        <w:rPr>
          <w:rFonts w:ascii="Times New Roman" w:hAnsi="Times New Roman"/>
          <w:b/>
          <w:sz w:val="24"/>
          <w:szCs w:val="24"/>
        </w:rPr>
      </w:pPr>
      <w:r>
        <w:rPr>
          <w:rFonts w:ascii="Times New Roman" w:hAnsi="Times New Roman"/>
          <w:b/>
          <w:sz w:val="24"/>
          <w:szCs w:val="24"/>
        </w:rPr>
        <w:t>CLAUSES</w:t>
      </w:r>
    </w:p>
    <w:p w:rsidR="0099100E" w:rsidRDefault="0099100E">
      <w:pPr>
        <w:pStyle w:val="ProgrIndLast"/>
        <w:spacing w:after="0" w:line="240" w:lineRule="auto"/>
        <w:ind w:left="0"/>
        <w:rPr>
          <w:rFonts w:ascii="Times New Roman" w:hAnsi="Times New Roman"/>
          <w:sz w:val="24"/>
          <w:szCs w:val="24"/>
        </w:rPr>
      </w:pPr>
      <w:r>
        <w:rPr>
          <w:rFonts w:ascii="Times New Roman" w:hAnsi="Times New Roman"/>
          <w:sz w:val="24"/>
          <w:szCs w:val="24"/>
        </w:rPr>
        <w:t xml:space="preserve">  </w:t>
      </w:r>
    </w:p>
    <w:p w:rsidR="0099100E" w:rsidRDefault="0099100E">
      <w:pPr>
        <w:pStyle w:val="ProgrIndLast"/>
        <w:spacing w:after="0" w:line="240" w:lineRule="auto"/>
        <w:ind w:left="0"/>
        <w:rPr>
          <w:rFonts w:ascii="Times New Roman" w:hAnsi="Times New Roman"/>
          <w:sz w:val="24"/>
          <w:szCs w:val="24"/>
        </w:rPr>
      </w:pPr>
      <w:r>
        <w:rPr>
          <w:rFonts w:ascii="Times New Roman" w:hAnsi="Times New Roman"/>
          <w:sz w:val="24"/>
          <w:szCs w:val="24"/>
        </w:rPr>
        <w:t xml:space="preserve">    run:-</w:t>
      </w:r>
      <w:r>
        <w:rPr>
          <w:rFonts w:ascii="Times New Roman" w:hAnsi="Times New Roman"/>
          <w:sz w:val="24"/>
          <w:szCs w:val="24"/>
        </w:rPr>
        <w:tab/>
      </w:r>
    </w:p>
    <w:p w:rsidR="0099100E" w:rsidRDefault="0099100E">
      <w:pPr>
        <w:pStyle w:val="ProgrIndLast"/>
        <w:spacing w:after="0" w:line="240" w:lineRule="auto"/>
        <w:ind w:left="0"/>
        <w:rPr>
          <w:rFonts w:ascii="Times New Roman" w:hAnsi="Times New Roman"/>
          <w:sz w:val="24"/>
          <w:szCs w:val="24"/>
        </w:rPr>
      </w:pPr>
      <w:r>
        <w:rPr>
          <w:rFonts w:ascii="Times New Roman" w:hAnsi="Times New Roman"/>
          <w:sz w:val="24"/>
          <w:szCs w:val="24"/>
        </w:rPr>
        <w:tab/>
        <w:t>create_tree("Charles",Ch),</w:t>
      </w:r>
    </w:p>
    <w:p w:rsidR="0099100E" w:rsidRDefault="0099100E">
      <w:pPr>
        <w:pStyle w:val="ProgrIndLast"/>
        <w:spacing w:after="0" w:line="240" w:lineRule="auto"/>
        <w:ind w:left="0"/>
        <w:rPr>
          <w:rFonts w:ascii="Times New Roman" w:hAnsi="Times New Roman"/>
          <w:sz w:val="24"/>
          <w:szCs w:val="24"/>
        </w:rPr>
      </w:pPr>
      <w:r>
        <w:rPr>
          <w:rFonts w:ascii="Times New Roman" w:hAnsi="Times New Roman"/>
          <w:sz w:val="24"/>
          <w:szCs w:val="24"/>
        </w:rPr>
        <w:tab/>
        <w:t>create_tree("Hazel",H),</w:t>
      </w:r>
    </w:p>
    <w:p w:rsidR="0099100E" w:rsidRDefault="0099100E">
      <w:pPr>
        <w:pStyle w:val="ProgrIndLast"/>
        <w:spacing w:after="0" w:line="240" w:lineRule="auto"/>
        <w:ind w:left="0"/>
        <w:rPr>
          <w:rFonts w:ascii="Times New Roman" w:hAnsi="Times New Roman"/>
          <w:sz w:val="24"/>
          <w:szCs w:val="24"/>
        </w:rPr>
      </w:pPr>
      <w:r>
        <w:rPr>
          <w:rFonts w:ascii="Times New Roman" w:hAnsi="Times New Roman"/>
          <w:sz w:val="24"/>
          <w:szCs w:val="24"/>
        </w:rPr>
        <w:tab/>
        <w:t>create_tree("Michael",Mi),</w:t>
      </w:r>
    </w:p>
    <w:p w:rsidR="0099100E" w:rsidRDefault="0099100E">
      <w:pPr>
        <w:pStyle w:val="ProgrIndLast"/>
        <w:spacing w:after="0" w:line="240" w:lineRule="auto"/>
        <w:ind w:left="0"/>
        <w:rPr>
          <w:rFonts w:ascii="Times New Roman" w:hAnsi="Times New Roman"/>
          <w:sz w:val="24"/>
          <w:szCs w:val="24"/>
        </w:rPr>
      </w:pPr>
      <w:r>
        <w:rPr>
          <w:rFonts w:ascii="Times New Roman" w:hAnsi="Times New Roman"/>
          <w:sz w:val="24"/>
          <w:szCs w:val="24"/>
        </w:rPr>
        <w:tab/>
        <w:t>create_tree("Jim",J),</w:t>
      </w:r>
    </w:p>
    <w:p w:rsidR="0099100E" w:rsidRDefault="0099100E">
      <w:pPr>
        <w:pStyle w:val="ProgrIndLast"/>
        <w:spacing w:after="0" w:line="240" w:lineRule="auto"/>
        <w:ind w:left="0"/>
        <w:rPr>
          <w:rFonts w:ascii="Times New Roman" w:hAnsi="Times New Roman"/>
          <w:sz w:val="24"/>
          <w:szCs w:val="24"/>
        </w:rPr>
      </w:pPr>
      <w:r>
        <w:rPr>
          <w:rFonts w:ascii="Times New Roman" w:hAnsi="Times New Roman"/>
          <w:sz w:val="24"/>
          <w:szCs w:val="24"/>
        </w:rPr>
        <w:tab/>
        <w:t>create_tree("Eleanor",E),</w:t>
      </w:r>
    </w:p>
    <w:p w:rsidR="0099100E" w:rsidRDefault="0099100E">
      <w:pPr>
        <w:pStyle w:val="ProgrIndLast"/>
        <w:spacing w:after="0" w:line="240" w:lineRule="auto"/>
        <w:ind w:left="0"/>
        <w:rPr>
          <w:rFonts w:ascii="Times New Roman" w:hAnsi="Times New Roman"/>
          <w:sz w:val="24"/>
          <w:szCs w:val="24"/>
        </w:rPr>
      </w:pPr>
      <w:r>
        <w:rPr>
          <w:rFonts w:ascii="Times New Roman" w:hAnsi="Times New Roman"/>
          <w:sz w:val="24"/>
          <w:szCs w:val="24"/>
        </w:rPr>
        <w:tab/>
        <w:t>create_tree("Melody",Me),</w:t>
      </w:r>
    </w:p>
    <w:p w:rsidR="0099100E" w:rsidRDefault="0099100E">
      <w:pPr>
        <w:pStyle w:val="ProgrIndLast"/>
        <w:spacing w:after="0" w:line="240" w:lineRule="auto"/>
        <w:ind w:left="0"/>
        <w:rPr>
          <w:rFonts w:ascii="Times New Roman" w:hAnsi="Times New Roman"/>
          <w:sz w:val="24"/>
          <w:szCs w:val="24"/>
        </w:rPr>
      </w:pPr>
      <w:r>
        <w:rPr>
          <w:rFonts w:ascii="Times New Roman" w:hAnsi="Times New Roman"/>
          <w:sz w:val="24"/>
          <w:szCs w:val="24"/>
        </w:rPr>
        <w:tab/>
        <w:t>create_tree("Cathy",Ca),</w:t>
      </w:r>
    </w:p>
    <w:p w:rsidR="0099100E" w:rsidRPr="00493253" w:rsidRDefault="0099100E">
      <w:pPr>
        <w:pStyle w:val="ProgrIndLast"/>
        <w:spacing w:after="0" w:line="240" w:lineRule="auto"/>
        <w:ind w:left="0"/>
        <w:rPr>
          <w:rFonts w:ascii="Times New Roman" w:hAnsi="Times New Roman"/>
          <w:sz w:val="24"/>
          <w:szCs w:val="24"/>
          <w:lang w:val="pl-PL"/>
        </w:rPr>
      </w:pPr>
      <w:r>
        <w:rPr>
          <w:rFonts w:ascii="Times New Roman" w:hAnsi="Times New Roman"/>
          <w:sz w:val="24"/>
          <w:szCs w:val="24"/>
        </w:rPr>
        <w:tab/>
      </w:r>
      <w:r w:rsidRPr="00493253">
        <w:rPr>
          <w:rFonts w:ascii="Times New Roman" w:hAnsi="Times New Roman"/>
          <w:sz w:val="24"/>
          <w:szCs w:val="24"/>
          <w:lang w:val="pl-PL"/>
        </w:rPr>
        <w:t>insert_left(Ch, Mi, Mi</w:t>
      </w:r>
      <w:r>
        <w:rPr>
          <w:rFonts w:ascii="Times New Roman" w:hAnsi="Times New Roman"/>
          <w:sz w:val="24"/>
          <w:szCs w:val="24"/>
          <w:lang w:val="bg-BG"/>
        </w:rPr>
        <w:t>5</w:t>
      </w:r>
      <w:r w:rsidRPr="00493253">
        <w:rPr>
          <w:rFonts w:ascii="Times New Roman" w:hAnsi="Times New Roman"/>
          <w:sz w:val="24"/>
          <w:szCs w:val="24"/>
          <w:lang w:val="pl-PL"/>
        </w:rPr>
        <w:t>),</w:t>
      </w:r>
    </w:p>
    <w:p w:rsidR="0099100E" w:rsidRPr="00493253" w:rsidRDefault="0099100E">
      <w:pPr>
        <w:pStyle w:val="ProgrIndLast"/>
        <w:spacing w:after="0" w:line="240" w:lineRule="auto"/>
        <w:ind w:left="0"/>
        <w:rPr>
          <w:rFonts w:ascii="Times New Roman" w:hAnsi="Times New Roman"/>
          <w:sz w:val="24"/>
          <w:szCs w:val="24"/>
          <w:lang w:val="pl-PL"/>
        </w:rPr>
      </w:pPr>
      <w:r w:rsidRPr="00493253">
        <w:rPr>
          <w:rFonts w:ascii="Times New Roman" w:hAnsi="Times New Roman"/>
          <w:sz w:val="24"/>
          <w:szCs w:val="24"/>
          <w:lang w:val="pl-PL"/>
        </w:rPr>
        <w:tab/>
        <w:t>insert_right(H, Mi2, Mi3),</w:t>
      </w:r>
    </w:p>
    <w:p w:rsidR="0099100E" w:rsidRDefault="0099100E">
      <w:pPr>
        <w:pStyle w:val="ProgrIndLast"/>
        <w:spacing w:after="0" w:line="240" w:lineRule="auto"/>
        <w:ind w:left="0"/>
        <w:rPr>
          <w:rFonts w:ascii="Times New Roman" w:hAnsi="Times New Roman"/>
          <w:sz w:val="24"/>
          <w:szCs w:val="24"/>
        </w:rPr>
      </w:pPr>
      <w:r w:rsidRPr="00493253">
        <w:rPr>
          <w:rFonts w:ascii="Times New Roman" w:hAnsi="Times New Roman"/>
          <w:sz w:val="24"/>
          <w:szCs w:val="24"/>
          <w:lang w:val="pl-PL"/>
        </w:rPr>
        <w:tab/>
      </w:r>
      <w:r>
        <w:rPr>
          <w:rFonts w:ascii="Times New Roman" w:hAnsi="Times New Roman"/>
          <w:sz w:val="24"/>
          <w:szCs w:val="24"/>
        </w:rPr>
        <w:t>insert_left(J, Me</w:t>
      </w:r>
      <w:r>
        <w:rPr>
          <w:rFonts w:ascii="Times New Roman" w:hAnsi="Times New Roman"/>
          <w:sz w:val="24"/>
          <w:szCs w:val="24"/>
          <w:lang w:val="bg-BG"/>
        </w:rPr>
        <w:t>2</w:t>
      </w:r>
      <w:r>
        <w:rPr>
          <w:rFonts w:ascii="Times New Roman" w:hAnsi="Times New Roman"/>
          <w:sz w:val="24"/>
          <w:szCs w:val="24"/>
        </w:rPr>
        <w:t>, Me),</w:t>
      </w:r>
    </w:p>
    <w:p w:rsidR="0099100E" w:rsidRDefault="0099100E">
      <w:pPr>
        <w:pStyle w:val="ProgrIndLast"/>
        <w:spacing w:after="0" w:line="240" w:lineRule="auto"/>
        <w:ind w:left="0"/>
        <w:rPr>
          <w:rFonts w:ascii="Times New Roman" w:hAnsi="Times New Roman"/>
          <w:sz w:val="24"/>
          <w:szCs w:val="24"/>
        </w:rPr>
      </w:pPr>
      <w:r>
        <w:rPr>
          <w:rFonts w:ascii="Times New Roman" w:hAnsi="Times New Roman"/>
          <w:sz w:val="24"/>
          <w:szCs w:val="24"/>
        </w:rPr>
        <w:tab/>
        <w:t>insert_right(E, Me2, Me</w:t>
      </w:r>
      <w:r>
        <w:rPr>
          <w:rFonts w:ascii="Times New Roman" w:hAnsi="Times New Roman"/>
          <w:sz w:val="24"/>
          <w:szCs w:val="24"/>
          <w:lang w:val="bg-BG"/>
        </w:rPr>
        <w:t>6</w:t>
      </w:r>
      <w:r>
        <w:rPr>
          <w:rFonts w:ascii="Times New Roman" w:hAnsi="Times New Roman"/>
          <w:sz w:val="24"/>
          <w:szCs w:val="24"/>
        </w:rPr>
        <w:t>),</w:t>
      </w:r>
    </w:p>
    <w:p w:rsidR="0099100E" w:rsidRDefault="0099100E">
      <w:pPr>
        <w:pStyle w:val="ProgrIndLast"/>
        <w:spacing w:after="0" w:line="240" w:lineRule="auto"/>
        <w:ind w:left="0"/>
        <w:rPr>
          <w:rFonts w:ascii="Times New Roman" w:hAnsi="Times New Roman"/>
          <w:sz w:val="24"/>
          <w:szCs w:val="24"/>
        </w:rPr>
      </w:pPr>
      <w:r>
        <w:rPr>
          <w:rFonts w:ascii="Times New Roman" w:hAnsi="Times New Roman"/>
          <w:sz w:val="24"/>
          <w:szCs w:val="24"/>
        </w:rPr>
        <w:tab/>
        <w:t>insert_left(Mi</w:t>
      </w:r>
      <w:r>
        <w:rPr>
          <w:rFonts w:ascii="Times New Roman" w:hAnsi="Times New Roman"/>
          <w:sz w:val="24"/>
          <w:szCs w:val="24"/>
          <w:lang w:val="bg-BG"/>
        </w:rPr>
        <w:t>2</w:t>
      </w:r>
      <w:r>
        <w:rPr>
          <w:rFonts w:ascii="Times New Roman" w:hAnsi="Times New Roman"/>
          <w:sz w:val="24"/>
          <w:szCs w:val="24"/>
        </w:rPr>
        <w:t>, Ca, Ca2),</w:t>
      </w:r>
    </w:p>
    <w:p w:rsidR="0099100E" w:rsidRDefault="0099100E">
      <w:pPr>
        <w:pStyle w:val="ProgrIndLast"/>
        <w:spacing w:after="0" w:line="240" w:lineRule="auto"/>
        <w:ind w:left="0"/>
        <w:rPr>
          <w:rFonts w:ascii="Times New Roman" w:hAnsi="Times New Roman"/>
          <w:sz w:val="24"/>
          <w:szCs w:val="24"/>
        </w:rPr>
      </w:pPr>
      <w:r>
        <w:rPr>
          <w:rFonts w:ascii="Times New Roman" w:hAnsi="Times New Roman"/>
          <w:sz w:val="24"/>
          <w:szCs w:val="24"/>
        </w:rPr>
        <w:tab/>
        <w:t>insert_right(Me</w:t>
      </w:r>
      <w:r>
        <w:rPr>
          <w:rFonts w:ascii="Times New Roman" w:hAnsi="Times New Roman"/>
          <w:sz w:val="24"/>
          <w:szCs w:val="24"/>
          <w:lang w:val="bg-BG"/>
        </w:rPr>
        <w:t>1</w:t>
      </w:r>
      <w:r>
        <w:rPr>
          <w:rFonts w:ascii="Times New Roman" w:hAnsi="Times New Roman"/>
          <w:sz w:val="24"/>
          <w:szCs w:val="24"/>
        </w:rPr>
        <w:t>, Ca</w:t>
      </w:r>
      <w:r>
        <w:rPr>
          <w:rFonts w:ascii="Times New Roman" w:hAnsi="Times New Roman"/>
          <w:sz w:val="24"/>
          <w:szCs w:val="24"/>
          <w:lang w:val="bg-BG"/>
        </w:rPr>
        <w:t>3</w:t>
      </w:r>
      <w:r>
        <w:rPr>
          <w:rFonts w:ascii="Times New Roman" w:hAnsi="Times New Roman"/>
          <w:sz w:val="24"/>
          <w:szCs w:val="24"/>
        </w:rPr>
        <w:t>, Ca</w:t>
      </w:r>
      <w:r>
        <w:rPr>
          <w:rFonts w:ascii="Times New Roman" w:hAnsi="Times New Roman"/>
          <w:sz w:val="24"/>
          <w:szCs w:val="24"/>
          <w:lang w:val="bg-BG"/>
        </w:rPr>
        <w:t>4</w:t>
      </w:r>
      <w:r>
        <w:rPr>
          <w:rFonts w:ascii="Times New Roman" w:hAnsi="Times New Roman"/>
          <w:sz w:val="24"/>
          <w:szCs w:val="24"/>
        </w:rPr>
        <w:t>),</w:t>
      </w:r>
    </w:p>
    <w:p w:rsidR="0099100E" w:rsidRDefault="0099100E">
      <w:pPr>
        <w:pStyle w:val="ProgrIndLast"/>
        <w:spacing w:after="0" w:line="240" w:lineRule="auto"/>
        <w:ind w:left="0"/>
        <w:rPr>
          <w:rFonts w:ascii="Times New Roman" w:hAnsi="Times New Roman"/>
          <w:sz w:val="24"/>
          <w:szCs w:val="24"/>
        </w:rPr>
      </w:pPr>
      <w:r>
        <w:rPr>
          <w:rFonts w:ascii="Times New Roman" w:hAnsi="Times New Roman"/>
          <w:sz w:val="24"/>
          <w:szCs w:val="24"/>
        </w:rPr>
        <w:tab/>
        <w:t>write(Ca3,'\n').</w:t>
      </w:r>
    </w:p>
    <w:p w:rsidR="0099100E" w:rsidRDefault="0099100E">
      <w:pPr>
        <w:pStyle w:val="ProgrIndLast"/>
        <w:spacing w:after="0" w:line="240" w:lineRule="auto"/>
        <w:ind w:left="0"/>
        <w:rPr>
          <w:rFonts w:ascii="Times New Roman" w:hAnsi="Times New Roman"/>
          <w:sz w:val="24"/>
          <w:szCs w:val="24"/>
        </w:rPr>
      </w:pPr>
    </w:p>
    <w:p w:rsidR="0099100E" w:rsidRDefault="0099100E">
      <w:pPr>
        <w:pStyle w:val="ProgrIndLast"/>
        <w:spacing w:after="0" w:line="240" w:lineRule="auto"/>
        <w:ind w:left="0" w:firstLine="720"/>
        <w:rPr>
          <w:rFonts w:ascii="Times New Roman" w:hAnsi="Times New Roman"/>
          <w:b/>
          <w:sz w:val="24"/>
          <w:szCs w:val="24"/>
        </w:rPr>
      </w:pPr>
      <w:r>
        <w:rPr>
          <w:rFonts w:ascii="Times New Roman" w:hAnsi="Times New Roman"/>
          <w:b/>
          <w:sz w:val="24"/>
          <w:szCs w:val="24"/>
        </w:rPr>
        <w:t>GOAL</w:t>
      </w:r>
    </w:p>
    <w:p w:rsidR="0099100E" w:rsidRDefault="0099100E">
      <w:pPr>
        <w:pStyle w:val="ProgrIndLast"/>
        <w:spacing w:after="0" w:line="240" w:lineRule="auto"/>
        <w:ind w:left="0" w:firstLine="720"/>
        <w:rPr>
          <w:rFonts w:ascii="Times New Roman" w:hAnsi="Times New Roman"/>
          <w:sz w:val="24"/>
          <w:szCs w:val="24"/>
        </w:rPr>
      </w:pPr>
      <w:r>
        <w:rPr>
          <w:rFonts w:ascii="Times New Roman" w:hAnsi="Times New Roman"/>
          <w:sz w:val="24"/>
          <w:szCs w:val="24"/>
        </w:rPr>
        <w:t xml:space="preserve">  run.</w:t>
      </w:r>
    </w:p>
    <w:p w:rsidR="00BF7617" w:rsidRDefault="00BF7617">
      <w:pPr>
        <w:tabs>
          <w:tab w:val="left" w:pos="5295"/>
        </w:tabs>
        <w:ind w:firstLine="720"/>
        <w:jc w:val="both"/>
      </w:pPr>
      <w:r>
        <w:t>2)Да сенапишат коректно клаузите на предикатите create_tree, insert_left и insert_right.</w:t>
      </w:r>
    </w:p>
    <w:p w:rsidR="0099100E" w:rsidRDefault="00BF7617">
      <w:pPr>
        <w:tabs>
          <w:tab w:val="left" w:pos="5295"/>
        </w:tabs>
        <w:ind w:firstLine="720"/>
        <w:jc w:val="both"/>
      </w:pPr>
      <w:r>
        <w:t>3</w:t>
      </w:r>
      <w:r w:rsidR="0099100E">
        <w:t>)Да се направят необходимите корекции, програмата да изведе коректно дървото:</w:t>
      </w:r>
    </w:p>
    <w:p w:rsidR="0099100E" w:rsidRDefault="0099100E">
      <w:pPr>
        <w:tabs>
          <w:tab w:val="left" w:pos="5295"/>
        </w:tabs>
        <w:jc w:val="center"/>
      </w:pPr>
      <w:r>
        <w:object w:dxaOrig="5920" w:dyaOrig="3265">
          <v:shape id="_x0000_i1030" type="#_x0000_t75" style="width:296.25pt;height:163.5pt" o:ole="" filled="t">
            <v:fill color2="black"/>
            <v:imagedata r:id="rId9" o:title=""/>
          </v:shape>
          <o:OLEObject Type="Embed" ProgID="Microsoft" ShapeID="_x0000_i1030" DrawAspect="Content" ObjectID="_1453554601" r:id="rId16"/>
        </w:object>
      </w:r>
    </w:p>
    <w:p w:rsidR="0099100E" w:rsidRDefault="0099100E">
      <w:pPr>
        <w:tabs>
          <w:tab w:val="left" w:pos="5295"/>
        </w:tabs>
        <w:ind w:firstLine="720"/>
        <w:jc w:val="both"/>
      </w:pPr>
    </w:p>
    <w:p w:rsidR="0099100E" w:rsidRDefault="0099100E">
      <w:pPr>
        <w:tabs>
          <w:tab w:val="left" w:pos="5295"/>
        </w:tabs>
        <w:ind w:firstLine="720"/>
        <w:jc w:val="both"/>
        <w:rPr>
          <w:i/>
        </w:rPr>
      </w:pPr>
    </w:p>
    <w:p w:rsidR="0099100E" w:rsidRDefault="0099100E">
      <w:pPr>
        <w:rPr>
          <w:b/>
          <w:sz w:val="28"/>
          <w:szCs w:val="28"/>
        </w:rPr>
      </w:pPr>
      <w:r>
        <w:br w:type="page"/>
      </w:r>
      <w:r>
        <w:rPr>
          <w:b/>
          <w:sz w:val="28"/>
          <w:szCs w:val="28"/>
        </w:rPr>
        <w:lastRenderedPageBreak/>
        <w:t>СЕМИНАРНО УПРАЖНЕНИЕ №</w:t>
      </w:r>
      <w:r>
        <w:rPr>
          <w:b/>
          <w:sz w:val="28"/>
          <w:szCs w:val="28"/>
          <w:lang w:val="ru-RU"/>
        </w:rPr>
        <w:t>4</w:t>
      </w:r>
    </w:p>
    <w:p w:rsidR="0099100E" w:rsidRPr="00493253" w:rsidRDefault="0099100E">
      <w:pPr>
        <w:tabs>
          <w:tab w:val="left" w:pos="5295"/>
        </w:tabs>
        <w:jc w:val="center"/>
        <w:rPr>
          <w:lang w:val="ru-RU"/>
        </w:rPr>
      </w:pPr>
    </w:p>
    <w:p w:rsidR="0099100E" w:rsidRDefault="0099100E">
      <w:pPr>
        <w:tabs>
          <w:tab w:val="left" w:pos="5295"/>
        </w:tabs>
        <w:ind w:firstLine="720"/>
        <w:jc w:val="both"/>
        <w:rPr>
          <w:b/>
        </w:rPr>
      </w:pPr>
      <w:r>
        <w:rPr>
          <w:b/>
        </w:rPr>
        <w:t>РАБОТА СЪС СПИСЪЦИ</w:t>
      </w:r>
    </w:p>
    <w:p w:rsidR="0099100E" w:rsidRDefault="0099100E">
      <w:pPr>
        <w:tabs>
          <w:tab w:val="left" w:pos="5295"/>
        </w:tabs>
        <w:ind w:firstLine="720"/>
        <w:jc w:val="both"/>
      </w:pPr>
    </w:p>
    <w:p w:rsidR="0099100E" w:rsidRDefault="0099100E">
      <w:pPr>
        <w:tabs>
          <w:tab w:val="left" w:pos="5295"/>
        </w:tabs>
        <w:ind w:firstLine="720"/>
        <w:jc w:val="both"/>
      </w:pPr>
      <w:r>
        <w:t>Използването и обработката на списъци е много мощна техника в Пролог, защото се  манипулира с обекти, които съдържат неизвестен брой елементи.</w:t>
      </w:r>
    </w:p>
    <w:p w:rsidR="0099100E" w:rsidRDefault="0099100E">
      <w:pPr>
        <w:tabs>
          <w:tab w:val="left" w:pos="5295"/>
        </w:tabs>
        <w:ind w:firstLine="720"/>
        <w:jc w:val="both"/>
      </w:pPr>
      <w:r>
        <w:t>В Пролог списъкът е обект, които съдържа неуточнен като брой елементи в себе си. Списъците съответстват приблизително на масивите в другите езици, но разликата е, че при неговото обявяване не е необходимо да се окаже колко голям е той, преди неговото използване.</w:t>
      </w:r>
    </w:p>
    <w:p w:rsidR="0099100E" w:rsidRDefault="0099100E">
      <w:pPr>
        <w:tabs>
          <w:tab w:val="left" w:pos="5295"/>
        </w:tabs>
        <w:ind w:firstLine="720"/>
        <w:jc w:val="both"/>
      </w:pPr>
      <w:r>
        <w:t>Съществуват и други начини да се обединят няколко обекта в един. Ако броят на обектите, които ще се обединяват е известен, те могат да се обединят в сложен обект от данни. И дори когато броят на елементите е непредсказуем, може да се използва рекурсивен тип данни, като дърво. Използването на списъците обикновено е по-лесно, защото езика предоставя лесно означение за тях.</w:t>
      </w:r>
    </w:p>
    <w:p w:rsidR="0099100E" w:rsidRDefault="0099100E">
      <w:pPr>
        <w:tabs>
          <w:tab w:val="left" w:pos="5295"/>
        </w:tabs>
        <w:ind w:firstLine="720"/>
        <w:jc w:val="both"/>
      </w:pPr>
      <w:r>
        <w:t>Списък, който съдържа числата 1, 2 и 3 се записва като:</w:t>
      </w:r>
    </w:p>
    <w:p w:rsidR="0099100E" w:rsidRDefault="0099100E">
      <w:pPr>
        <w:tabs>
          <w:tab w:val="left" w:pos="5295"/>
        </w:tabs>
        <w:ind w:firstLine="720"/>
        <w:jc w:val="both"/>
      </w:pPr>
    </w:p>
    <w:p w:rsidR="0099100E" w:rsidRPr="00493253" w:rsidRDefault="0099100E">
      <w:pPr>
        <w:tabs>
          <w:tab w:val="left" w:pos="5295"/>
        </w:tabs>
        <w:ind w:firstLine="720"/>
        <w:jc w:val="both"/>
        <w:rPr>
          <w:lang w:val="ru-RU"/>
        </w:rPr>
      </w:pPr>
      <w:r w:rsidRPr="00493253">
        <w:rPr>
          <w:lang w:val="ru-RU"/>
        </w:rPr>
        <w:t>[</w:t>
      </w:r>
      <w:r>
        <w:t>1, 2, 3</w:t>
      </w:r>
      <w:r w:rsidRPr="00493253">
        <w:rPr>
          <w:lang w:val="ru-RU"/>
        </w:rPr>
        <w:t>]</w:t>
      </w:r>
    </w:p>
    <w:p w:rsidR="0099100E" w:rsidRDefault="0099100E">
      <w:pPr>
        <w:tabs>
          <w:tab w:val="left" w:pos="5295"/>
        </w:tabs>
        <w:ind w:firstLine="720"/>
        <w:jc w:val="both"/>
      </w:pPr>
    </w:p>
    <w:p w:rsidR="0099100E" w:rsidRDefault="0099100E">
      <w:pPr>
        <w:tabs>
          <w:tab w:val="left" w:pos="5295"/>
        </w:tabs>
        <w:ind w:firstLine="720"/>
        <w:jc w:val="both"/>
      </w:pPr>
      <w:r>
        <w:t>Всеки член на списък се нарича елемент. Синтактично структурата списък се загражда с квадратни скоби, а всеки елемент се отделя със запетая. Няколко примера:</w:t>
      </w:r>
    </w:p>
    <w:p w:rsidR="0099100E" w:rsidRDefault="0099100E">
      <w:pPr>
        <w:tabs>
          <w:tab w:val="left" w:pos="5295"/>
        </w:tabs>
        <w:jc w:val="center"/>
      </w:pPr>
    </w:p>
    <w:p w:rsidR="0099100E" w:rsidRPr="00493253" w:rsidRDefault="0099100E">
      <w:pPr>
        <w:pStyle w:val="progr"/>
        <w:spacing w:line="240" w:lineRule="auto"/>
        <w:ind w:left="0" w:firstLine="720"/>
        <w:rPr>
          <w:rFonts w:ascii="Times New Roman" w:hAnsi="Times New Roman"/>
          <w:sz w:val="24"/>
          <w:szCs w:val="24"/>
          <w:lang w:val="bg-BG"/>
        </w:rPr>
      </w:pPr>
      <w:r w:rsidRPr="00493253">
        <w:rPr>
          <w:rFonts w:ascii="Times New Roman" w:hAnsi="Times New Roman"/>
          <w:sz w:val="24"/>
          <w:szCs w:val="24"/>
          <w:lang w:val="bg-BG"/>
        </w:rPr>
        <w:t xml:space="preserve"> [</w:t>
      </w:r>
      <w:r>
        <w:rPr>
          <w:rFonts w:ascii="Times New Roman" w:hAnsi="Times New Roman"/>
          <w:sz w:val="24"/>
          <w:szCs w:val="24"/>
        </w:rPr>
        <w:t>dog</w:t>
      </w:r>
      <w:r w:rsidRPr="00493253">
        <w:rPr>
          <w:rFonts w:ascii="Times New Roman" w:hAnsi="Times New Roman"/>
          <w:sz w:val="24"/>
          <w:szCs w:val="24"/>
          <w:lang w:val="bg-BG"/>
        </w:rPr>
        <w:t xml:space="preserve">, </w:t>
      </w:r>
      <w:r>
        <w:rPr>
          <w:rFonts w:ascii="Times New Roman" w:hAnsi="Times New Roman"/>
          <w:sz w:val="24"/>
          <w:szCs w:val="24"/>
        </w:rPr>
        <w:t>cat</w:t>
      </w:r>
      <w:r w:rsidRPr="00493253">
        <w:rPr>
          <w:rFonts w:ascii="Times New Roman" w:hAnsi="Times New Roman"/>
          <w:sz w:val="24"/>
          <w:szCs w:val="24"/>
          <w:lang w:val="bg-BG"/>
        </w:rPr>
        <w:t xml:space="preserve">, </w:t>
      </w:r>
      <w:r>
        <w:rPr>
          <w:rFonts w:ascii="Times New Roman" w:hAnsi="Times New Roman"/>
          <w:sz w:val="24"/>
          <w:szCs w:val="24"/>
        </w:rPr>
        <w:t>canary</w:t>
      </w:r>
      <w:r w:rsidRPr="00493253">
        <w:rPr>
          <w:rFonts w:ascii="Times New Roman" w:hAnsi="Times New Roman"/>
          <w:sz w:val="24"/>
          <w:szCs w:val="24"/>
          <w:lang w:val="bg-BG"/>
        </w:rPr>
        <w:t>]</w:t>
      </w:r>
    </w:p>
    <w:p w:rsidR="0099100E" w:rsidRPr="00493253" w:rsidRDefault="0099100E">
      <w:pPr>
        <w:pStyle w:val="ProgrLast"/>
        <w:spacing w:after="0" w:line="240" w:lineRule="auto"/>
        <w:ind w:left="0" w:firstLine="720"/>
        <w:rPr>
          <w:rFonts w:ascii="Times New Roman" w:hAnsi="Times New Roman"/>
          <w:sz w:val="24"/>
          <w:szCs w:val="24"/>
          <w:lang w:val="bg-BG"/>
        </w:rPr>
      </w:pPr>
      <w:r w:rsidRPr="00493253">
        <w:rPr>
          <w:rFonts w:ascii="Times New Roman" w:hAnsi="Times New Roman"/>
          <w:sz w:val="24"/>
          <w:szCs w:val="24"/>
          <w:lang w:val="bg-BG"/>
        </w:rPr>
        <w:t>["</w:t>
      </w:r>
      <w:r>
        <w:rPr>
          <w:rFonts w:ascii="Times New Roman" w:hAnsi="Times New Roman"/>
          <w:sz w:val="24"/>
          <w:szCs w:val="24"/>
        </w:rPr>
        <w:t>valerie</w:t>
      </w:r>
      <w:r w:rsidRPr="00493253">
        <w:rPr>
          <w:rFonts w:ascii="Times New Roman" w:hAnsi="Times New Roman"/>
          <w:sz w:val="24"/>
          <w:szCs w:val="24"/>
          <w:lang w:val="bg-BG"/>
        </w:rPr>
        <w:t xml:space="preserve"> </w:t>
      </w:r>
      <w:r>
        <w:rPr>
          <w:rFonts w:ascii="Times New Roman" w:hAnsi="Times New Roman"/>
          <w:sz w:val="24"/>
          <w:szCs w:val="24"/>
        </w:rPr>
        <w:t>ann</w:t>
      </w:r>
      <w:r w:rsidRPr="00493253">
        <w:rPr>
          <w:rFonts w:ascii="Times New Roman" w:hAnsi="Times New Roman"/>
          <w:sz w:val="24"/>
          <w:szCs w:val="24"/>
          <w:lang w:val="bg-BG"/>
        </w:rPr>
        <w:t>", "</w:t>
      </w:r>
      <w:r>
        <w:rPr>
          <w:rFonts w:ascii="Times New Roman" w:hAnsi="Times New Roman"/>
          <w:sz w:val="24"/>
          <w:szCs w:val="24"/>
        </w:rPr>
        <w:t>jennifer</w:t>
      </w:r>
      <w:r w:rsidRPr="00493253">
        <w:rPr>
          <w:rFonts w:ascii="Times New Roman" w:hAnsi="Times New Roman"/>
          <w:sz w:val="24"/>
          <w:szCs w:val="24"/>
          <w:lang w:val="bg-BG"/>
        </w:rPr>
        <w:t xml:space="preserve"> </w:t>
      </w:r>
      <w:r>
        <w:rPr>
          <w:rFonts w:ascii="Times New Roman" w:hAnsi="Times New Roman"/>
          <w:sz w:val="24"/>
          <w:szCs w:val="24"/>
        </w:rPr>
        <w:t>caitlin</w:t>
      </w:r>
      <w:r w:rsidRPr="00493253">
        <w:rPr>
          <w:rFonts w:ascii="Times New Roman" w:hAnsi="Times New Roman"/>
          <w:sz w:val="24"/>
          <w:szCs w:val="24"/>
          <w:lang w:val="bg-BG"/>
        </w:rPr>
        <w:t>", "</w:t>
      </w:r>
      <w:r>
        <w:rPr>
          <w:rFonts w:ascii="Times New Roman" w:hAnsi="Times New Roman"/>
          <w:sz w:val="24"/>
          <w:szCs w:val="24"/>
        </w:rPr>
        <w:t>benjamin</w:t>
      </w:r>
      <w:r w:rsidRPr="00493253">
        <w:rPr>
          <w:rFonts w:ascii="Times New Roman" w:hAnsi="Times New Roman"/>
          <w:sz w:val="24"/>
          <w:szCs w:val="24"/>
          <w:lang w:val="bg-BG"/>
        </w:rPr>
        <w:t xml:space="preserve"> </w:t>
      </w:r>
      <w:r>
        <w:rPr>
          <w:rFonts w:ascii="Times New Roman" w:hAnsi="Times New Roman"/>
          <w:sz w:val="24"/>
          <w:szCs w:val="24"/>
        </w:rPr>
        <w:t>thomas</w:t>
      </w:r>
      <w:r w:rsidRPr="00493253">
        <w:rPr>
          <w:rFonts w:ascii="Times New Roman" w:hAnsi="Times New Roman"/>
          <w:sz w:val="24"/>
          <w:szCs w:val="24"/>
          <w:lang w:val="bg-BG"/>
        </w:rPr>
        <w:t>"]</w:t>
      </w:r>
    </w:p>
    <w:p w:rsidR="0099100E" w:rsidRPr="00493253" w:rsidRDefault="0099100E">
      <w:pPr>
        <w:pStyle w:val="ProgrLast"/>
        <w:spacing w:after="0" w:line="240" w:lineRule="auto"/>
        <w:ind w:left="0" w:firstLine="720"/>
        <w:rPr>
          <w:rFonts w:ascii="Times New Roman" w:hAnsi="Times New Roman"/>
          <w:sz w:val="24"/>
          <w:szCs w:val="24"/>
          <w:lang w:val="bg-BG"/>
        </w:rPr>
      </w:pPr>
    </w:p>
    <w:p w:rsidR="0099100E" w:rsidRDefault="0099100E">
      <w:pPr>
        <w:pStyle w:val="ProgrLast"/>
        <w:spacing w:after="0" w:line="240" w:lineRule="auto"/>
        <w:ind w:left="0" w:firstLine="720"/>
        <w:rPr>
          <w:rFonts w:ascii="Times New Roman" w:hAnsi="Times New Roman"/>
          <w:b/>
          <w:sz w:val="24"/>
          <w:szCs w:val="24"/>
          <w:lang w:val="bg-BG"/>
        </w:rPr>
      </w:pPr>
      <w:r>
        <w:rPr>
          <w:rFonts w:ascii="Times New Roman" w:hAnsi="Times New Roman"/>
          <w:b/>
          <w:sz w:val="24"/>
          <w:szCs w:val="24"/>
          <w:lang w:val="bg-BG"/>
        </w:rPr>
        <w:t>Деклариране на списък</w:t>
      </w:r>
    </w:p>
    <w:p w:rsidR="0099100E" w:rsidRDefault="0099100E">
      <w:pPr>
        <w:pStyle w:val="ProgrLast"/>
        <w:spacing w:after="0" w:line="240" w:lineRule="auto"/>
        <w:ind w:left="0" w:firstLine="720"/>
        <w:rPr>
          <w:rFonts w:ascii="Times New Roman" w:hAnsi="Times New Roman"/>
          <w:sz w:val="24"/>
          <w:szCs w:val="24"/>
          <w:lang w:val="bg-BG"/>
        </w:rPr>
      </w:pPr>
    </w:p>
    <w:p w:rsidR="0099100E" w:rsidRDefault="0099100E">
      <w:pPr>
        <w:pStyle w:val="ProgrLast"/>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 xml:space="preserve">Елементите на списък могат да бъдат от всякакъв тип, включително и други списъци. Тъй като елементите на списъка трябва за принадлежат на един и същ тип в допълнение към декларацията на списъка трябва да се обяви и типа на елементите на списъка, ако той не е измежду стандартните за езика. Това се извършва в раздела </w:t>
      </w:r>
      <w:r>
        <w:rPr>
          <w:rFonts w:ascii="Times New Roman" w:hAnsi="Times New Roman"/>
          <w:sz w:val="24"/>
          <w:szCs w:val="24"/>
        </w:rPr>
        <w:t>DOMAINS</w:t>
      </w:r>
      <w:r>
        <w:rPr>
          <w:rFonts w:ascii="Times New Roman" w:hAnsi="Times New Roman"/>
          <w:sz w:val="24"/>
          <w:szCs w:val="24"/>
          <w:lang w:val="bg-BG"/>
        </w:rPr>
        <w:t>. Например:</w:t>
      </w:r>
    </w:p>
    <w:p w:rsidR="0099100E" w:rsidRDefault="0099100E">
      <w:pPr>
        <w:pStyle w:val="ProgrLast"/>
        <w:spacing w:after="0" w:line="240" w:lineRule="auto"/>
        <w:ind w:left="0" w:firstLine="720"/>
        <w:jc w:val="both"/>
        <w:rPr>
          <w:rFonts w:ascii="Times New Roman" w:hAnsi="Times New Roman"/>
          <w:sz w:val="24"/>
          <w:szCs w:val="24"/>
          <w:lang w:val="bg-BG"/>
        </w:rPr>
      </w:pPr>
    </w:p>
    <w:p w:rsidR="0099100E" w:rsidRDefault="0099100E">
      <w:pPr>
        <w:pStyle w:val="ProgrLast"/>
        <w:spacing w:after="0" w:line="240" w:lineRule="auto"/>
        <w:ind w:left="0" w:firstLine="720"/>
        <w:jc w:val="both"/>
        <w:rPr>
          <w:rFonts w:ascii="Times New Roman" w:hAnsi="Times New Roman"/>
          <w:sz w:val="24"/>
          <w:szCs w:val="24"/>
        </w:rPr>
      </w:pPr>
      <w:r>
        <w:rPr>
          <w:rFonts w:ascii="Times New Roman" w:hAnsi="Times New Roman"/>
          <w:sz w:val="24"/>
          <w:szCs w:val="24"/>
        </w:rPr>
        <w:t>DOMAINS</w:t>
      </w:r>
    </w:p>
    <w:p w:rsidR="0099100E" w:rsidRDefault="0099100E">
      <w:pPr>
        <w:pStyle w:val="ProgrLast"/>
        <w:tabs>
          <w:tab w:val="clear" w:pos="7088"/>
        </w:tabs>
        <w:spacing w:after="0" w:line="240" w:lineRule="auto"/>
        <w:ind w:left="0" w:firstLine="720"/>
        <w:jc w:val="both"/>
        <w:rPr>
          <w:rFonts w:ascii="Times New Roman" w:hAnsi="Times New Roman"/>
          <w:sz w:val="24"/>
          <w:szCs w:val="24"/>
        </w:rPr>
      </w:pPr>
      <w:r>
        <w:rPr>
          <w:rFonts w:ascii="Times New Roman" w:hAnsi="Times New Roman"/>
          <w:sz w:val="24"/>
          <w:szCs w:val="24"/>
          <w:lang w:val="bg-BG"/>
        </w:rPr>
        <w:tab/>
      </w:r>
      <w:r>
        <w:rPr>
          <w:rFonts w:ascii="Times New Roman" w:hAnsi="Times New Roman"/>
          <w:sz w:val="24"/>
          <w:szCs w:val="24"/>
        </w:rPr>
        <w:t>elementlist = elements*</w:t>
      </w:r>
    </w:p>
    <w:p w:rsidR="0099100E" w:rsidRPr="00493253" w:rsidRDefault="0099100E">
      <w:pPr>
        <w:pStyle w:val="ProgrLast"/>
        <w:tabs>
          <w:tab w:val="clear" w:pos="7088"/>
        </w:tabs>
        <w:spacing w:after="0" w:line="240" w:lineRule="auto"/>
        <w:ind w:left="0" w:firstLine="720"/>
        <w:jc w:val="both"/>
        <w:rPr>
          <w:rFonts w:ascii="Times New Roman" w:hAnsi="Times New Roman"/>
          <w:sz w:val="24"/>
          <w:szCs w:val="24"/>
          <w:lang w:val="ru-RU"/>
        </w:rPr>
      </w:pPr>
      <w:r>
        <w:rPr>
          <w:rFonts w:ascii="Times New Roman" w:hAnsi="Times New Roman"/>
          <w:sz w:val="24"/>
          <w:szCs w:val="24"/>
        </w:rPr>
        <w:tab/>
        <w:t>elements</w:t>
      </w:r>
      <w:r w:rsidRPr="00493253">
        <w:rPr>
          <w:rFonts w:ascii="Times New Roman" w:hAnsi="Times New Roman"/>
          <w:sz w:val="24"/>
          <w:szCs w:val="24"/>
          <w:lang w:val="ru-RU"/>
        </w:rPr>
        <w:t xml:space="preserve"> = …</w:t>
      </w: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 xml:space="preserve">Тук </w:t>
      </w:r>
      <w:r>
        <w:rPr>
          <w:rFonts w:ascii="Times New Roman" w:hAnsi="Times New Roman"/>
          <w:sz w:val="24"/>
          <w:szCs w:val="24"/>
        </w:rPr>
        <w:t>elements</w:t>
      </w:r>
      <w:r>
        <w:rPr>
          <w:rFonts w:ascii="Times New Roman" w:hAnsi="Times New Roman"/>
          <w:sz w:val="24"/>
          <w:szCs w:val="24"/>
          <w:lang w:val="bg-BG"/>
        </w:rPr>
        <w:t xml:space="preserve"> трябва да се приравни или към прост тип данни, например </w:t>
      </w:r>
      <w:r>
        <w:rPr>
          <w:rFonts w:ascii="Times New Roman" w:hAnsi="Times New Roman"/>
          <w:sz w:val="24"/>
          <w:szCs w:val="24"/>
        </w:rPr>
        <w:t>integer</w:t>
      </w:r>
      <w:r w:rsidRPr="00493253">
        <w:rPr>
          <w:rFonts w:ascii="Times New Roman" w:hAnsi="Times New Roman"/>
          <w:sz w:val="24"/>
          <w:szCs w:val="24"/>
          <w:lang w:val="ru-RU"/>
        </w:rPr>
        <w:t xml:space="preserve">, </w:t>
      </w:r>
      <w:r>
        <w:rPr>
          <w:rFonts w:ascii="Times New Roman" w:hAnsi="Times New Roman"/>
          <w:sz w:val="24"/>
          <w:szCs w:val="24"/>
        </w:rPr>
        <w:t>real</w:t>
      </w:r>
      <w:r w:rsidRPr="00493253">
        <w:rPr>
          <w:rFonts w:ascii="Times New Roman" w:hAnsi="Times New Roman"/>
          <w:sz w:val="24"/>
          <w:szCs w:val="24"/>
          <w:lang w:val="ru-RU"/>
        </w:rPr>
        <w:t xml:space="preserve">, </w:t>
      </w:r>
      <w:r>
        <w:rPr>
          <w:rFonts w:ascii="Times New Roman" w:hAnsi="Times New Roman"/>
          <w:sz w:val="24"/>
          <w:szCs w:val="24"/>
          <w:lang w:val="bg-BG"/>
        </w:rPr>
        <w:t>и</w:t>
      </w:r>
      <w:r w:rsidRPr="00493253">
        <w:rPr>
          <w:rFonts w:ascii="Times New Roman" w:hAnsi="Times New Roman"/>
          <w:sz w:val="24"/>
          <w:szCs w:val="24"/>
          <w:lang w:val="ru-RU"/>
        </w:rPr>
        <w:t xml:space="preserve"> </w:t>
      </w:r>
      <w:r>
        <w:rPr>
          <w:rFonts w:ascii="Times New Roman" w:hAnsi="Times New Roman"/>
          <w:sz w:val="24"/>
          <w:szCs w:val="24"/>
        </w:rPr>
        <w:t>symbol</w:t>
      </w:r>
      <w:r>
        <w:rPr>
          <w:rFonts w:ascii="Times New Roman" w:hAnsi="Times New Roman"/>
          <w:sz w:val="24"/>
          <w:szCs w:val="24"/>
          <w:lang w:val="bg-BG"/>
        </w:rPr>
        <w:t>, или към набор от алтернативи, отбелязани с различни функтори.</w:t>
      </w: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Ако е необходимо да се декларира списък от цели числа декларацията изглежда по този начин:</w:t>
      </w: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p>
    <w:p w:rsidR="0099100E" w:rsidRPr="00493253" w:rsidRDefault="0099100E">
      <w:pPr>
        <w:pStyle w:val="ProgrLast"/>
        <w:tabs>
          <w:tab w:val="clear" w:pos="7088"/>
        </w:tabs>
        <w:spacing w:after="0" w:line="240" w:lineRule="auto"/>
        <w:ind w:left="0" w:firstLine="720"/>
        <w:jc w:val="both"/>
        <w:rPr>
          <w:rFonts w:ascii="Times New Roman" w:hAnsi="Times New Roman"/>
          <w:sz w:val="24"/>
          <w:szCs w:val="24"/>
          <w:lang w:val="ru-RU"/>
        </w:rPr>
      </w:pPr>
      <w:r>
        <w:rPr>
          <w:rFonts w:ascii="Times New Roman" w:hAnsi="Times New Roman"/>
          <w:sz w:val="24"/>
          <w:szCs w:val="24"/>
        </w:rPr>
        <w:t>DOMAINS</w:t>
      </w:r>
    </w:p>
    <w:p w:rsidR="0099100E" w:rsidRPr="00493253" w:rsidRDefault="0099100E">
      <w:pPr>
        <w:pStyle w:val="ProgrLast"/>
        <w:tabs>
          <w:tab w:val="clear" w:pos="7088"/>
        </w:tabs>
        <w:spacing w:after="0" w:line="240" w:lineRule="auto"/>
        <w:ind w:left="0" w:firstLine="720"/>
        <w:jc w:val="both"/>
        <w:rPr>
          <w:rFonts w:ascii="Times New Roman" w:hAnsi="Times New Roman"/>
          <w:sz w:val="24"/>
          <w:szCs w:val="24"/>
          <w:lang w:val="ru-RU"/>
        </w:rPr>
      </w:pPr>
      <w:r>
        <w:rPr>
          <w:rFonts w:ascii="Times New Roman" w:hAnsi="Times New Roman"/>
          <w:sz w:val="24"/>
          <w:szCs w:val="24"/>
          <w:lang w:val="bg-BG"/>
        </w:rPr>
        <w:tab/>
      </w:r>
      <w:r>
        <w:rPr>
          <w:rFonts w:ascii="Times New Roman" w:hAnsi="Times New Roman"/>
          <w:sz w:val="24"/>
          <w:szCs w:val="24"/>
        </w:rPr>
        <w:t>integerlist</w:t>
      </w:r>
      <w:r w:rsidRPr="00493253">
        <w:rPr>
          <w:rFonts w:ascii="Times New Roman" w:hAnsi="Times New Roman"/>
          <w:sz w:val="24"/>
          <w:szCs w:val="24"/>
          <w:lang w:val="ru-RU"/>
        </w:rPr>
        <w:t xml:space="preserve"> = </w:t>
      </w:r>
      <w:r>
        <w:rPr>
          <w:rFonts w:ascii="Times New Roman" w:hAnsi="Times New Roman"/>
          <w:sz w:val="24"/>
          <w:szCs w:val="24"/>
        </w:rPr>
        <w:t>integer</w:t>
      </w:r>
      <w:r w:rsidRPr="00493253">
        <w:rPr>
          <w:rFonts w:ascii="Times New Roman" w:hAnsi="Times New Roman"/>
          <w:sz w:val="24"/>
          <w:szCs w:val="24"/>
          <w:lang w:val="ru-RU"/>
        </w:rPr>
        <w:t>*</w:t>
      </w: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Звездичката в декларацията означава „списък от” или като цяло може да се разчете като: „списък от цели числа”.</w:t>
      </w: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lastRenderedPageBreak/>
        <w:t xml:space="preserve">Трябва да се отбележи, че думата </w:t>
      </w:r>
      <w:r>
        <w:rPr>
          <w:rFonts w:ascii="Times New Roman" w:hAnsi="Times New Roman"/>
          <w:sz w:val="24"/>
          <w:szCs w:val="24"/>
        </w:rPr>
        <w:t>list</w:t>
      </w:r>
      <w:r>
        <w:rPr>
          <w:rFonts w:ascii="Times New Roman" w:hAnsi="Times New Roman"/>
          <w:sz w:val="24"/>
          <w:szCs w:val="24"/>
          <w:lang w:val="bg-BG"/>
        </w:rPr>
        <w:t xml:space="preserve"> (списък) няма специално значение. Всяко име, подходящо подбрано последвано от звездичка се интерпретира в списъчен контекст.</w:t>
      </w:r>
    </w:p>
    <w:p w:rsidR="0099100E" w:rsidRPr="00493253" w:rsidRDefault="0099100E">
      <w:pPr>
        <w:pStyle w:val="ProgrLast"/>
        <w:spacing w:after="0" w:line="240" w:lineRule="auto"/>
        <w:ind w:left="0" w:firstLine="720"/>
        <w:rPr>
          <w:rFonts w:ascii="Times New Roman" w:hAnsi="Times New Roman"/>
          <w:sz w:val="24"/>
          <w:szCs w:val="24"/>
          <w:lang w:val="ru-RU"/>
        </w:rPr>
      </w:pPr>
    </w:p>
    <w:p w:rsidR="0099100E" w:rsidRDefault="0099100E">
      <w:pPr>
        <w:pStyle w:val="ProgrLast"/>
        <w:spacing w:after="0" w:line="240" w:lineRule="auto"/>
        <w:ind w:left="0" w:firstLine="720"/>
        <w:rPr>
          <w:rFonts w:ascii="Times New Roman" w:hAnsi="Times New Roman"/>
          <w:b/>
          <w:sz w:val="24"/>
          <w:szCs w:val="24"/>
          <w:lang w:val="bg-BG"/>
        </w:rPr>
      </w:pPr>
      <w:r>
        <w:rPr>
          <w:rFonts w:ascii="Times New Roman" w:hAnsi="Times New Roman"/>
          <w:b/>
          <w:sz w:val="24"/>
          <w:szCs w:val="24"/>
          <w:lang w:val="bg-BG"/>
        </w:rPr>
        <w:t>Глава и опашка на списък</w:t>
      </w:r>
    </w:p>
    <w:p w:rsidR="0099100E" w:rsidRDefault="0099100E">
      <w:pPr>
        <w:pStyle w:val="ProgrLast"/>
        <w:spacing w:after="0" w:line="240" w:lineRule="auto"/>
        <w:ind w:left="0" w:firstLine="720"/>
        <w:rPr>
          <w:rFonts w:ascii="Times New Roman" w:hAnsi="Times New Roman"/>
          <w:sz w:val="24"/>
          <w:szCs w:val="24"/>
          <w:lang w:val="bg-BG"/>
        </w:rPr>
      </w:pPr>
    </w:p>
    <w:p w:rsidR="0099100E" w:rsidRDefault="0099100E" w:rsidP="00F822DF">
      <w:pPr>
        <w:pStyle w:val="ProgrLast"/>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Списъкът е сложен рекурсивен тип данни. Той се състои от две части: от глава, който е първият елемент и от опашка, която включва всички останали елементи.</w:t>
      </w:r>
    </w:p>
    <w:p w:rsidR="0099100E" w:rsidRDefault="0099100E">
      <w:pPr>
        <w:pStyle w:val="ProgrLast"/>
        <w:spacing w:after="0" w:line="240" w:lineRule="auto"/>
        <w:ind w:left="0" w:firstLine="720"/>
        <w:rPr>
          <w:rFonts w:ascii="Times New Roman" w:hAnsi="Times New Roman"/>
          <w:b/>
          <w:sz w:val="24"/>
          <w:szCs w:val="24"/>
          <w:lang w:val="bg-BG"/>
        </w:rPr>
      </w:pPr>
      <w:r>
        <w:rPr>
          <w:rFonts w:ascii="Times New Roman" w:hAnsi="Times New Roman"/>
          <w:b/>
          <w:sz w:val="24"/>
          <w:szCs w:val="24"/>
          <w:lang w:val="bg-BG"/>
        </w:rPr>
        <w:t>Опашката на списък е винаги списък, а главата е един елемент.</w:t>
      </w:r>
    </w:p>
    <w:p w:rsidR="0099100E" w:rsidRDefault="0099100E">
      <w:pPr>
        <w:pStyle w:val="ProgrLast"/>
        <w:spacing w:after="0" w:line="240" w:lineRule="auto"/>
        <w:ind w:left="0" w:firstLine="720"/>
        <w:rPr>
          <w:rFonts w:ascii="Times New Roman" w:hAnsi="Times New Roman"/>
          <w:sz w:val="24"/>
          <w:szCs w:val="24"/>
          <w:lang w:val="bg-BG"/>
        </w:rPr>
      </w:pPr>
    </w:p>
    <w:p w:rsidR="0099100E" w:rsidRDefault="0099100E">
      <w:pPr>
        <w:pStyle w:val="ProgrLast"/>
        <w:spacing w:after="0" w:line="240" w:lineRule="auto"/>
        <w:ind w:left="0" w:firstLine="720"/>
        <w:rPr>
          <w:rFonts w:ascii="Times New Roman" w:hAnsi="Times New Roman"/>
          <w:sz w:val="24"/>
          <w:szCs w:val="24"/>
          <w:lang w:val="bg-BG"/>
        </w:rPr>
      </w:pPr>
      <w:r>
        <w:rPr>
          <w:rFonts w:ascii="Times New Roman" w:hAnsi="Times New Roman"/>
          <w:sz w:val="24"/>
          <w:szCs w:val="24"/>
          <w:lang w:val="bg-BG"/>
        </w:rPr>
        <w:t>Например:</w:t>
      </w:r>
    </w:p>
    <w:p w:rsidR="0099100E" w:rsidRPr="00493253" w:rsidRDefault="0099100E">
      <w:pPr>
        <w:pStyle w:val="ProgrLast"/>
        <w:spacing w:after="0" w:line="240" w:lineRule="auto"/>
        <w:ind w:left="0" w:firstLine="720"/>
        <w:rPr>
          <w:rFonts w:ascii="Times New Roman" w:hAnsi="Times New Roman"/>
          <w:sz w:val="24"/>
          <w:szCs w:val="24"/>
          <w:lang w:val="ru-RU"/>
        </w:rPr>
      </w:pPr>
      <w:r>
        <w:rPr>
          <w:rFonts w:ascii="Times New Roman" w:hAnsi="Times New Roman"/>
          <w:sz w:val="24"/>
          <w:szCs w:val="24"/>
          <w:lang w:val="bg-BG"/>
        </w:rPr>
        <w:t xml:space="preserve">главата на списъка </w:t>
      </w:r>
      <w:r w:rsidRPr="00493253">
        <w:rPr>
          <w:rFonts w:ascii="Times New Roman" w:hAnsi="Times New Roman"/>
          <w:sz w:val="24"/>
          <w:szCs w:val="24"/>
          <w:lang w:val="ru-RU"/>
        </w:rPr>
        <w:t>[</w:t>
      </w:r>
      <w:r>
        <w:rPr>
          <w:rFonts w:ascii="Times New Roman" w:hAnsi="Times New Roman"/>
          <w:sz w:val="24"/>
          <w:szCs w:val="24"/>
        </w:rPr>
        <w:t>a</w:t>
      </w:r>
      <w:r w:rsidRPr="00493253">
        <w:rPr>
          <w:rFonts w:ascii="Times New Roman" w:hAnsi="Times New Roman"/>
          <w:sz w:val="24"/>
          <w:szCs w:val="24"/>
          <w:lang w:val="ru-RU"/>
        </w:rPr>
        <w:t>,</w:t>
      </w:r>
      <w:r>
        <w:rPr>
          <w:rFonts w:ascii="Times New Roman" w:hAnsi="Times New Roman"/>
          <w:sz w:val="24"/>
          <w:szCs w:val="24"/>
        </w:rPr>
        <w:t>b</w:t>
      </w:r>
      <w:r w:rsidRPr="00493253">
        <w:rPr>
          <w:rFonts w:ascii="Times New Roman" w:hAnsi="Times New Roman"/>
          <w:sz w:val="24"/>
          <w:szCs w:val="24"/>
          <w:lang w:val="ru-RU"/>
        </w:rPr>
        <w:t>,</w:t>
      </w:r>
      <w:r>
        <w:rPr>
          <w:rFonts w:ascii="Times New Roman" w:hAnsi="Times New Roman"/>
          <w:sz w:val="24"/>
          <w:szCs w:val="24"/>
        </w:rPr>
        <w:t>c</w:t>
      </w:r>
      <w:r w:rsidRPr="00493253">
        <w:rPr>
          <w:rFonts w:ascii="Times New Roman" w:hAnsi="Times New Roman"/>
          <w:sz w:val="24"/>
          <w:szCs w:val="24"/>
          <w:lang w:val="ru-RU"/>
        </w:rPr>
        <w:t>]</w:t>
      </w:r>
      <w:r>
        <w:rPr>
          <w:rFonts w:ascii="Times New Roman" w:hAnsi="Times New Roman"/>
          <w:sz w:val="24"/>
          <w:szCs w:val="24"/>
          <w:lang w:val="bg-BG"/>
        </w:rPr>
        <w:t xml:space="preserve"> е     </w:t>
      </w:r>
      <w:r>
        <w:rPr>
          <w:rFonts w:ascii="Times New Roman" w:hAnsi="Times New Roman"/>
          <w:sz w:val="24"/>
          <w:szCs w:val="24"/>
        </w:rPr>
        <w:t>a</w:t>
      </w:r>
    </w:p>
    <w:p w:rsidR="0099100E" w:rsidRPr="00493253" w:rsidRDefault="0099100E">
      <w:pPr>
        <w:pStyle w:val="ProgrLast"/>
        <w:spacing w:after="0" w:line="240" w:lineRule="auto"/>
        <w:ind w:left="0" w:firstLine="720"/>
        <w:rPr>
          <w:rFonts w:ascii="Times New Roman" w:hAnsi="Times New Roman"/>
          <w:sz w:val="24"/>
          <w:szCs w:val="24"/>
          <w:lang w:val="ru-RU"/>
        </w:rPr>
      </w:pPr>
      <w:r>
        <w:rPr>
          <w:rFonts w:ascii="Times New Roman" w:hAnsi="Times New Roman"/>
          <w:sz w:val="24"/>
          <w:szCs w:val="24"/>
          <w:lang w:val="bg-BG"/>
        </w:rPr>
        <w:t xml:space="preserve">опашката на списъка </w:t>
      </w:r>
      <w:r w:rsidRPr="00493253">
        <w:rPr>
          <w:rFonts w:ascii="Times New Roman" w:hAnsi="Times New Roman"/>
          <w:sz w:val="24"/>
          <w:szCs w:val="24"/>
          <w:lang w:val="ru-RU"/>
        </w:rPr>
        <w:t>[</w:t>
      </w:r>
      <w:r>
        <w:rPr>
          <w:rFonts w:ascii="Times New Roman" w:hAnsi="Times New Roman"/>
          <w:sz w:val="24"/>
          <w:szCs w:val="24"/>
        </w:rPr>
        <w:t>a</w:t>
      </w:r>
      <w:r w:rsidRPr="00493253">
        <w:rPr>
          <w:rFonts w:ascii="Times New Roman" w:hAnsi="Times New Roman"/>
          <w:sz w:val="24"/>
          <w:szCs w:val="24"/>
          <w:lang w:val="ru-RU"/>
        </w:rPr>
        <w:t>,</w:t>
      </w:r>
      <w:r>
        <w:rPr>
          <w:rFonts w:ascii="Times New Roman" w:hAnsi="Times New Roman"/>
          <w:sz w:val="24"/>
          <w:szCs w:val="24"/>
        </w:rPr>
        <w:t>b</w:t>
      </w:r>
      <w:r w:rsidRPr="00493253">
        <w:rPr>
          <w:rFonts w:ascii="Times New Roman" w:hAnsi="Times New Roman"/>
          <w:sz w:val="24"/>
          <w:szCs w:val="24"/>
          <w:lang w:val="ru-RU"/>
        </w:rPr>
        <w:t>,</w:t>
      </w:r>
      <w:r>
        <w:rPr>
          <w:rFonts w:ascii="Times New Roman" w:hAnsi="Times New Roman"/>
          <w:sz w:val="24"/>
          <w:szCs w:val="24"/>
        </w:rPr>
        <w:t>c</w:t>
      </w:r>
      <w:r w:rsidRPr="00493253">
        <w:rPr>
          <w:rFonts w:ascii="Times New Roman" w:hAnsi="Times New Roman"/>
          <w:sz w:val="24"/>
          <w:szCs w:val="24"/>
          <w:lang w:val="ru-RU"/>
        </w:rPr>
        <w:t>]</w:t>
      </w:r>
      <w:r>
        <w:rPr>
          <w:rFonts w:ascii="Times New Roman" w:hAnsi="Times New Roman"/>
          <w:sz w:val="24"/>
          <w:szCs w:val="24"/>
          <w:lang w:val="bg-BG"/>
        </w:rPr>
        <w:t xml:space="preserve">  е   </w:t>
      </w:r>
      <w:r w:rsidRPr="00493253">
        <w:rPr>
          <w:rFonts w:ascii="Times New Roman" w:hAnsi="Times New Roman"/>
          <w:sz w:val="24"/>
          <w:szCs w:val="24"/>
          <w:lang w:val="ru-RU"/>
        </w:rPr>
        <w:t>[</w:t>
      </w:r>
      <w:r>
        <w:rPr>
          <w:rFonts w:ascii="Times New Roman" w:hAnsi="Times New Roman"/>
          <w:sz w:val="24"/>
          <w:szCs w:val="24"/>
        </w:rPr>
        <w:t>b</w:t>
      </w:r>
      <w:r w:rsidRPr="00493253">
        <w:rPr>
          <w:rFonts w:ascii="Times New Roman" w:hAnsi="Times New Roman"/>
          <w:sz w:val="24"/>
          <w:szCs w:val="24"/>
          <w:lang w:val="ru-RU"/>
        </w:rPr>
        <w:t>,</w:t>
      </w:r>
      <w:r>
        <w:rPr>
          <w:rFonts w:ascii="Times New Roman" w:hAnsi="Times New Roman"/>
          <w:sz w:val="24"/>
          <w:szCs w:val="24"/>
        </w:rPr>
        <w:t>c</w:t>
      </w:r>
      <w:r w:rsidRPr="00493253">
        <w:rPr>
          <w:rFonts w:ascii="Times New Roman" w:hAnsi="Times New Roman"/>
          <w:sz w:val="24"/>
          <w:szCs w:val="24"/>
          <w:lang w:val="ru-RU"/>
        </w:rPr>
        <w:t>]</w:t>
      </w:r>
    </w:p>
    <w:p w:rsidR="0099100E" w:rsidRDefault="0099100E">
      <w:pPr>
        <w:pStyle w:val="ProgrLast"/>
        <w:spacing w:after="0" w:line="240" w:lineRule="auto"/>
        <w:ind w:left="0" w:firstLine="720"/>
        <w:rPr>
          <w:rFonts w:ascii="Times New Roman" w:hAnsi="Times New Roman"/>
          <w:sz w:val="24"/>
          <w:szCs w:val="24"/>
          <w:lang w:val="bg-BG"/>
        </w:rPr>
      </w:pPr>
    </w:p>
    <w:p w:rsidR="0099100E" w:rsidRDefault="0099100E">
      <w:pPr>
        <w:pStyle w:val="ProgrLast"/>
        <w:spacing w:after="0" w:line="240" w:lineRule="auto"/>
        <w:ind w:left="0" w:firstLine="720"/>
        <w:rPr>
          <w:rFonts w:ascii="Times New Roman" w:hAnsi="Times New Roman"/>
          <w:sz w:val="24"/>
          <w:szCs w:val="24"/>
          <w:lang w:val="bg-BG"/>
        </w:rPr>
      </w:pPr>
      <w:r>
        <w:rPr>
          <w:rFonts w:ascii="Times New Roman" w:hAnsi="Times New Roman"/>
          <w:sz w:val="24"/>
          <w:szCs w:val="24"/>
          <w:lang w:val="bg-BG"/>
        </w:rPr>
        <w:t>Интересен е случая, когато се разглежда списък от един елемент.</w:t>
      </w:r>
    </w:p>
    <w:p w:rsidR="0099100E" w:rsidRDefault="0099100E">
      <w:pPr>
        <w:pStyle w:val="ProgrLast"/>
        <w:spacing w:after="0" w:line="240" w:lineRule="auto"/>
        <w:ind w:left="0" w:firstLine="720"/>
        <w:rPr>
          <w:rFonts w:ascii="Times New Roman" w:hAnsi="Times New Roman"/>
          <w:sz w:val="24"/>
          <w:szCs w:val="24"/>
          <w:lang w:val="bg-BG"/>
        </w:rPr>
      </w:pPr>
    </w:p>
    <w:p w:rsidR="0099100E" w:rsidRDefault="0099100E">
      <w:pPr>
        <w:pStyle w:val="ProgrLast"/>
        <w:spacing w:after="0" w:line="240" w:lineRule="auto"/>
        <w:ind w:left="0" w:firstLine="720"/>
        <w:rPr>
          <w:rFonts w:ascii="Times New Roman" w:hAnsi="Times New Roman"/>
          <w:sz w:val="24"/>
          <w:szCs w:val="24"/>
          <w:lang w:val="bg-BG"/>
        </w:rPr>
      </w:pPr>
      <w:r>
        <w:rPr>
          <w:rFonts w:ascii="Times New Roman" w:hAnsi="Times New Roman"/>
          <w:sz w:val="24"/>
          <w:szCs w:val="24"/>
          <w:lang w:val="bg-BG"/>
        </w:rPr>
        <w:t>Например:</w:t>
      </w:r>
    </w:p>
    <w:p w:rsidR="0099100E" w:rsidRDefault="0099100E">
      <w:pPr>
        <w:pStyle w:val="ProgrLast"/>
        <w:spacing w:after="0" w:line="240" w:lineRule="auto"/>
        <w:ind w:left="0" w:firstLine="720"/>
        <w:rPr>
          <w:rFonts w:ascii="Times New Roman" w:hAnsi="Times New Roman"/>
          <w:sz w:val="24"/>
          <w:szCs w:val="24"/>
          <w:lang w:val="bg-BG"/>
        </w:rPr>
      </w:pPr>
      <w:r>
        <w:rPr>
          <w:rFonts w:ascii="Times New Roman" w:hAnsi="Times New Roman"/>
          <w:sz w:val="24"/>
          <w:szCs w:val="24"/>
          <w:lang w:val="bg-BG"/>
        </w:rPr>
        <w:t xml:space="preserve">главата на списъка </w:t>
      </w:r>
      <w:r w:rsidRPr="00493253">
        <w:rPr>
          <w:rFonts w:ascii="Times New Roman" w:hAnsi="Times New Roman"/>
          <w:sz w:val="24"/>
          <w:szCs w:val="24"/>
          <w:lang w:val="ru-RU"/>
        </w:rPr>
        <w:t>[</w:t>
      </w:r>
      <w:r>
        <w:rPr>
          <w:rFonts w:ascii="Times New Roman" w:hAnsi="Times New Roman"/>
          <w:sz w:val="24"/>
          <w:szCs w:val="24"/>
        </w:rPr>
        <w:t>c</w:t>
      </w:r>
      <w:r w:rsidRPr="00493253">
        <w:rPr>
          <w:rFonts w:ascii="Times New Roman" w:hAnsi="Times New Roman"/>
          <w:sz w:val="24"/>
          <w:szCs w:val="24"/>
          <w:lang w:val="ru-RU"/>
        </w:rPr>
        <w:t>]</w:t>
      </w:r>
      <w:r>
        <w:rPr>
          <w:rFonts w:ascii="Times New Roman" w:hAnsi="Times New Roman"/>
          <w:sz w:val="24"/>
          <w:szCs w:val="24"/>
          <w:lang w:val="bg-BG"/>
        </w:rPr>
        <w:t xml:space="preserve"> е     с</w:t>
      </w:r>
    </w:p>
    <w:p w:rsidR="0099100E" w:rsidRDefault="0099100E">
      <w:pPr>
        <w:pStyle w:val="ProgrLast"/>
        <w:spacing w:after="0" w:line="240" w:lineRule="auto"/>
        <w:ind w:left="0" w:firstLine="720"/>
        <w:rPr>
          <w:rFonts w:ascii="Times New Roman" w:hAnsi="Times New Roman"/>
          <w:sz w:val="24"/>
          <w:szCs w:val="24"/>
          <w:lang w:val="bg-BG"/>
        </w:rPr>
      </w:pPr>
      <w:r>
        <w:rPr>
          <w:rFonts w:ascii="Times New Roman" w:hAnsi="Times New Roman"/>
          <w:sz w:val="24"/>
          <w:szCs w:val="24"/>
          <w:lang w:val="bg-BG"/>
        </w:rPr>
        <w:t xml:space="preserve">опашката на списъка </w:t>
      </w:r>
      <w:r w:rsidRPr="00493253">
        <w:rPr>
          <w:rFonts w:ascii="Times New Roman" w:hAnsi="Times New Roman"/>
          <w:sz w:val="24"/>
          <w:szCs w:val="24"/>
          <w:lang w:val="ru-RU"/>
        </w:rPr>
        <w:t>[</w:t>
      </w:r>
      <w:r>
        <w:rPr>
          <w:rFonts w:ascii="Times New Roman" w:hAnsi="Times New Roman"/>
          <w:sz w:val="24"/>
          <w:szCs w:val="24"/>
        </w:rPr>
        <w:t>c</w:t>
      </w:r>
      <w:r w:rsidRPr="00493253">
        <w:rPr>
          <w:rFonts w:ascii="Times New Roman" w:hAnsi="Times New Roman"/>
          <w:sz w:val="24"/>
          <w:szCs w:val="24"/>
          <w:lang w:val="ru-RU"/>
        </w:rPr>
        <w:t>]</w:t>
      </w:r>
      <w:r>
        <w:rPr>
          <w:rFonts w:ascii="Times New Roman" w:hAnsi="Times New Roman"/>
          <w:sz w:val="24"/>
          <w:szCs w:val="24"/>
          <w:lang w:val="bg-BG"/>
        </w:rPr>
        <w:t xml:space="preserve">  е   </w:t>
      </w:r>
      <w:r w:rsidRPr="00493253">
        <w:rPr>
          <w:rFonts w:ascii="Times New Roman" w:hAnsi="Times New Roman"/>
          <w:sz w:val="24"/>
          <w:szCs w:val="24"/>
          <w:lang w:val="ru-RU"/>
        </w:rPr>
        <w:t>[]</w:t>
      </w:r>
      <w:r>
        <w:rPr>
          <w:rFonts w:ascii="Times New Roman" w:hAnsi="Times New Roman"/>
          <w:sz w:val="24"/>
          <w:szCs w:val="24"/>
          <w:lang w:val="bg-BG"/>
        </w:rPr>
        <w:t xml:space="preserve">      ,т.е. празен списък</w:t>
      </w:r>
    </w:p>
    <w:p w:rsidR="0099100E" w:rsidRDefault="0099100E">
      <w:pPr>
        <w:pStyle w:val="ProgrLast"/>
        <w:spacing w:after="0" w:line="240" w:lineRule="auto"/>
        <w:ind w:left="0" w:firstLine="720"/>
        <w:rPr>
          <w:rFonts w:ascii="Times New Roman" w:hAnsi="Times New Roman"/>
          <w:sz w:val="24"/>
          <w:szCs w:val="24"/>
          <w:lang w:val="bg-BG"/>
        </w:rPr>
      </w:pPr>
    </w:p>
    <w:p w:rsidR="0099100E" w:rsidRDefault="0099100E">
      <w:pPr>
        <w:pStyle w:val="ProgrLast"/>
        <w:spacing w:after="0" w:line="240" w:lineRule="auto"/>
        <w:ind w:left="0" w:firstLine="720"/>
        <w:rPr>
          <w:rFonts w:ascii="Times New Roman" w:hAnsi="Times New Roman"/>
          <w:sz w:val="24"/>
          <w:szCs w:val="24"/>
          <w:lang w:val="bg-BG"/>
        </w:rPr>
      </w:pPr>
      <w:r>
        <w:rPr>
          <w:rFonts w:ascii="Times New Roman" w:hAnsi="Times New Roman"/>
          <w:sz w:val="24"/>
          <w:szCs w:val="24"/>
          <w:lang w:val="bg-BG"/>
        </w:rPr>
        <w:t>Ако достатъчно дълго се извежда първия елемент от опашка на списък, почти сигурно е, че ще се достигне до празен списък</w:t>
      </w:r>
      <w:r w:rsidRPr="00493253">
        <w:rPr>
          <w:rFonts w:ascii="Times New Roman" w:hAnsi="Times New Roman"/>
          <w:sz w:val="24"/>
          <w:szCs w:val="24"/>
          <w:lang w:val="ru-RU"/>
        </w:rPr>
        <w:t xml:space="preserve"> ([])</w:t>
      </w:r>
      <w:r>
        <w:rPr>
          <w:rFonts w:ascii="Times New Roman" w:hAnsi="Times New Roman"/>
          <w:sz w:val="24"/>
          <w:szCs w:val="24"/>
          <w:lang w:val="bg-BG"/>
        </w:rPr>
        <w:t>.</w:t>
      </w:r>
    </w:p>
    <w:p w:rsidR="0099100E" w:rsidRDefault="0099100E">
      <w:pPr>
        <w:pStyle w:val="ProgrLast"/>
        <w:spacing w:after="0" w:line="240" w:lineRule="auto"/>
        <w:ind w:left="0" w:firstLine="720"/>
        <w:rPr>
          <w:rFonts w:ascii="Times New Roman" w:hAnsi="Times New Roman"/>
          <w:b/>
          <w:sz w:val="24"/>
          <w:szCs w:val="24"/>
          <w:lang w:val="bg-BG"/>
        </w:rPr>
      </w:pPr>
      <w:r>
        <w:rPr>
          <w:rFonts w:ascii="Times New Roman" w:hAnsi="Times New Roman"/>
          <w:b/>
          <w:sz w:val="24"/>
          <w:szCs w:val="24"/>
          <w:lang w:val="bg-BG"/>
        </w:rPr>
        <w:t>Празният списък не може да бъде разделян на глава и опашка.</w:t>
      </w:r>
    </w:p>
    <w:p w:rsidR="0099100E" w:rsidRDefault="0099100E">
      <w:pPr>
        <w:pStyle w:val="ProgrLast"/>
        <w:spacing w:after="0" w:line="240" w:lineRule="auto"/>
        <w:ind w:left="0" w:firstLine="720"/>
        <w:rPr>
          <w:rFonts w:ascii="Times New Roman" w:hAnsi="Times New Roman"/>
          <w:sz w:val="24"/>
          <w:szCs w:val="24"/>
          <w:lang w:val="bg-BG"/>
        </w:rPr>
      </w:pPr>
    </w:p>
    <w:p w:rsidR="0099100E" w:rsidRDefault="0099100E">
      <w:pPr>
        <w:pStyle w:val="ProgrLast"/>
        <w:tabs>
          <w:tab w:val="clear" w:pos="7088"/>
        </w:tabs>
        <w:spacing w:after="0" w:line="240" w:lineRule="auto"/>
        <w:ind w:left="0" w:firstLine="720"/>
        <w:rPr>
          <w:rFonts w:ascii="Times New Roman" w:hAnsi="Times New Roman"/>
          <w:b/>
          <w:sz w:val="24"/>
          <w:szCs w:val="24"/>
          <w:lang w:val="bg-BG"/>
        </w:rPr>
      </w:pPr>
      <w:r>
        <w:rPr>
          <w:rFonts w:ascii="Times New Roman" w:hAnsi="Times New Roman"/>
          <w:b/>
          <w:sz w:val="24"/>
          <w:szCs w:val="24"/>
          <w:lang w:val="bg-BG"/>
        </w:rPr>
        <w:t>Обработка на списъци</w:t>
      </w:r>
    </w:p>
    <w:p w:rsidR="0099100E" w:rsidRDefault="0099100E">
      <w:pPr>
        <w:pStyle w:val="ProgrLast"/>
        <w:tabs>
          <w:tab w:val="clear" w:pos="7088"/>
        </w:tabs>
        <w:spacing w:after="0" w:line="240" w:lineRule="auto"/>
        <w:ind w:left="0" w:firstLine="720"/>
        <w:rPr>
          <w:rFonts w:ascii="Times New Roman" w:hAnsi="Times New Roman"/>
          <w:sz w:val="24"/>
          <w:szCs w:val="24"/>
          <w:lang w:val="bg-BG"/>
        </w:rPr>
      </w:pP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 xml:space="preserve">В Пролог има начин за отделяне на главата на списъка от опашката. Вместо разделянето на елементите със запетая, разделянето се описва с вертикална черта </w:t>
      </w:r>
      <w:r w:rsidRPr="00493253">
        <w:rPr>
          <w:rFonts w:ascii="Times New Roman" w:hAnsi="Times New Roman"/>
          <w:sz w:val="24"/>
          <w:szCs w:val="24"/>
          <w:lang w:val="ru-RU"/>
        </w:rPr>
        <w:t>( | )</w:t>
      </w:r>
      <w:r>
        <w:rPr>
          <w:rFonts w:ascii="Times New Roman" w:hAnsi="Times New Roman"/>
          <w:sz w:val="24"/>
          <w:szCs w:val="24"/>
          <w:lang w:val="bg-BG"/>
        </w:rPr>
        <w:t>.</w:t>
      </w: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Например:</w:t>
      </w: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p>
    <w:p w:rsidR="0099100E" w:rsidRPr="00493253" w:rsidRDefault="0099100E">
      <w:pPr>
        <w:pStyle w:val="ProgrLast"/>
        <w:tabs>
          <w:tab w:val="clear" w:pos="7088"/>
        </w:tabs>
        <w:spacing w:after="0" w:line="240" w:lineRule="auto"/>
        <w:ind w:left="0" w:firstLine="720"/>
        <w:jc w:val="both"/>
        <w:rPr>
          <w:rFonts w:ascii="Times New Roman" w:hAnsi="Times New Roman"/>
          <w:sz w:val="24"/>
          <w:szCs w:val="24"/>
          <w:lang w:val="ru-RU"/>
        </w:rPr>
      </w:pPr>
      <w:r w:rsidRPr="00493253">
        <w:rPr>
          <w:rFonts w:ascii="Times New Roman" w:hAnsi="Times New Roman"/>
          <w:sz w:val="24"/>
          <w:szCs w:val="24"/>
          <w:lang w:val="ru-RU"/>
        </w:rPr>
        <w:t>[</w:t>
      </w:r>
      <w:r>
        <w:rPr>
          <w:rFonts w:ascii="Times New Roman" w:hAnsi="Times New Roman"/>
          <w:sz w:val="24"/>
          <w:szCs w:val="24"/>
        </w:rPr>
        <w:t>a</w:t>
      </w:r>
      <w:r w:rsidRPr="00493253">
        <w:rPr>
          <w:rFonts w:ascii="Times New Roman" w:hAnsi="Times New Roman"/>
          <w:sz w:val="24"/>
          <w:szCs w:val="24"/>
          <w:lang w:val="ru-RU"/>
        </w:rPr>
        <w:t>,</w:t>
      </w:r>
      <w:r>
        <w:rPr>
          <w:rFonts w:ascii="Times New Roman" w:hAnsi="Times New Roman"/>
          <w:sz w:val="24"/>
          <w:szCs w:val="24"/>
        </w:rPr>
        <w:t>b</w:t>
      </w:r>
      <w:r w:rsidRPr="00493253">
        <w:rPr>
          <w:rFonts w:ascii="Times New Roman" w:hAnsi="Times New Roman"/>
          <w:sz w:val="24"/>
          <w:szCs w:val="24"/>
          <w:lang w:val="ru-RU"/>
        </w:rPr>
        <w:t>,</w:t>
      </w:r>
      <w:r>
        <w:rPr>
          <w:rFonts w:ascii="Times New Roman" w:hAnsi="Times New Roman"/>
          <w:sz w:val="24"/>
          <w:szCs w:val="24"/>
        </w:rPr>
        <w:t>c</w:t>
      </w:r>
      <w:r w:rsidRPr="00493253">
        <w:rPr>
          <w:rFonts w:ascii="Times New Roman" w:hAnsi="Times New Roman"/>
          <w:sz w:val="24"/>
          <w:szCs w:val="24"/>
          <w:lang w:val="ru-RU"/>
        </w:rPr>
        <w:t>]</w:t>
      </w:r>
      <w:r>
        <w:rPr>
          <w:rFonts w:ascii="Times New Roman" w:hAnsi="Times New Roman"/>
          <w:sz w:val="24"/>
          <w:szCs w:val="24"/>
          <w:lang w:val="bg-BG"/>
        </w:rPr>
        <w:t xml:space="preserve"> е еквивалентно на </w:t>
      </w:r>
      <w:r w:rsidRPr="00493253">
        <w:rPr>
          <w:rFonts w:ascii="Times New Roman" w:hAnsi="Times New Roman"/>
          <w:sz w:val="24"/>
          <w:szCs w:val="24"/>
          <w:lang w:val="ru-RU"/>
        </w:rPr>
        <w:t>[</w:t>
      </w:r>
      <w:r>
        <w:rPr>
          <w:rFonts w:ascii="Times New Roman" w:hAnsi="Times New Roman"/>
          <w:sz w:val="24"/>
          <w:szCs w:val="24"/>
        </w:rPr>
        <w:t>a</w:t>
      </w:r>
      <w:r w:rsidRPr="00493253">
        <w:rPr>
          <w:rFonts w:ascii="Times New Roman" w:hAnsi="Times New Roman"/>
          <w:sz w:val="24"/>
          <w:szCs w:val="24"/>
          <w:lang w:val="ru-RU"/>
        </w:rPr>
        <w:t xml:space="preserve"> | [</w:t>
      </w:r>
      <w:r>
        <w:rPr>
          <w:rFonts w:ascii="Times New Roman" w:hAnsi="Times New Roman"/>
          <w:sz w:val="24"/>
          <w:szCs w:val="24"/>
        </w:rPr>
        <w:t>b</w:t>
      </w:r>
      <w:r w:rsidRPr="00493253">
        <w:rPr>
          <w:rFonts w:ascii="Times New Roman" w:hAnsi="Times New Roman"/>
          <w:sz w:val="24"/>
          <w:szCs w:val="24"/>
          <w:lang w:val="ru-RU"/>
        </w:rPr>
        <w:t>,</w:t>
      </w:r>
      <w:r>
        <w:rPr>
          <w:rFonts w:ascii="Times New Roman" w:hAnsi="Times New Roman"/>
          <w:sz w:val="24"/>
          <w:szCs w:val="24"/>
        </w:rPr>
        <w:t>c</w:t>
      </w:r>
      <w:r w:rsidRPr="00493253">
        <w:rPr>
          <w:rFonts w:ascii="Times New Roman" w:hAnsi="Times New Roman"/>
          <w:sz w:val="24"/>
          <w:szCs w:val="24"/>
          <w:lang w:val="ru-RU"/>
        </w:rPr>
        <w:t>]]</w:t>
      </w:r>
    </w:p>
    <w:p w:rsidR="0099100E" w:rsidRPr="00493253" w:rsidRDefault="0099100E">
      <w:pPr>
        <w:pStyle w:val="ProgrLast"/>
        <w:tabs>
          <w:tab w:val="clear" w:pos="7088"/>
        </w:tabs>
        <w:spacing w:after="0" w:line="240" w:lineRule="auto"/>
        <w:ind w:left="0" w:firstLine="720"/>
        <w:jc w:val="both"/>
        <w:rPr>
          <w:rFonts w:ascii="Times New Roman" w:hAnsi="Times New Roman"/>
          <w:sz w:val="24"/>
          <w:szCs w:val="24"/>
          <w:lang w:val="ru-RU"/>
        </w:rPr>
      </w:pP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и ако се продължи по този начин</w:t>
      </w: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p>
    <w:p w:rsidR="0099100E" w:rsidRPr="00493253" w:rsidRDefault="0099100E">
      <w:pPr>
        <w:pStyle w:val="ProgrLast"/>
        <w:tabs>
          <w:tab w:val="clear" w:pos="7088"/>
        </w:tabs>
        <w:spacing w:after="0" w:line="240" w:lineRule="auto"/>
        <w:ind w:left="0" w:firstLine="720"/>
        <w:rPr>
          <w:rFonts w:ascii="Times New Roman" w:hAnsi="Times New Roman"/>
          <w:sz w:val="24"/>
          <w:szCs w:val="24"/>
          <w:lang w:val="ru-RU"/>
        </w:rPr>
      </w:pPr>
      <w:r w:rsidRPr="00493253">
        <w:rPr>
          <w:rFonts w:ascii="Times New Roman" w:hAnsi="Times New Roman"/>
          <w:sz w:val="24"/>
          <w:szCs w:val="24"/>
          <w:lang w:val="ru-RU"/>
        </w:rPr>
        <w:t>[</w:t>
      </w:r>
      <w:r>
        <w:rPr>
          <w:rFonts w:ascii="Times New Roman" w:hAnsi="Times New Roman"/>
          <w:sz w:val="24"/>
          <w:szCs w:val="24"/>
        </w:rPr>
        <w:t>a</w:t>
      </w:r>
      <w:r w:rsidRPr="00493253">
        <w:rPr>
          <w:rFonts w:ascii="Times New Roman" w:hAnsi="Times New Roman"/>
          <w:sz w:val="24"/>
          <w:szCs w:val="24"/>
          <w:lang w:val="ru-RU"/>
        </w:rPr>
        <w:t xml:space="preserve"> | [</w:t>
      </w:r>
      <w:r>
        <w:rPr>
          <w:rFonts w:ascii="Times New Roman" w:hAnsi="Times New Roman"/>
          <w:sz w:val="24"/>
          <w:szCs w:val="24"/>
        </w:rPr>
        <w:t>b</w:t>
      </w:r>
      <w:r w:rsidRPr="00493253">
        <w:rPr>
          <w:rFonts w:ascii="Times New Roman" w:hAnsi="Times New Roman"/>
          <w:sz w:val="24"/>
          <w:szCs w:val="24"/>
          <w:lang w:val="ru-RU"/>
        </w:rPr>
        <w:t>,</w:t>
      </w:r>
      <w:r>
        <w:rPr>
          <w:rFonts w:ascii="Times New Roman" w:hAnsi="Times New Roman"/>
          <w:sz w:val="24"/>
          <w:szCs w:val="24"/>
        </w:rPr>
        <w:t>c</w:t>
      </w:r>
      <w:r w:rsidRPr="00493253">
        <w:rPr>
          <w:rFonts w:ascii="Times New Roman" w:hAnsi="Times New Roman"/>
          <w:sz w:val="24"/>
          <w:szCs w:val="24"/>
          <w:lang w:val="ru-RU"/>
        </w:rPr>
        <w:t>]]</w:t>
      </w:r>
      <w:r>
        <w:rPr>
          <w:rFonts w:ascii="Times New Roman" w:hAnsi="Times New Roman"/>
          <w:sz w:val="24"/>
          <w:szCs w:val="24"/>
          <w:lang w:val="bg-BG"/>
        </w:rPr>
        <w:t xml:space="preserve"> е еквивалнтно на </w:t>
      </w:r>
      <w:r w:rsidRPr="00493253">
        <w:rPr>
          <w:rFonts w:ascii="Times New Roman" w:hAnsi="Times New Roman"/>
          <w:sz w:val="24"/>
          <w:szCs w:val="24"/>
          <w:lang w:val="ru-RU"/>
        </w:rPr>
        <w:t>[</w:t>
      </w:r>
      <w:r>
        <w:rPr>
          <w:rFonts w:ascii="Times New Roman" w:hAnsi="Times New Roman"/>
          <w:sz w:val="24"/>
          <w:szCs w:val="24"/>
        </w:rPr>
        <w:t>a</w:t>
      </w:r>
      <w:r w:rsidRPr="00493253">
        <w:rPr>
          <w:rFonts w:ascii="Times New Roman" w:hAnsi="Times New Roman"/>
          <w:sz w:val="24"/>
          <w:szCs w:val="24"/>
          <w:lang w:val="ru-RU"/>
        </w:rPr>
        <w:t xml:space="preserve"> | [ </w:t>
      </w:r>
      <w:r>
        <w:rPr>
          <w:rFonts w:ascii="Times New Roman" w:hAnsi="Times New Roman"/>
          <w:sz w:val="24"/>
          <w:szCs w:val="24"/>
        </w:rPr>
        <w:t>b</w:t>
      </w:r>
      <w:r w:rsidRPr="00493253">
        <w:rPr>
          <w:rFonts w:ascii="Times New Roman" w:hAnsi="Times New Roman"/>
          <w:sz w:val="24"/>
          <w:szCs w:val="24"/>
          <w:lang w:val="ru-RU"/>
        </w:rPr>
        <w:t>| [</w:t>
      </w:r>
      <w:r>
        <w:rPr>
          <w:rFonts w:ascii="Times New Roman" w:hAnsi="Times New Roman"/>
          <w:sz w:val="24"/>
          <w:szCs w:val="24"/>
        </w:rPr>
        <w:t>c</w:t>
      </w:r>
      <w:r w:rsidRPr="00493253">
        <w:rPr>
          <w:rFonts w:ascii="Times New Roman" w:hAnsi="Times New Roman"/>
          <w:sz w:val="24"/>
          <w:szCs w:val="24"/>
          <w:lang w:val="ru-RU"/>
        </w:rPr>
        <w:t xml:space="preserve">] ] ]  </w:t>
      </w:r>
    </w:p>
    <w:p w:rsidR="0099100E" w:rsidRPr="00493253" w:rsidRDefault="0099100E">
      <w:pPr>
        <w:pStyle w:val="ProgrLast"/>
        <w:tabs>
          <w:tab w:val="clear" w:pos="7088"/>
        </w:tabs>
        <w:spacing w:after="0" w:line="240" w:lineRule="auto"/>
        <w:ind w:left="0" w:firstLine="720"/>
        <w:rPr>
          <w:rFonts w:ascii="Times New Roman" w:hAnsi="Times New Roman"/>
          <w:sz w:val="24"/>
          <w:szCs w:val="24"/>
          <w:lang w:val="ru-RU"/>
        </w:rPr>
      </w:pPr>
      <w:r>
        <w:rPr>
          <w:rFonts w:ascii="Times New Roman" w:hAnsi="Times New Roman"/>
          <w:sz w:val="24"/>
          <w:szCs w:val="24"/>
          <w:lang w:val="bg-BG"/>
        </w:rPr>
        <w:t xml:space="preserve">което е еквивалнтно на </w:t>
      </w:r>
      <w:r w:rsidRPr="00493253">
        <w:rPr>
          <w:rFonts w:ascii="Times New Roman" w:hAnsi="Times New Roman"/>
          <w:sz w:val="24"/>
          <w:szCs w:val="24"/>
          <w:lang w:val="ru-RU"/>
        </w:rPr>
        <w:t>[</w:t>
      </w:r>
      <w:r>
        <w:rPr>
          <w:rFonts w:ascii="Times New Roman" w:hAnsi="Times New Roman"/>
          <w:sz w:val="24"/>
          <w:szCs w:val="24"/>
        </w:rPr>
        <w:t>a</w:t>
      </w:r>
      <w:r w:rsidRPr="00493253">
        <w:rPr>
          <w:rFonts w:ascii="Times New Roman" w:hAnsi="Times New Roman"/>
          <w:sz w:val="24"/>
          <w:szCs w:val="24"/>
          <w:lang w:val="ru-RU"/>
        </w:rPr>
        <w:t xml:space="preserve"> | [</w:t>
      </w:r>
      <w:r>
        <w:rPr>
          <w:rFonts w:ascii="Times New Roman" w:hAnsi="Times New Roman"/>
          <w:sz w:val="24"/>
          <w:szCs w:val="24"/>
        </w:rPr>
        <w:t>b</w:t>
      </w:r>
      <w:r w:rsidRPr="00493253">
        <w:rPr>
          <w:rFonts w:ascii="Times New Roman" w:hAnsi="Times New Roman"/>
          <w:sz w:val="24"/>
          <w:szCs w:val="24"/>
          <w:lang w:val="ru-RU"/>
        </w:rPr>
        <w:t xml:space="preserve"> | [</w:t>
      </w:r>
      <w:r>
        <w:rPr>
          <w:rFonts w:ascii="Times New Roman" w:hAnsi="Times New Roman"/>
          <w:sz w:val="24"/>
          <w:szCs w:val="24"/>
        </w:rPr>
        <w:t>c</w:t>
      </w:r>
      <w:r w:rsidRPr="00493253">
        <w:rPr>
          <w:rFonts w:ascii="Times New Roman" w:hAnsi="Times New Roman"/>
          <w:sz w:val="24"/>
          <w:szCs w:val="24"/>
          <w:lang w:val="ru-RU"/>
        </w:rPr>
        <w:t>| [] ] ] ]</w:t>
      </w:r>
    </w:p>
    <w:p w:rsidR="0099100E" w:rsidRPr="00493253" w:rsidRDefault="0099100E">
      <w:pPr>
        <w:pStyle w:val="ProgrLast"/>
        <w:tabs>
          <w:tab w:val="clear" w:pos="7088"/>
        </w:tabs>
        <w:spacing w:after="0" w:line="240" w:lineRule="auto"/>
        <w:ind w:left="0" w:firstLine="720"/>
        <w:rPr>
          <w:rFonts w:ascii="Times New Roman" w:hAnsi="Times New Roman"/>
          <w:sz w:val="24"/>
          <w:szCs w:val="24"/>
          <w:lang w:val="ru-RU"/>
        </w:rPr>
      </w:pPr>
    </w:p>
    <w:p w:rsidR="0099100E" w:rsidRDefault="0099100E">
      <w:pPr>
        <w:pStyle w:val="Table"/>
        <w:rPr>
          <w:b/>
          <w:sz w:val="24"/>
          <w:szCs w:val="24"/>
          <w:lang w:val="bg-BG"/>
        </w:rPr>
      </w:pPr>
      <w:r>
        <w:rPr>
          <w:i w:val="0"/>
          <w:sz w:val="24"/>
          <w:szCs w:val="24"/>
          <w:lang w:val="bg-BG"/>
        </w:rPr>
        <w:t>Глави и опашки на списък</w:t>
      </w:r>
      <w:r>
        <w:fldChar w:fldCharType="begin"/>
      </w:r>
      <w:r w:rsidRPr="00493253">
        <w:rPr>
          <w:lang w:val="ru-RU"/>
        </w:rPr>
        <w:instrText xml:space="preserve"> </w:instrText>
      </w:r>
      <w:r>
        <w:instrText>TC</w:instrText>
      </w:r>
      <w:r w:rsidRPr="00493253">
        <w:rPr>
          <w:lang w:val="ru-RU"/>
        </w:rPr>
        <w:instrText xml:space="preserve"> "</w:instrText>
      </w:r>
      <w:r>
        <w:instrText>Table</w:instrText>
      </w:r>
      <w:r w:rsidRPr="00493253">
        <w:rPr>
          <w:lang w:val="ru-RU"/>
        </w:rPr>
        <w:instrText xml:space="preserve"> </w:instrText>
      </w:r>
      <w:r w:rsidRPr="00493253">
        <w:rPr>
          <w:lang w:val="ru-RU"/>
        </w:rPr>
        <w:instrText/>
      </w:r>
      <w:r>
        <w:instrText>seq</w:instrText>
      </w:r>
      <w:r w:rsidRPr="00493253">
        <w:rPr>
          <w:lang w:val="ru-RU"/>
        </w:rPr>
        <w:instrText xml:space="preserve"> </w:instrText>
      </w:r>
      <w:r>
        <w:instrText>chapter</w:instrText>
      </w:r>
      <w:r w:rsidRPr="00493253">
        <w:rPr>
          <w:lang w:val="ru-RU"/>
        </w:rPr>
        <w:instrText xml:space="preserve"> </w:instrText>
      </w:r>
      <w:r>
        <w:instrText>lists</w:instrText>
      </w:r>
      <w:r w:rsidRPr="00493253">
        <w:rPr>
          <w:lang w:val="ru-RU"/>
        </w:rPr>
        <w:instrText/>
      </w:r>
      <w:r>
        <w:instrText>Error</w:instrText>
      </w:r>
      <w:r w:rsidRPr="00493253">
        <w:rPr>
          <w:lang w:val="ru-RU"/>
        </w:rPr>
        <w:instrText xml:space="preserve">! </w:instrText>
      </w:r>
      <w:r>
        <w:instrText>Bookmark</w:instrText>
      </w:r>
      <w:r w:rsidRPr="00493253">
        <w:rPr>
          <w:lang w:val="ru-RU"/>
        </w:rPr>
        <w:instrText xml:space="preserve"> </w:instrText>
      </w:r>
      <w:r>
        <w:instrText>not</w:instrText>
      </w:r>
      <w:r w:rsidRPr="00493253">
        <w:rPr>
          <w:lang w:val="ru-RU"/>
        </w:rPr>
        <w:instrText xml:space="preserve"> </w:instrText>
      </w:r>
      <w:r>
        <w:instrText>defined</w:instrText>
      </w:r>
      <w:r w:rsidRPr="00493253">
        <w:rPr>
          <w:lang w:val="ru-RU"/>
        </w:rPr>
        <w:instrText>." \</w:instrText>
      </w:r>
      <w:r>
        <w:instrText>l</w:instrText>
      </w:r>
      <w:r w:rsidRPr="00493253">
        <w:rPr>
          <w:lang w:val="ru-RU"/>
        </w:rPr>
        <w:instrText xml:space="preserve"> 1 </w:instrText>
      </w:r>
      <w:r>
        <w:fldChar w:fldCharType="end"/>
      </w:r>
    </w:p>
    <w:tbl>
      <w:tblPr>
        <w:tblW w:w="0" w:type="auto"/>
        <w:jc w:val="center"/>
        <w:tblLayout w:type="fixed"/>
        <w:tblLook w:val="0000"/>
      </w:tblPr>
      <w:tblGrid>
        <w:gridCol w:w="3227"/>
        <w:gridCol w:w="1775"/>
        <w:gridCol w:w="2550"/>
      </w:tblGrid>
      <w:tr w:rsidR="0099100E">
        <w:trPr>
          <w:cantSplit/>
          <w:jc w:val="center"/>
        </w:trPr>
        <w:tc>
          <w:tcPr>
            <w:tcW w:w="3227" w:type="dxa"/>
            <w:tcBorders>
              <w:top w:val="single" w:sz="8" w:space="0" w:color="000000"/>
              <w:left w:val="single" w:sz="8" w:space="0" w:color="000000"/>
              <w:bottom w:val="single" w:sz="8" w:space="0" w:color="000000"/>
            </w:tcBorders>
            <w:vAlign w:val="center"/>
          </w:tcPr>
          <w:p w:rsidR="0099100E" w:rsidRDefault="0099100E">
            <w:pPr>
              <w:pStyle w:val="TableHeader"/>
              <w:snapToGrid w:val="0"/>
              <w:spacing w:before="0"/>
              <w:jc w:val="center"/>
              <w:rPr>
                <w:sz w:val="24"/>
                <w:szCs w:val="24"/>
                <w:lang w:val="bg-BG"/>
              </w:rPr>
            </w:pPr>
            <w:r>
              <w:rPr>
                <w:sz w:val="24"/>
                <w:szCs w:val="24"/>
                <w:lang w:val="bg-BG"/>
              </w:rPr>
              <w:t>Списък</w:t>
            </w:r>
          </w:p>
        </w:tc>
        <w:tc>
          <w:tcPr>
            <w:tcW w:w="1775" w:type="dxa"/>
            <w:tcBorders>
              <w:top w:val="single" w:sz="8" w:space="0" w:color="000000"/>
              <w:left w:val="single" w:sz="4" w:space="0" w:color="000000"/>
              <w:bottom w:val="single" w:sz="8" w:space="0" w:color="000000"/>
            </w:tcBorders>
            <w:vAlign w:val="center"/>
          </w:tcPr>
          <w:p w:rsidR="0099100E" w:rsidRDefault="0099100E">
            <w:pPr>
              <w:pStyle w:val="TableHeader"/>
              <w:snapToGrid w:val="0"/>
              <w:spacing w:before="0"/>
              <w:jc w:val="center"/>
              <w:rPr>
                <w:sz w:val="24"/>
                <w:szCs w:val="24"/>
                <w:lang w:val="bg-BG"/>
              </w:rPr>
            </w:pPr>
            <w:r>
              <w:rPr>
                <w:sz w:val="24"/>
                <w:szCs w:val="24"/>
                <w:lang w:val="bg-BG"/>
              </w:rPr>
              <w:t>Глава</w:t>
            </w:r>
          </w:p>
        </w:tc>
        <w:tc>
          <w:tcPr>
            <w:tcW w:w="2550" w:type="dxa"/>
            <w:tcBorders>
              <w:top w:val="single" w:sz="8" w:space="0" w:color="000000"/>
              <w:left w:val="single" w:sz="4" w:space="0" w:color="000000"/>
              <w:bottom w:val="single" w:sz="8" w:space="0" w:color="000000"/>
              <w:right w:val="single" w:sz="8" w:space="0" w:color="000000"/>
            </w:tcBorders>
            <w:vAlign w:val="center"/>
          </w:tcPr>
          <w:p w:rsidR="0099100E" w:rsidRDefault="0099100E">
            <w:pPr>
              <w:pStyle w:val="TableHeader"/>
              <w:snapToGrid w:val="0"/>
              <w:spacing w:before="0"/>
              <w:jc w:val="center"/>
              <w:rPr>
                <w:sz w:val="24"/>
                <w:szCs w:val="24"/>
                <w:lang w:val="bg-BG"/>
              </w:rPr>
            </w:pPr>
            <w:r>
              <w:rPr>
                <w:sz w:val="24"/>
                <w:szCs w:val="24"/>
                <w:lang w:val="bg-BG"/>
              </w:rPr>
              <w:t>Опашка</w:t>
            </w:r>
          </w:p>
        </w:tc>
      </w:tr>
      <w:tr w:rsidR="0099100E">
        <w:trPr>
          <w:cantSplit/>
          <w:jc w:val="center"/>
        </w:trPr>
        <w:tc>
          <w:tcPr>
            <w:tcW w:w="3227" w:type="dxa"/>
            <w:tcBorders>
              <w:top w:val="single" w:sz="4" w:space="0" w:color="000000"/>
              <w:left w:val="single" w:sz="8" w:space="0" w:color="000000"/>
              <w:bottom w:val="single" w:sz="4" w:space="0" w:color="000000"/>
            </w:tcBorders>
          </w:tcPr>
          <w:p w:rsidR="0099100E" w:rsidRDefault="0099100E">
            <w:pPr>
              <w:pStyle w:val="TableEntry"/>
              <w:snapToGrid w:val="0"/>
              <w:rPr>
                <w:sz w:val="24"/>
                <w:szCs w:val="24"/>
              </w:rPr>
            </w:pPr>
            <w:r>
              <w:rPr>
                <w:sz w:val="24"/>
                <w:szCs w:val="24"/>
              </w:rPr>
              <w:t>['a', 'b', 'c']</w:t>
            </w:r>
          </w:p>
        </w:tc>
        <w:tc>
          <w:tcPr>
            <w:tcW w:w="1775" w:type="dxa"/>
            <w:tcBorders>
              <w:top w:val="single" w:sz="4" w:space="0" w:color="000000"/>
              <w:left w:val="single" w:sz="4" w:space="0" w:color="000000"/>
              <w:bottom w:val="single" w:sz="4" w:space="0" w:color="000000"/>
            </w:tcBorders>
          </w:tcPr>
          <w:p w:rsidR="0099100E" w:rsidRDefault="0099100E">
            <w:pPr>
              <w:pStyle w:val="TableEntry"/>
              <w:snapToGrid w:val="0"/>
              <w:rPr>
                <w:sz w:val="24"/>
                <w:szCs w:val="24"/>
              </w:rPr>
            </w:pPr>
            <w:r>
              <w:rPr>
                <w:sz w:val="24"/>
                <w:szCs w:val="24"/>
              </w:rPr>
              <w:t>'a'</w:t>
            </w:r>
          </w:p>
        </w:tc>
        <w:tc>
          <w:tcPr>
            <w:tcW w:w="2550" w:type="dxa"/>
            <w:tcBorders>
              <w:top w:val="single" w:sz="4" w:space="0" w:color="000000"/>
              <w:left w:val="single" w:sz="4" w:space="0" w:color="000000"/>
              <w:bottom w:val="single" w:sz="4" w:space="0" w:color="000000"/>
              <w:right w:val="single" w:sz="8" w:space="0" w:color="000000"/>
            </w:tcBorders>
          </w:tcPr>
          <w:p w:rsidR="0099100E" w:rsidRDefault="0099100E">
            <w:pPr>
              <w:pStyle w:val="TableEntry"/>
              <w:snapToGrid w:val="0"/>
              <w:rPr>
                <w:sz w:val="24"/>
                <w:szCs w:val="24"/>
              </w:rPr>
            </w:pPr>
            <w:r>
              <w:rPr>
                <w:sz w:val="24"/>
                <w:szCs w:val="24"/>
              </w:rPr>
              <w:t>['b', 'c']</w:t>
            </w:r>
          </w:p>
        </w:tc>
      </w:tr>
      <w:tr w:rsidR="0099100E">
        <w:trPr>
          <w:cantSplit/>
          <w:jc w:val="center"/>
        </w:trPr>
        <w:tc>
          <w:tcPr>
            <w:tcW w:w="3227" w:type="dxa"/>
            <w:tcBorders>
              <w:left w:val="single" w:sz="8" w:space="0" w:color="000000"/>
              <w:bottom w:val="single" w:sz="4" w:space="0" w:color="000000"/>
            </w:tcBorders>
          </w:tcPr>
          <w:p w:rsidR="0099100E" w:rsidRDefault="0099100E">
            <w:pPr>
              <w:pStyle w:val="TableEntry"/>
              <w:snapToGrid w:val="0"/>
              <w:rPr>
                <w:sz w:val="24"/>
                <w:szCs w:val="24"/>
              </w:rPr>
            </w:pPr>
            <w:r>
              <w:rPr>
                <w:sz w:val="24"/>
                <w:szCs w:val="24"/>
              </w:rPr>
              <w:t>[ 'a' ]</w:t>
            </w:r>
          </w:p>
        </w:tc>
        <w:tc>
          <w:tcPr>
            <w:tcW w:w="1775" w:type="dxa"/>
            <w:tcBorders>
              <w:left w:val="single" w:sz="4" w:space="0" w:color="000000"/>
              <w:bottom w:val="single" w:sz="4" w:space="0" w:color="000000"/>
            </w:tcBorders>
          </w:tcPr>
          <w:p w:rsidR="0099100E" w:rsidRDefault="0099100E">
            <w:pPr>
              <w:pStyle w:val="TableEntry"/>
              <w:snapToGrid w:val="0"/>
              <w:rPr>
                <w:sz w:val="24"/>
                <w:szCs w:val="24"/>
              </w:rPr>
            </w:pPr>
            <w:r>
              <w:rPr>
                <w:sz w:val="24"/>
                <w:szCs w:val="24"/>
              </w:rPr>
              <w:t>'a'</w:t>
            </w:r>
          </w:p>
        </w:tc>
        <w:tc>
          <w:tcPr>
            <w:tcW w:w="2550" w:type="dxa"/>
            <w:tcBorders>
              <w:left w:val="single" w:sz="4" w:space="0" w:color="000000"/>
              <w:bottom w:val="single" w:sz="4" w:space="0" w:color="000000"/>
              <w:right w:val="single" w:sz="8" w:space="0" w:color="000000"/>
            </w:tcBorders>
          </w:tcPr>
          <w:p w:rsidR="0099100E" w:rsidRDefault="0099100E">
            <w:pPr>
              <w:pStyle w:val="TableEntry"/>
              <w:snapToGrid w:val="0"/>
              <w:rPr>
                <w:sz w:val="24"/>
                <w:szCs w:val="24"/>
              </w:rPr>
            </w:pPr>
            <w:r>
              <w:rPr>
                <w:sz w:val="24"/>
                <w:szCs w:val="24"/>
              </w:rPr>
              <w:t xml:space="preserve">[] /* </w:t>
            </w:r>
            <w:r>
              <w:rPr>
                <w:sz w:val="24"/>
                <w:szCs w:val="24"/>
                <w:lang w:val="bg-BG"/>
              </w:rPr>
              <w:t>празен списък</w:t>
            </w:r>
            <w:r>
              <w:rPr>
                <w:sz w:val="24"/>
                <w:szCs w:val="24"/>
              </w:rPr>
              <w:t xml:space="preserve"> */</w:t>
            </w:r>
          </w:p>
        </w:tc>
      </w:tr>
      <w:tr w:rsidR="0099100E">
        <w:trPr>
          <w:cantSplit/>
          <w:jc w:val="center"/>
        </w:trPr>
        <w:tc>
          <w:tcPr>
            <w:tcW w:w="3227" w:type="dxa"/>
            <w:tcBorders>
              <w:left w:val="single" w:sz="8" w:space="0" w:color="000000"/>
              <w:bottom w:val="single" w:sz="4" w:space="0" w:color="000000"/>
            </w:tcBorders>
          </w:tcPr>
          <w:p w:rsidR="0099100E" w:rsidRDefault="0099100E">
            <w:pPr>
              <w:pStyle w:val="TableEntry"/>
              <w:snapToGrid w:val="0"/>
              <w:rPr>
                <w:sz w:val="24"/>
                <w:szCs w:val="24"/>
              </w:rPr>
            </w:pPr>
            <w:r>
              <w:rPr>
                <w:sz w:val="24"/>
                <w:szCs w:val="24"/>
              </w:rPr>
              <w:t>[ ]</w:t>
            </w:r>
          </w:p>
        </w:tc>
        <w:tc>
          <w:tcPr>
            <w:tcW w:w="1775" w:type="dxa"/>
            <w:tcBorders>
              <w:left w:val="single" w:sz="4" w:space="0" w:color="000000"/>
              <w:bottom w:val="single" w:sz="4" w:space="0" w:color="000000"/>
            </w:tcBorders>
          </w:tcPr>
          <w:p w:rsidR="0099100E" w:rsidRDefault="0099100E">
            <w:pPr>
              <w:pStyle w:val="TableEntry"/>
              <w:snapToGrid w:val="0"/>
              <w:rPr>
                <w:sz w:val="24"/>
                <w:szCs w:val="24"/>
                <w:lang w:val="bg-BG"/>
              </w:rPr>
            </w:pPr>
            <w:r>
              <w:rPr>
                <w:sz w:val="24"/>
                <w:szCs w:val="24"/>
                <w:lang w:val="bg-BG"/>
              </w:rPr>
              <w:t>неопределена</w:t>
            </w:r>
          </w:p>
        </w:tc>
        <w:tc>
          <w:tcPr>
            <w:tcW w:w="2550" w:type="dxa"/>
            <w:tcBorders>
              <w:left w:val="single" w:sz="4" w:space="0" w:color="000000"/>
              <w:bottom w:val="single" w:sz="4" w:space="0" w:color="000000"/>
              <w:right w:val="single" w:sz="8" w:space="0" w:color="000000"/>
            </w:tcBorders>
          </w:tcPr>
          <w:p w:rsidR="0099100E" w:rsidRDefault="0099100E">
            <w:pPr>
              <w:pStyle w:val="TableEntry"/>
              <w:snapToGrid w:val="0"/>
              <w:rPr>
                <w:sz w:val="24"/>
                <w:szCs w:val="24"/>
                <w:lang w:val="bg-BG"/>
              </w:rPr>
            </w:pPr>
            <w:r>
              <w:rPr>
                <w:sz w:val="24"/>
                <w:szCs w:val="24"/>
                <w:lang w:val="bg-BG"/>
              </w:rPr>
              <w:t>неопределена</w:t>
            </w:r>
          </w:p>
        </w:tc>
      </w:tr>
      <w:tr w:rsidR="0099100E">
        <w:trPr>
          <w:cantSplit/>
          <w:jc w:val="center"/>
        </w:trPr>
        <w:tc>
          <w:tcPr>
            <w:tcW w:w="3227" w:type="dxa"/>
            <w:tcBorders>
              <w:left w:val="single" w:sz="8" w:space="0" w:color="000000"/>
              <w:bottom w:val="single" w:sz="8" w:space="0" w:color="000000"/>
            </w:tcBorders>
          </w:tcPr>
          <w:p w:rsidR="0099100E" w:rsidRDefault="0099100E">
            <w:pPr>
              <w:pStyle w:val="TableEntry"/>
              <w:snapToGrid w:val="0"/>
              <w:rPr>
                <w:sz w:val="24"/>
                <w:szCs w:val="24"/>
              </w:rPr>
            </w:pPr>
            <w:r>
              <w:rPr>
                <w:sz w:val="24"/>
                <w:szCs w:val="24"/>
              </w:rPr>
              <w:t>[[1, 2, 3], [2, 3, 4], []]</w:t>
            </w:r>
          </w:p>
        </w:tc>
        <w:tc>
          <w:tcPr>
            <w:tcW w:w="1775" w:type="dxa"/>
            <w:tcBorders>
              <w:left w:val="single" w:sz="4" w:space="0" w:color="000000"/>
              <w:bottom w:val="single" w:sz="8" w:space="0" w:color="000000"/>
            </w:tcBorders>
          </w:tcPr>
          <w:p w:rsidR="0099100E" w:rsidRDefault="0099100E">
            <w:pPr>
              <w:pStyle w:val="TableEntry"/>
              <w:snapToGrid w:val="0"/>
              <w:rPr>
                <w:sz w:val="24"/>
                <w:szCs w:val="24"/>
              </w:rPr>
            </w:pPr>
            <w:r>
              <w:rPr>
                <w:sz w:val="24"/>
                <w:szCs w:val="24"/>
              </w:rPr>
              <w:t>[1, 2, 3]</w:t>
            </w:r>
          </w:p>
        </w:tc>
        <w:tc>
          <w:tcPr>
            <w:tcW w:w="2550" w:type="dxa"/>
            <w:tcBorders>
              <w:left w:val="single" w:sz="4" w:space="0" w:color="000000"/>
              <w:bottom w:val="single" w:sz="8" w:space="0" w:color="000000"/>
              <w:right w:val="single" w:sz="8" w:space="0" w:color="000000"/>
            </w:tcBorders>
          </w:tcPr>
          <w:p w:rsidR="0099100E" w:rsidRDefault="0099100E">
            <w:pPr>
              <w:pStyle w:val="TableEntry"/>
              <w:snapToGrid w:val="0"/>
              <w:rPr>
                <w:sz w:val="24"/>
                <w:szCs w:val="24"/>
              </w:rPr>
            </w:pPr>
            <w:r>
              <w:rPr>
                <w:sz w:val="24"/>
                <w:szCs w:val="24"/>
              </w:rPr>
              <w:t>[[2, 3, 4], []]</w:t>
            </w:r>
          </w:p>
        </w:tc>
      </w:tr>
    </w:tbl>
    <w:p w:rsidR="0099100E" w:rsidRDefault="0099100E">
      <w:pPr>
        <w:pStyle w:val="Textstart"/>
      </w:pPr>
      <w:r>
        <w:t>.</w:t>
      </w:r>
    </w:p>
    <w:p w:rsidR="0099100E" w:rsidRDefault="0099100E">
      <w:pPr>
        <w:pStyle w:val="Table"/>
        <w:rPr>
          <w:i w:val="0"/>
          <w:sz w:val="24"/>
          <w:szCs w:val="24"/>
          <w:lang w:val="bg-BG"/>
        </w:rPr>
      </w:pPr>
      <w:r>
        <w:rPr>
          <w:i w:val="0"/>
          <w:sz w:val="24"/>
          <w:szCs w:val="24"/>
          <w:lang w:val="bg-BG"/>
        </w:rPr>
        <w:lastRenderedPageBreak/>
        <w:t>Унификация на списъци</w:t>
      </w:r>
    </w:p>
    <w:tbl>
      <w:tblPr>
        <w:tblW w:w="0" w:type="auto"/>
        <w:jc w:val="center"/>
        <w:tblLayout w:type="fixed"/>
        <w:tblLook w:val="0000"/>
      </w:tblPr>
      <w:tblGrid>
        <w:gridCol w:w="1668"/>
        <w:gridCol w:w="2551"/>
        <w:gridCol w:w="3655"/>
      </w:tblGrid>
      <w:tr w:rsidR="0099100E">
        <w:trPr>
          <w:cantSplit/>
          <w:trHeight w:val="345"/>
          <w:jc w:val="center"/>
        </w:trPr>
        <w:tc>
          <w:tcPr>
            <w:tcW w:w="1668" w:type="dxa"/>
            <w:tcBorders>
              <w:top w:val="single" w:sz="8" w:space="0" w:color="000000"/>
              <w:left w:val="single" w:sz="8" w:space="0" w:color="000000"/>
              <w:bottom w:val="single" w:sz="4" w:space="0" w:color="000000"/>
            </w:tcBorders>
          </w:tcPr>
          <w:p w:rsidR="0099100E" w:rsidRDefault="0099100E">
            <w:pPr>
              <w:pStyle w:val="TableHeader"/>
              <w:snapToGrid w:val="0"/>
              <w:spacing w:before="0"/>
              <w:jc w:val="center"/>
              <w:rPr>
                <w:sz w:val="24"/>
                <w:szCs w:val="24"/>
                <w:lang w:val="bg-BG"/>
              </w:rPr>
            </w:pPr>
            <w:r>
              <w:rPr>
                <w:sz w:val="24"/>
                <w:szCs w:val="24"/>
                <w:lang w:val="bg-BG"/>
              </w:rPr>
              <w:t>Списък 1</w:t>
            </w:r>
          </w:p>
        </w:tc>
        <w:tc>
          <w:tcPr>
            <w:tcW w:w="2551" w:type="dxa"/>
            <w:tcBorders>
              <w:top w:val="single" w:sz="8" w:space="0" w:color="000000"/>
              <w:left w:val="single" w:sz="4" w:space="0" w:color="000000"/>
              <w:bottom w:val="single" w:sz="4" w:space="0" w:color="000000"/>
            </w:tcBorders>
          </w:tcPr>
          <w:p w:rsidR="0099100E" w:rsidRDefault="0099100E">
            <w:pPr>
              <w:pStyle w:val="TableHeader"/>
              <w:snapToGrid w:val="0"/>
              <w:spacing w:before="0"/>
              <w:jc w:val="center"/>
              <w:rPr>
                <w:sz w:val="24"/>
                <w:szCs w:val="24"/>
                <w:lang w:val="bg-BG"/>
              </w:rPr>
            </w:pPr>
            <w:r>
              <w:rPr>
                <w:sz w:val="24"/>
                <w:szCs w:val="24"/>
                <w:lang w:val="bg-BG"/>
              </w:rPr>
              <w:t>Списък 2</w:t>
            </w:r>
          </w:p>
        </w:tc>
        <w:tc>
          <w:tcPr>
            <w:tcW w:w="3655" w:type="dxa"/>
            <w:tcBorders>
              <w:top w:val="single" w:sz="8" w:space="0" w:color="000000"/>
              <w:left w:val="single" w:sz="4" w:space="0" w:color="000000"/>
              <w:bottom w:val="single" w:sz="4" w:space="0" w:color="000000"/>
              <w:right w:val="single" w:sz="8" w:space="0" w:color="000000"/>
            </w:tcBorders>
          </w:tcPr>
          <w:p w:rsidR="0099100E" w:rsidRDefault="0099100E">
            <w:pPr>
              <w:pStyle w:val="TableHeader"/>
              <w:snapToGrid w:val="0"/>
              <w:spacing w:before="0"/>
              <w:jc w:val="center"/>
              <w:rPr>
                <w:sz w:val="24"/>
                <w:szCs w:val="24"/>
                <w:lang w:val="bg-BG"/>
              </w:rPr>
            </w:pPr>
            <w:r>
              <w:rPr>
                <w:sz w:val="24"/>
                <w:szCs w:val="24"/>
                <w:lang w:val="bg-BG"/>
              </w:rPr>
              <w:t>Обвързване на променливите</w:t>
            </w:r>
          </w:p>
        </w:tc>
      </w:tr>
      <w:tr w:rsidR="0099100E" w:rsidRPr="00493253">
        <w:trPr>
          <w:cantSplit/>
          <w:trHeight w:val="345"/>
          <w:jc w:val="center"/>
        </w:trPr>
        <w:tc>
          <w:tcPr>
            <w:tcW w:w="1668" w:type="dxa"/>
            <w:tcBorders>
              <w:left w:val="single" w:sz="8" w:space="0" w:color="000000"/>
              <w:bottom w:val="single" w:sz="4" w:space="0" w:color="000000"/>
            </w:tcBorders>
          </w:tcPr>
          <w:p w:rsidR="0099100E" w:rsidRDefault="0099100E">
            <w:pPr>
              <w:pStyle w:val="TableEntry"/>
              <w:snapToGrid w:val="0"/>
              <w:spacing w:before="0"/>
              <w:rPr>
                <w:sz w:val="24"/>
                <w:szCs w:val="24"/>
              </w:rPr>
            </w:pPr>
            <w:r>
              <w:rPr>
                <w:sz w:val="24"/>
                <w:szCs w:val="24"/>
              </w:rPr>
              <w:t>[X, Y, Z]</w:t>
            </w:r>
          </w:p>
        </w:tc>
        <w:tc>
          <w:tcPr>
            <w:tcW w:w="2551" w:type="dxa"/>
            <w:tcBorders>
              <w:left w:val="single" w:sz="4" w:space="0" w:color="000000"/>
              <w:bottom w:val="single" w:sz="4" w:space="0" w:color="000000"/>
            </w:tcBorders>
          </w:tcPr>
          <w:p w:rsidR="0099100E" w:rsidRDefault="0099100E">
            <w:pPr>
              <w:pStyle w:val="TableEntry"/>
              <w:snapToGrid w:val="0"/>
              <w:spacing w:before="0"/>
              <w:rPr>
                <w:sz w:val="24"/>
                <w:szCs w:val="24"/>
              </w:rPr>
            </w:pPr>
            <w:r>
              <w:rPr>
                <w:sz w:val="24"/>
                <w:szCs w:val="24"/>
              </w:rPr>
              <w:t>[</w:t>
            </w:r>
            <w:r>
              <w:rPr>
                <w:sz w:val="24"/>
                <w:szCs w:val="24"/>
                <w:lang w:val="bg-BG"/>
              </w:rPr>
              <w:t>иван</w:t>
            </w:r>
            <w:r>
              <w:rPr>
                <w:sz w:val="24"/>
                <w:szCs w:val="24"/>
              </w:rPr>
              <w:t xml:space="preserve">, </w:t>
            </w:r>
            <w:r>
              <w:rPr>
                <w:sz w:val="24"/>
                <w:szCs w:val="24"/>
                <w:lang w:val="bg-BG"/>
              </w:rPr>
              <w:t>яде</w:t>
            </w:r>
            <w:r>
              <w:rPr>
                <w:sz w:val="24"/>
                <w:szCs w:val="24"/>
              </w:rPr>
              <w:t xml:space="preserve">, </w:t>
            </w:r>
            <w:r>
              <w:rPr>
                <w:sz w:val="24"/>
                <w:szCs w:val="24"/>
                <w:lang w:val="bg-BG"/>
              </w:rPr>
              <w:t>сладолед</w:t>
            </w:r>
            <w:r>
              <w:rPr>
                <w:sz w:val="24"/>
                <w:szCs w:val="24"/>
              </w:rPr>
              <w:t>]</w:t>
            </w:r>
          </w:p>
        </w:tc>
        <w:tc>
          <w:tcPr>
            <w:tcW w:w="3655" w:type="dxa"/>
            <w:tcBorders>
              <w:left w:val="single" w:sz="4" w:space="0" w:color="000000"/>
              <w:bottom w:val="single" w:sz="4" w:space="0" w:color="000000"/>
              <w:right w:val="single" w:sz="8" w:space="0" w:color="000000"/>
            </w:tcBorders>
          </w:tcPr>
          <w:p w:rsidR="0099100E" w:rsidRDefault="0099100E">
            <w:pPr>
              <w:pStyle w:val="TableEntry"/>
              <w:snapToGrid w:val="0"/>
              <w:spacing w:before="0"/>
              <w:rPr>
                <w:sz w:val="24"/>
                <w:szCs w:val="24"/>
                <w:lang w:val="bg-BG"/>
              </w:rPr>
            </w:pPr>
            <w:r>
              <w:rPr>
                <w:sz w:val="24"/>
                <w:szCs w:val="24"/>
              </w:rPr>
              <w:t>X</w:t>
            </w:r>
            <w:r w:rsidRPr="00493253">
              <w:rPr>
                <w:sz w:val="24"/>
                <w:szCs w:val="24"/>
                <w:lang w:val="ru-RU"/>
              </w:rPr>
              <w:t>=</w:t>
            </w:r>
            <w:r>
              <w:rPr>
                <w:sz w:val="24"/>
                <w:szCs w:val="24"/>
                <w:lang w:val="bg-BG"/>
              </w:rPr>
              <w:t>иван</w:t>
            </w:r>
            <w:r w:rsidRPr="00493253">
              <w:rPr>
                <w:sz w:val="24"/>
                <w:szCs w:val="24"/>
                <w:lang w:val="ru-RU"/>
              </w:rPr>
              <w:t xml:space="preserve">, </w:t>
            </w:r>
            <w:r>
              <w:rPr>
                <w:sz w:val="24"/>
                <w:szCs w:val="24"/>
              </w:rPr>
              <w:t>Y</w:t>
            </w:r>
            <w:r w:rsidRPr="00493253">
              <w:rPr>
                <w:sz w:val="24"/>
                <w:szCs w:val="24"/>
                <w:lang w:val="ru-RU"/>
              </w:rPr>
              <w:t>=</w:t>
            </w:r>
            <w:r>
              <w:rPr>
                <w:sz w:val="24"/>
                <w:szCs w:val="24"/>
                <w:lang w:val="bg-BG"/>
              </w:rPr>
              <w:t>яде</w:t>
            </w:r>
            <w:r w:rsidRPr="00493253">
              <w:rPr>
                <w:sz w:val="24"/>
                <w:szCs w:val="24"/>
                <w:lang w:val="ru-RU"/>
              </w:rPr>
              <w:t xml:space="preserve">, </w:t>
            </w:r>
            <w:r>
              <w:rPr>
                <w:sz w:val="24"/>
                <w:szCs w:val="24"/>
              </w:rPr>
              <w:t>Z</w:t>
            </w:r>
            <w:r w:rsidRPr="00493253">
              <w:rPr>
                <w:sz w:val="24"/>
                <w:szCs w:val="24"/>
                <w:lang w:val="ru-RU"/>
              </w:rPr>
              <w:t>=</w:t>
            </w:r>
            <w:r>
              <w:rPr>
                <w:sz w:val="24"/>
                <w:szCs w:val="24"/>
                <w:lang w:val="bg-BG"/>
              </w:rPr>
              <w:t>сладолед</w:t>
            </w:r>
          </w:p>
        </w:tc>
      </w:tr>
      <w:tr w:rsidR="0099100E">
        <w:trPr>
          <w:cantSplit/>
          <w:trHeight w:val="345"/>
          <w:jc w:val="center"/>
        </w:trPr>
        <w:tc>
          <w:tcPr>
            <w:tcW w:w="1668" w:type="dxa"/>
            <w:tcBorders>
              <w:left w:val="single" w:sz="8" w:space="0" w:color="000000"/>
              <w:bottom w:val="single" w:sz="4" w:space="0" w:color="000000"/>
            </w:tcBorders>
          </w:tcPr>
          <w:p w:rsidR="0099100E" w:rsidRDefault="0099100E">
            <w:pPr>
              <w:pStyle w:val="TableEntry"/>
              <w:snapToGrid w:val="0"/>
              <w:spacing w:before="0"/>
              <w:rPr>
                <w:sz w:val="24"/>
                <w:szCs w:val="24"/>
              </w:rPr>
            </w:pPr>
            <w:r>
              <w:rPr>
                <w:sz w:val="24"/>
                <w:szCs w:val="24"/>
              </w:rPr>
              <w:t>[7]</w:t>
            </w:r>
          </w:p>
        </w:tc>
        <w:tc>
          <w:tcPr>
            <w:tcW w:w="2551" w:type="dxa"/>
            <w:tcBorders>
              <w:left w:val="single" w:sz="4" w:space="0" w:color="000000"/>
              <w:bottom w:val="single" w:sz="4" w:space="0" w:color="000000"/>
            </w:tcBorders>
          </w:tcPr>
          <w:p w:rsidR="0099100E" w:rsidRDefault="0099100E">
            <w:pPr>
              <w:pStyle w:val="TableEntry"/>
              <w:snapToGrid w:val="0"/>
              <w:spacing w:before="0"/>
              <w:rPr>
                <w:sz w:val="24"/>
                <w:szCs w:val="24"/>
              </w:rPr>
            </w:pPr>
            <w:r>
              <w:rPr>
                <w:sz w:val="24"/>
                <w:szCs w:val="24"/>
              </w:rPr>
              <w:t>[X | Y]</w:t>
            </w:r>
          </w:p>
        </w:tc>
        <w:tc>
          <w:tcPr>
            <w:tcW w:w="3655" w:type="dxa"/>
            <w:tcBorders>
              <w:left w:val="single" w:sz="4" w:space="0" w:color="000000"/>
              <w:bottom w:val="single" w:sz="4" w:space="0" w:color="000000"/>
              <w:right w:val="single" w:sz="8" w:space="0" w:color="000000"/>
            </w:tcBorders>
          </w:tcPr>
          <w:p w:rsidR="0099100E" w:rsidRDefault="0099100E">
            <w:pPr>
              <w:pStyle w:val="TableEntry"/>
              <w:snapToGrid w:val="0"/>
              <w:spacing w:before="0"/>
              <w:rPr>
                <w:sz w:val="24"/>
                <w:szCs w:val="24"/>
              </w:rPr>
            </w:pPr>
            <w:r>
              <w:rPr>
                <w:sz w:val="24"/>
                <w:szCs w:val="24"/>
              </w:rPr>
              <w:t>X=7, Y=[]</w:t>
            </w:r>
          </w:p>
        </w:tc>
      </w:tr>
      <w:tr w:rsidR="0099100E">
        <w:trPr>
          <w:cantSplit/>
          <w:trHeight w:val="345"/>
          <w:jc w:val="center"/>
        </w:trPr>
        <w:tc>
          <w:tcPr>
            <w:tcW w:w="1668" w:type="dxa"/>
            <w:tcBorders>
              <w:left w:val="single" w:sz="8" w:space="0" w:color="000000"/>
              <w:bottom w:val="single" w:sz="4" w:space="0" w:color="000000"/>
            </w:tcBorders>
          </w:tcPr>
          <w:p w:rsidR="0099100E" w:rsidRDefault="0099100E">
            <w:pPr>
              <w:pStyle w:val="TableEntry"/>
              <w:snapToGrid w:val="0"/>
              <w:spacing w:before="0"/>
              <w:rPr>
                <w:sz w:val="24"/>
                <w:szCs w:val="24"/>
              </w:rPr>
            </w:pPr>
            <w:r>
              <w:rPr>
                <w:sz w:val="24"/>
                <w:szCs w:val="24"/>
              </w:rPr>
              <w:t>[1, 2, 3, 4]</w:t>
            </w:r>
          </w:p>
        </w:tc>
        <w:tc>
          <w:tcPr>
            <w:tcW w:w="2551" w:type="dxa"/>
            <w:tcBorders>
              <w:left w:val="single" w:sz="4" w:space="0" w:color="000000"/>
              <w:bottom w:val="single" w:sz="4" w:space="0" w:color="000000"/>
            </w:tcBorders>
          </w:tcPr>
          <w:p w:rsidR="0099100E" w:rsidRDefault="0099100E">
            <w:pPr>
              <w:pStyle w:val="TableEntry"/>
              <w:snapToGrid w:val="0"/>
              <w:spacing w:before="0"/>
              <w:rPr>
                <w:sz w:val="24"/>
                <w:szCs w:val="24"/>
              </w:rPr>
            </w:pPr>
            <w:r>
              <w:rPr>
                <w:sz w:val="24"/>
                <w:szCs w:val="24"/>
              </w:rPr>
              <w:t>[X, Y | Z]</w:t>
            </w:r>
          </w:p>
        </w:tc>
        <w:tc>
          <w:tcPr>
            <w:tcW w:w="3655" w:type="dxa"/>
            <w:tcBorders>
              <w:left w:val="single" w:sz="4" w:space="0" w:color="000000"/>
              <w:bottom w:val="single" w:sz="4" w:space="0" w:color="000000"/>
              <w:right w:val="single" w:sz="8" w:space="0" w:color="000000"/>
            </w:tcBorders>
          </w:tcPr>
          <w:p w:rsidR="0099100E" w:rsidRDefault="0099100E">
            <w:pPr>
              <w:pStyle w:val="TableEntry"/>
              <w:snapToGrid w:val="0"/>
              <w:spacing w:before="0"/>
              <w:rPr>
                <w:sz w:val="24"/>
                <w:szCs w:val="24"/>
              </w:rPr>
            </w:pPr>
            <w:r>
              <w:rPr>
                <w:sz w:val="24"/>
                <w:szCs w:val="24"/>
              </w:rPr>
              <w:t>X=1, Y=2, Z=[3,4]</w:t>
            </w:r>
          </w:p>
        </w:tc>
      </w:tr>
      <w:tr w:rsidR="0099100E">
        <w:trPr>
          <w:cantSplit/>
          <w:trHeight w:val="345"/>
          <w:jc w:val="center"/>
        </w:trPr>
        <w:tc>
          <w:tcPr>
            <w:tcW w:w="1668" w:type="dxa"/>
            <w:tcBorders>
              <w:left w:val="single" w:sz="8" w:space="0" w:color="000000"/>
              <w:bottom w:val="single" w:sz="8" w:space="0" w:color="000000"/>
            </w:tcBorders>
          </w:tcPr>
          <w:p w:rsidR="0099100E" w:rsidRDefault="0099100E">
            <w:pPr>
              <w:pStyle w:val="TableEntry"/>
              <w:snapToGrid w:val="0"/>
              <w:spacing w:before="0"/>
              <w:rPr>
                <w:sz w:val="24"/>
                <w:szCs w:val="24"/>
              </w:rPr>
            </w:pPr>
            <w:r>
              <w:rPr>
                <w:sz w:val="24"/>
                <w:szCs w:val="24"/>
              </w:rPr>
              <w:t>[1, 2]</w:t>
            </w:r>
          </w:p>
        </w:tc>
        <w:tc>
          <w:tcPr>
            <w:tcW w:w="2551" w:type="dxa"/>
            <w:tcBorders>
              <w:left w:val="single" w:sz="4" w:space="0" w:color="000000"/>
              <w:bottom w:val="single" w:sz="8" w:space="0" w:color="000000"/>
            </w:tcBorders>
          </w:tcPr>
          <w:p w:rsidR="0099100E" w:rsidRDefault="0099100E">
            <w:pPr>
              <w:pStyle w:val="TableEntry"/>
              <w:snapToGrid w:val="0"/>
              <w:spacing w:before="0"/>
              <w:rPr>
                <w:sz w:val="24"/>
                <w:szCs w:val="24"/>
              </w:rPr>
            </w:pPr>
            <w:r>
              <w:rPr>
                <w:sz w:val="24"/>
                <w:szCs w:val="24"/>
              </w:rPr>
              <w:t>[3 | X]</w:t>
            </w:r>
          </w:p>
        </w:tc>
        <w:tc>
          <w:tcPr>
            <w:tcW w:w="3655" w:type="dxa"/>
            <w:tcBorders>
              <w:left w:val="single" w:sz="4" w:space="0" w:color="000000"/>
              <w:bottom w:val="single" w:sz="8" w:space="0" w:color="000000"/>
              <w:right w:val="single" w:sz="8" w:space="0" w:color="000000"/>
            </w:tcBorders>
          </w:tcPr>
          <w:p w:rsidR="0099100E" w:rsidRDefault="0099100E">
            <w:pPr>
              <w:pStyle w:val="TableEntry"/>
              <w:snapToGrid w:val="0"/>
              <w:spacing w:before="0"/>
              <w:rPr>
                <w:sz w:val="24"/>
                <w:szCs w:val="24"/>
                <w:lang w:val="bg-BG"/>
              </w:rPr>
            </w:pPr>
            <w:r>
              <w:rPr>
                <w:sz w:val="24"/>
                <w:szCs w:val="24"/>
                <w:lang w:val="bg-BG"/>
              </w:rPr>
              <w:t>грешка</w:t>
            </w:r>
          </w:p>
        </w:tc>
      </w:tr>
    </w:tbl>
    <w:p w:rsidR="0099100E" w:rsidRDefault="0099100E">
      <w:pPr>
        <w:pStyle w:val="ProgrLast"/>
        <w:tabs>
          <w:tab w:val="clear" w:pos="7088"/>
        </w:tabs>
        <w:spacing w:after="0" w:line="240" w:lineRule="auto"/>
        <w:ind w:left="0" w:firstLine="720"/>
        <w:rPr>
          <w:rFonts w:ascii="Times New Roman" w:hAnsi="Times New Roman"/>
          <w:sz w:val="24"/>
          <w:szCs w:val="24"/>
        </w:rPr>
      </w:pPr>
    </w:p>
    <w:p w:rsidR="0099100E" w:rsidRDefault="0099100E">
      <w:pPr>
        <w:pStyle w:val="ProgrLast"/>
        <w:tabs>
          <w:tab w:val="clear" w:pos="7088"/>
        </w:tabs>
        <w:spacing w:after="0" w:line="240" w:lineRule="auto"/>
        <w:ind w:left="0" w:firstLine="720"/>
        <w:rPr>
          <w:rFonts w:ascii="Times New Roman" w:hAnsi="Times New Roman"/>
          <w:sz w:val="24"/>
          <w:szCs w:val="24"/>
          <w:lang w:val="bg-BG"/>
        </w:rPr>
      </w:pPr>
    </w:p>
    <w:p w:rsidR="0099100E" w:rsidRDefault="0099100E">
      <w:pPr>
        <w:pStyle w:val="ProgrLast"/>
        <w:tabs>
          <w:tab w:val="clear" w:pos="7088"/>
        </w:tabs>
        <w:spacing w:after="0" w:line="240" w:lineRule="auto"/>
        <w:ind w:left="0" w:firstLine="720"/>
        <w:rPr>
          <w:rFonts w:ascii="Times New Roman" w:hAnsi="Times New Roman"/>
          <w:b/>
          <w:sz w:val="24"/>
          <w:szCs w:val="24"/>
          <w:lang w:val="bg-BG"/>
        </w:rPr>
      </w:pPr>
      <w:r>
        <w:rPr>
          <w:rFonts w:ascii="Times New Roman" w:hAnsi="Times New Roman"/>
          <w:b/>
          <w:sz w:val="24"/>
          <w:szCs w:val="24"/>
          <w:lang w:val="bg-BG"/>
        </w:rPr>
        <w:t>Използване на списък</w:t>
      </w:r>
    </w:p>
    <w:p w:rsidR="0099100E" w:rsidRDefault="0099100E">
      <w:pPr>
        <w:pStyle w:val="ProgrLast"/>
        <w:tabs>
          <w:tab w:val="clear" w:pos="7088"/>
        </w:tabs>
        <w:spacing w:after="0" w:line="240" w:lineRule="auto"/>
        <w:ind w:left="0" w:firstLine="720"/>
        <w:rPr>
          <w:rFonts w:ascii="Times New Roman" w:hAnsi="Times New Roman"/>
          <w:sz w:val="24"/>
          <w:szCs w:val="24"/>
          <w:lang w:val="bg-BG"/>
        </w:rPr>
      </w:pP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Тъй като списъкът е сложен рекурсивен тип данни, към него се прилага и рекурсивен алгоритъм за неговата обработка. Основният начин за работа със списъци е извършването на някакво действие с всеки елемент докато се стигне края на списъка.</w:t>
      </w: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Алгоритъма, който стандартно се използва включва обикновено две клаузи. С едната се описва действието, което се извършва със самия списък(този който има глава и опашка). С другата се описва действието, когато се достигне до празен списък.</w:t>
      </w:r>
    </w:p>
    <w:p w:rsidR="0099100E" w:rsidRDefault="0099100E">
      <w:pPr>
        <w:pStyle w:val="ProgrLast"/>
        <w:tabs>
          <w:tab w:val="clear" w:pos="7088"/>
        </w:tabs>
        <w:spacing w:after="0" w:line="240" w:lineRule="auto"/>
        <w:ind w:left="0" w:firstLine="720"/>
        <w:rPr>
          <w:rFonts w:ascii="Times New Roman" w:hAnsi="Times New Roman"/>
          <w:sz w:val="24"/>
          <w:szCs w:val="24"/>
          <w:lang w:val="bg-BG"/>
        </w:rPr>
      </w:pPr>
    </w:p>
    <w:p w:rsidR="0099100E" w:rsidRDefault="0099100E">
      <w:pPr>
        <w:pStyle w:val="ProgrLast"/>
        <w:tabs>
          <w:tab w:val="clear" w:pos="7088"/>
        </w:tabs>
        <w:spacing w:after="0" w:line="240" w:lineRule="auto"/>
        <w:ind w:left="0" w:firstLine="720"/>
        <w:rPr>
          <w:rFonts w:ascii="Times New Roman" w:hAnsi="Times New Roman"/>
          <w:b/>
          <w:sz w:val="24"/>
          <w:szCs w:val="24"/>
          <w:lang w:val="bg-BG"/>
        </w:rPr>
      </w:pPr>
      <w:r>
        <w:rPr>
          <w:rFonts w:ascii="Times New Roman" w:hAnsi="Times New Roman"/>
          <w:b/>
          <w:sz w:val="24"/>
          <w:szCs w:val="24"/>
          <w:lang w:val="bg-BG"/>
        </w:rPr>
        <w:t>Извеждане на списък</w:t>
      </w:r>
    </w:p>
    <w:p w:rsidR="0099100E" w:rsidRDefault="0099100E">
      <w:pPr>
        <w:pStyle w:val="ProgrLast"/>
        <w:tabs>
          <w:tab w:val="clear" w:pos="7088"/>
        </w:tabs>
        <w:spacing w:after="0" w:line="240" w:lineRule="auto"/>
        <w:ind w:left="0" w:firstLine="720"/>
        <w:rPr>
          <w:rFonts w:ascii="Times New Roman" w:hAnsi="Times New Roman"/>
          <w:sz w:val="24"/>
          <w:szCs w:val="24"/>
          <w:lang w:val="bg-BG"/>
        </w:rPr>
      </w:pPr>
    </w:p>
    <w:p w:rsidR="0099100E" w:rsidRDefault="0099100E">
      <w:pPr>
        <w:pStyle w:val="ProgrLast"/>
        <w:tabs>
          <w:tab w:val="clear" w:pos="7088"/>
        </w:tabs>
        <w:spacing w:after="0" w:line="240" w:lineRule="auto"/>
        <w:ind w:left="0" w:firstLine="720"/>
        <w:rPr>
          <w:rFonts w:ascii="Times New Roman" w:hAnsi="Times New Roman"/>
          <w:sz w:val="24"/>
          <w:szCs w:val="24"/>
          <w:lang w:val="bg-BG"/>
        </w:rPr>
      </w:pPr>
      <w:r>
        <w:rPr>
          <w:rFonts w:ascii="Times New Roman" w:hAnsi="Times New Roman"/>
          <w:sz w:val="24"/>
          <w:szCs w:val="24"/>
          <w:lang w:val="bg-BG"/>
        </w:rPr>
        <w:t>Със следващата програма се показва извеждането на елементите на списък:</w:t>
      </w:r>
    </w:p>
    <w:p w:rsidR="0099100E" w:rsidRDefault="0099100E">
      <w:pPr>
        <w:pStyle w:val="ProgrLast"/>
        <w:tabs>
          <w:tab w:val="clear" w:pos="7088"/>
        </w:tabs>
        <w:spacing w:after="0" w:line="240" w:lineRule="auto"/>
        <w:ind w:left="0" w:firstLine="720"/>
        <w:rPr>
          <w:rFonts w:ascii="Times New Roman" w:hAnsi="Times New Roman"/>
          <w:sz w:val="24"/>
          <w:szCs w:val="24"/>
          <w:lang w:val="bg-BG"/>
        </w:rPr>
      </w:pPr>
    </w:p>
    <w:p w:rsidR="0099100E" w:rsidRDefault="0099100E">
      <w:pPr>
        <w:pStyle w:val="ProgrLast"/>
        <w:spacing w:after="0" w:line="240" w:lineRule="auto"/>
        <w:ind w:left="0" w:firstLine="720"/>
        <w:rPr>
          <w:rFonts w:ascii="Times New Roman" w:hAnsi="Times New Roman"/>
          <w:b/>
          <w:sz w:val="24"/>
          <w:szCs w:val="24"/>
          <w:lang w:val="bg-BG"/>
        </w:rPr>
      </w:pPr>
      <w:r>
        <w:rPr>
          <w:rFonts w:ascii="Times New Roman" w:hAnsi="Times New Roman"/>
          <w:b/>
          <w:sz w:val="24"/>
          <w:szCs w:val="24"/>
          <w:lang w:val="bg-BG"/>
        </w:rPr>
        <w:t>DOMAINS</w:t>
      </w:r>
    </w:p>
    <w:p w:rsidR="0099100E" w:rsidRDefault="0099100E">
      <w:pPr>
        <w:pStyle w:val="ProgrLast"/>
        <w:tabs>
          <w:tab w:val="clear" w:pos="7088"/>
          <w:tab w:val="right" w:pos="8280"/>
        </w:tabs>
        <w:spacing w:after="0" w:line="240" w:lineRule="auto"/>
        <w:ind w:left="0" w:firstLine="1440"/>
        <w:rPr>
          <w:rFonts w:ascii="Times New Roman" w:hAnsi="Times New Roman"/>
          <w:sz w:val="24"/>
          <w:szCs w:val="24"/>
          <w:lang w:val="bg-BG"/>
        </w:rPr>
      </w:pPr>
      <w:r>
        <w:rPr>
          <w:rFonts w:ascii="Times New Roman" w:hAnsi="Times New Roman"/>
          <w:sz w:val="24"/>
          <w:szCs w:val="24"/>
          <w:lang w:val="bg-BG"/>
        </w:rPr>
        <w:t>list = integer*</w:t>
      </w:r>
      <w:r>
        <w:rPr>
          <w:rFonts w:ascii="Times New Roman" w:hAnsi="Times New Roman"/>
          <w:sz w:val="24"/>
          <w:szCs w:val="24"/>
          <w:lang w:val="bg-BG"/>
        </w:rPr>
        <w:tab/>
        <w:t>/* списък от цели числа */</w:t>
      </w:r>
    </w:p>
    <w:p w:rsidR="0099100E" w:rsidRDefault="0099100E">
      <w:pPr>
        <w:pStyle w:val="ProgrLast"/>
        <w:tabs>
          <w:tab w:val="clear" w:pos="7088"/>
          <w:tab w:val="right" w:pos="8280"/>
        </w:tabs>
        <w:spacing w:after="0" w:line="240" w:lineRule="auto"/>
        <w:ind w:left="0" w:firstLine="720"/>
        <w:rPr>
          <w:rFonts w:ascii="Times New Roman" w:hAnsi="Times New Roman"/>
          <w:b/>
          <w:sz w:val="24"/>
          <w:szCs w:val="24"/>
          <w:lang w:val="bg-BG"/>
        </w:rPr>
      </w:pPr>
      <w:r>
        <w:rPr>
          <w:rFonts w:ascii="Times New Roman" w:hAnsi="Times New Roman"/>
          <w:b/>
          <w:sz w:val="24"/>
          <w:szCs w:val="24"/>
          <w:lang w:val="bg-BG"/>
        </w:rPr>
        <w:t>PREDICATES</w:t>
      </w:r>
    </w:p>
    <w:p w:rsidR="0099100E" w:rsidRDefault="0099100E">
      <w:pPr>
        <w:pStyle w:val="ProgrLast"/>
        <w:tabs>
          <w:tab w:val="clear" w:pos="7088"/>
        </w:tabs>
        <w:spacing w:after="0" w:line="240" w:lineRule="auto"/>
        <w:ind w:left="696" w:firstLine="720"/>
        <w:rPr>
          <w:rFonts w:ascii="Times New Roman" w:hAnsi="Times New Roman"/>
          <w:sz w:val="24"/>
          <w:szCs w:val="24"/>
          <w:lang w:val="bg-BG"/>
        </w:rPr>
      </w:pPr>
      <w:r>
        <w:rPr>
          <w:rFonts w:ascii="Times New Roman" w:hAnsi="Times New Roman"/>
          <w:sz w:val="24"/>
          <w:szCs w:val="24"/>
          <w:lang w:val="bg-BG"/>
        </w:rPr>
        <w:t>write_a_list(list)</w:t>
      </w:r>
    </w:p>
    <w:p w:rsidR="0099100E" w:rsidRDefault="0099100E">
      <w:pPr>
        <w:pStyle w:val="ProgrLast"/>
        <w:tabs>
          <w:tab w:val="clear" w:pos="7088"/>
          <w:tab w:val="right" w:pos="8280"/>
        </w:tabs>
        <w:spacing w:after="0" w:line="240" w:lineRule="auto"/>
        <w:ind w:left="0" w:firstLine="720"/>
        <w:rPr>
          <w:rFonts w:ascii="Times New Roman" w:hAnsi="Times New Roman"/>
          <w:b/>
          <w:sz w:val="24"/>
          <w:szCs w:val="24"/>
          <w:lang w:val="bg-BG"/>
        </w:rPr>
      </w:pPr>
      <w:r>
        <w:rPr>
          <w:rFonts w:ascii="Times New Roman" w:hAnsi="Times New Roman"/>
          <w:b/>
          <w:sz w:val="24"/>
          <w:szCs w:val="24"/>
          <w:lang w:val="bg-BG"/>
        </w:rPr>
        <w:t>CLAUSES</w:t>
      </w:r>
    </w:p>
    <w:p w:rsidR="0099100E" w:rsidRDefault="0099100E">
      <w:pPr>
        <w:pStyle w:val="ProgrLast"/>
        <w:tabs>
          <w:tab w:val="clear" w:pos="7088"/>
          <w:tab w:val="right" w:pos="8280"/>
        </w:tabs>
        <w:spacing w:after="0" w:line="240" w:lineRule="auto"/>
        <w:ind w:left="0" w:firstLine="1440"/>
        <w:rPr>
          <w:rFonts w:ascii="Times New Roman" w:hAnsi="Times New Roman"/>
          <w:sz w:val="24"/>
          <w:szCs w:val="24"/>
          <w:lang w:val="bg-BG"/>
        </w:rPr>
      </w:pPr>
      <w:r>
        <w:rPr>
          <w:rFonts w:ascii="Times New Roman" w:hAnsi="Times New Roman"/>
          <w:sz w:val="24"/>
          <w:szCs w:val="24"/>
          <w:lang w:val="bg-BG"/>
        </w:rPr>
        <w:t>write_a_list([]).</w:t>
      </w:r>
      <w:r>
        <w:rPr>
          <w:rFonts w:ascii="Times New Roman" w:hAnsi="Times New Roman"/>
          <w:sz w:val="24"/>
          <w:szCs w:val="24"/>
          <w:lang w:val="bg-BG"/>
        </w:rPr>
        <w:tab/>
        <w:t>/* Ако списъкът е празен, не прави нищо. */</w:t>
      </w:r>
    </w:p>
    <w:p w:rsidR="0099100E" w:rsidRDefault="0099100E">
      <w:pPr>
        <w:pStyle w:val="ProgrLast"/>
        <w:tabs>
          <w:tab w:val="clear" w:pos="7088"/>
          <w:tab w:val="right" w:pos="8280"/>
        </w:tabs>
        <w:spacing w:after="0" w:line="240" w:lineRule="auto"/>
        <w:ind w:left="0" w:firstLine="1440"/>
        <w:rPr>
          <w:rFonts w:ascii="Times New Roman" w:hAnsi="Times New Roman"/>
          <w:sz w:val="24"/>
          <w:szCs w:val="24"/>
          <w:lang w:val="bg-BG"/>
        </w:rPr>
      </w:pPr>
      <w:r>
        <w:rPr>
          <w:rFonts w:ascii="Times New Roman" w:hAnsi="Times New Roman"/>
          <w:sz w:val="24"/>
          <w:szCs w:val="24"/>
          <w:lang w:val="bg-BG"/>
        </w:rPr>
        <w:t>write_a_list([H|T]):-</w:t>
      </w:r>
    </w:p>
    <w:p w:rsidR="0099100E" w:rsidRDefault="0099100E">
      <w:pPr>
        <w:pStyle w:val="ProgrLast"/>
        <w:tabs>
          <w:tab w:val="clear" w:pos="7088"/>
          <w:tab w:val="right" w:pos="8280"/>
        </w:tabs>
        <w:spacing w:after="0" w:line="240" w:lineRule="auto"/>
        <w:ind w:left="0" w:firstLine="720"/>
        <w:rPr>
          <w:rFonts w:ascii="Times New Roman" w:hAnsi="Times New Roman"/>
          <w:sz w:val="24"/>
          <w:szCs w:val="24"/>
          <w:lang w:val="bg-BG"/>
        </w:rPr>
      </w:pPr>
      <w:r>
        <w:rPr>
          <w:rFonts w:ascii="Times New Roman" w:hAnsi="Times New Roman"/>
          <w:sz w:val="24"/>
          <w:szCs w:val="24"/>
          <w:lang w:val="bg-BG"/>
        </w:rPr>
        <w:tab/>
        <w:t>/* Обвържи главата с  H опашката с  T, и тогава... */</w:t>
      </w:r>
    </w:p>
    <w:p w:rsidR="0099100E" w:rsidRDefault="0099100E">
      <w:pPr>
        <w:pStyle w:val="ProgrLast"/>
        <w:tabs>
          <w:tab w:val="clear" w:pos="7088"/>
        </w:tabs>
        <w:spacing w:after="0" w:line="240" w:lineRule="auto"/>
        <w:ind w:left="696" w:firstLine="720"/>
        <w:rPr>
          <w:rFonts w:ascii="Times New Roman" w:hAnsi="Times New Roman"/>
          <w:sz w:val="24"/>
          <w:szCs w:val="24"/>
          <w:lang w:val="bg-BG"/>
        </w:rPr>
      </w:pPr>
      <w:r>
        <w:rPr>
          <w:rFonts w:ascii="Times New Roman" w:hAnsi="Times New Roman"/>
          <w:sz w:val="24"/>
          <w:szCs w:val="24"/>
          <w:lang w:val="bg-BG"/>
        </w:rPr>
        <w:t>write(H),nl,</w:t>
      </w:r>
    </w:p>
    <w:p w:rsidR="0099100E" w:rsidRDefault="0099100E">
      <w:pPr>
        <w:pStyle w:val="ProgrLast"/>
        <w:tabs>
          <w:tab w:val="clear" w:pos="7088"/>
        </w:tabs>
        <w:spacing w:after="0" w:line="240" w:lineRule="auto"/>
        <w:ind w:left="696" w:firstLine="720"/>
        <w:rPr>
          <w:rFonts w:ascii="Times New Roman" w:hAnsi="Times New Roman"/>
          <w:sz w:val="24"/>
          <w:szCs w:val="24"/>
          <w:lang w:val="bg-BG"/>
        </w:rPr>
      </w:pPr>
      <w:r>
        <w:rPr>
          <w:rFonts w:ascii="Times New Roman" w:hAnsi="Times New Roman"/>
          <w:sz w:val="24"/>
          <w:szCs w:val="24"/>
          <w:lang w:val="bg-BG"/>
        </w:rPr>
        <w:t>write_a_list(T).</w:t>
      </w:r>
    </w:p>
    <w:p w:rsidR="0099100E" w:rsidRDefault="0099100E">
      <w:pPr>
        <w:pStyle w:val="ProgrLast"/>
        <w:spacing w:after="0" w:line="240" w:lineRule="auto"/>
        <w:ind w:left="0" w:firstLine="720"/>
        <w:rPr>
          <w:rFonts w:ascii="Times New Roman" w:hAnsi="Times New Roman"/>
          <w:b/>
          <w:sz w:val="24"/>
          <w:szCs w:val="24"/>
          <w:lang w:val="bg-BG"/>
        </w:rPr>
      </w:pPr>
      <w:r>
        <w:rPr>
          <w:rFonts w:ascii="Times New Roman" w:hAnsi="Times New Roman"/>
          <w:b/>
          <w:sz w:val="24"/>
          <w:szCs w:val="24"/>
          <w:lang w:val="bg-BG"/>
        </w:rPr>
        <w:t>GOAL</w:t>
      </w:r>
    </w:p>
    <w:p w:rsidR="0099100E" w:rsidRDefault="0099100E">
      <w:pPr>
        <w:pStyle w:val="ProgrLast"/>
        <w:spacing w:after="0" w:line="240" w:lineRule="auto"/>
        <w:ind w:left="0" w:firstLine="720"/>
        <w:rPr>
          <w:rFonts w:ascii="Times New Roman" w:hAnsi="Times New Roman"/>
          <w:sz w:val="24"/>
          <w:szCs w:val="24"/>
          <w:lang w:val="bg-BG"/>
        </w:rPr>
      </w:pPr>
      <w:r>
        <w:rPr>
          <w:rFonts w:ascii="Times New Roman" w:hAnsi="Times New Roman"/>
          <w:sz w:val="24"/>
          <w:szCs w:val="24"/>
          <w:lang w:val="bg-BG"/>
        </w:rPr>
        <w:t>write_a_list([1, 2, 3]).</w:t>
      </w:r>
    </w:p>
    <w:p w:rsidR="0099100E" w:rsidRDefault="0099100E">
      <w:pPr>
        <w:pStyle w:val="ProgrLast"/>
        <w:tabs>
          <w:tab w:val="clear" w:pos="7088"/>
        </w:tabs>
        <w:spacing w:after="0" w:line="240" w:lineRule="auto"/>
        <w:ind w:left="0" w:firstLine="720"/>
        <w:rPr>
          <w:rFonts w:ascii="Times New Roman" w:hAnsi="Times New Roman"/>
          <w:sz w:val="24"/>
          <w:szCs w:val="24"/>
          <w:lang w:val="bg-BG"/>
        </w:rPr>
      </w:pPr>
    </w:p>
    <w:p w:rsidR="0099100E" w:rsidRDefault="0099100E">
      <w:pPr>
        <w:pStyle w:val="ProgrLast"/>
        <w:tabs>
          <w:tab w:val="clear" w:pos="7088"/>
        </w:tabs>
        <w:spacing w:after="0" w:line="240" w:lineRule="auto"/>
        <w:ind w:left="0" w:firstLine="720"/>
        <w:rPr>
          <w:rFonts w:ascii="Times New Roman" w:hAnsi="Times New Roman"/>
          <w:sz w:val="24"/>
          <w:szCs w:val="24"/>
          <w:lang w:val="bg-BG"/>
        </w:rPr>
      </w:pPr>
      <w:r>
        <w:rPr>
          <w:rFonts w:ascii="Times New Roman" w:hAnsi="Times New Roman"/>
          <w:sz w:val="24"/>
          <w:szCs w:val="24"/>
          <w:lang w:val="bg-BG"/>
        </w:rPr>
        <w:t>Резултата е:</w:t>
      </w:r>
    </w:p>
    <w:p w:rsidR="0099100E" w:rsidRDefault="0099100E">
      <w:pPr>
        <w:pStyle w:val="ProgrLast"/>
        <w:tabs>
          <w:tab w:val="clear" w:pos="7088"/>
        </w:tabs>
        <w:spacing w:after="0" w:line="240" w:lineRule="auto"/>
        <w:ind w:left="0" w:firstLine="720"/>
        <w:rPr>
          <w:rFonts w:ascii="Times New Roman" w:hAnsi="Times New Roman"/>
          <w:sz w:val="24"/>
          <w:szCs w:val="24"/>
          <w:lang w:val="bg-BG"/>
        </w:rPr>
      </w:pPr>
    </w:p>
    <w:p w:rsidR="0099100E" w:rsidRDefault="0099100E">
      <w:pPr>
        <w:pStyle w:val="ProgrLast"/>
        <w:spacing w:after="0" w:line="240" w:lineRule="auto"/>
        <w:ind w:left="0" w:firstLine="720"/>
        <w:rPr>
          <w:rFonts w:ascii="Times New Roman" w:hAnsi="Times New Roman"/>
          <w:sz w:val="24"/>
          <w:szCs w:val="24"/>
          <w:lang w:val="bg-BG"/>
        </w:rPr>
      </w:pPr>
      <w:r>
        <w:rPr>
          <w:rFonts w:ascii="Times New Roman" w:hAnsi="Times New Roman"/>
          <w:sz w:val="24"/>
          <w:szCs w:val="24"/>
          <w:lang w:val="bg-BG"/>
        </w:rPr>
        <w:t>1</w:t>
      </w:r>
    </w:p>
    <w:p w:rsidR="0099100E" w:rsidRDefault="0099100E">
      <w:pPr>
        <w:pStyle w:val="ProgrLast"/>
        <w:spacing w:after="0" w:line="240" w:lineRule="auto"/>
        <w:ind w:left="0" w:firstLine="720"/>
        <w:rPr>
          <w:rFonts w:ascii="Times New Roman" w:hAnsi="Times New Roman"/>
          <w:sz w:val="24"/>
          <w:szCs w:val="24"/>
          <w:lang w:val="bg-BG"/>
        </w:rPr>
      </w:pPr>
      <w:r>
        <w:rPr>
          <w:rFonts w:ascii="Times New Roman" w:hAnsi="Times New Roman"/>
          <w:sz w:val="24"/>
          <w:szCs w:val="24"/>
          <w:lang w:val="bg-BG"/>
        </w:rPr>
        <w:t>2</w:t>
      </w:r>
    </w:p>
    <w:p w:rsidR="0099100E" w:rsidRDefault="0099100E">
      <w:pPr>
        <w:pStyle w:val="ProgrLast"/>
        <w:spacing w:after="0" w:line="240" w:lineRule="auto"/>
        <w:ind w:left="0" w:firstLine="720"/>
        <w:rPr>
          <w:rFonts w:ascii="Times New Roman" w:hAnsi="Times New Roman"/>
          <w:sz w:val="24"/>
          <w:szCs w:val="24"/>
          <w:lang w:val="bg-BG"/>
        </w:rPr>
      </w:pPr>
      <w:r>
        <w:rPr>
          <w:rFonts w:ascii="Times New Roman" w:hAnsi="Times New Roman"/>
          <w:sz w:val="24"/>
          <w:szCs w:val="24"/>
          <w:lang w:val="bg-BG"/>
        </w:rPr>
        <w:t>3</w:t>
      </w:r>
    </w:p>
    <w:p w:rsidR="0099100E" w:rsidRDefault="0099100E">
      <w:pPr>
        <w:pStyle w:val="ProgrLast"/>
        <w:spacing w:after="0" w:line="240" w:lineRule="auto"/>
        <w:ind w:left="0" w:firstLine="720"/>
        <w:rPr>
          <w:rFonts w:ascii="Times New Roman" w:hAnsi="Times New Roman"/>
          <w:sz w:val="24"/>
          <w:szCs w:val="24"/>
          <w:lang w:val="bg-BG"/>
        </w:rPr>
      </w:pPr>
      <w:r>
        <w:rPr>
          <w:rFonts w:ascii="Times New Roman" w:hAnsi="Times New Roman"/>
          <w:sz w:val="24"/>
          <w:szCs w:val="24"/>
          <w:lang w:val="bg-BG"/>
        </w:rPr>
        <w:t>yes</w:t>
      </w:r>
    </w:p>
    <w:p w:rsidR="0099100E" w:rsidRDefault="0099100E">
      <w:pPr>
        <w:pStyle w:val="ProgrLast"/>
        <w:spacing w:after="0" w:line="240" w:lineRule="auto"/>
        <w:ind w:left="0" w:firstLine="720"/>
        <w:rPr>
          <w:rFonts w:ascii="Times New Roman" w:hAnsi="Times New Roman"/>
          <w:sz w:val="24"/>
          <w:szCs w:val="24"/>
          <w:lang w:val="bg-BG"/>
        </w:rPr>
      </w:pP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 xml:space="preserve">В програмата се използват две клаузи </w:t>
      </w:r>
      <w:r>
        <w:rPr>
          <w:rFonts w:ascii="Times New Roman" w:hAnsi="Times New Roman"/>
          <w:sz w:val="24"/>
          <w:szCs w:val="24"/>
        </w:rPr>
        <w:t>write</w:t>
      </w:r>
      <w:r w:rsidRPr="00493253">
        <w:rPr>
          <w:rFonts w:ascii="Times New Roman" w:hAnsi="Times New Roman"/>
          <w:sz w:val="24"/>
          <w:szCs w:val="24"/>
          <w:lang w:val="ru-RU"/>
        </w:rPr>
        <w:t>_</w:t>
      </w:r>
      <w:r>
        <w:rPr>
          <w:rFonts w:ascii="Times New Roman" w:hAnsi="Times New Roman"/>
          <w:sz w:val="24"/>
          <w:szCs w:val="24"/>
        </w:rPr>
        <w:t>a</w:t>
      </w:r>
      <w:r w:rsidRPr="00493253">
        <w:rPr>
          <w:rFonts w:ascii="Times New Roman" w:hAnsi="Times New Roman"/>
          <w:sz w:val="24"/>
          <w:szCs w:val="24"/>
          <w:lang w:val="ru-RU"/>
        </w:rPr>
        <w:t>_</w:t>
      </w:r>
      <w:r>
        <w:rPr>
          <w:rFonts w:ascii="Times New Roman" w:hAnsi="Times New Roman"/>
          <w:sz w:val="24"/>
          <w:szCs w:val="24"/>
        </w:rPr>
        <w:t>list</w:t>
      </w:r>
      <w:r>
        <w:rPr>
          <w:rFonts w:ascii="Times New Roman" w:hAnsi="Times New Roman"/>
          <w:sz w:val="24"/>
          <w:szCs w:val="24"/>
          <w:lang w:val="bg-BG"/>
        </w:rPr>
        <w:t>, които на естествен език трябва да се разбират по следния начин:</w:t>
      </w:r>
    </w:p>
    <w:p w:rsidR="0099100E" w:rsidRDefault="0099100E">
      <w:pPr>
        <w:pStyle w:val="ProgrLast"/>
        <w:tabs>
          <w:tab w:val="clear" w:pos="7088"/>
        </w:tabs>
        <w:spacing w:after="0" w:line="240" w:lineRule="auto"/>
        <w:ind w:left="0" w:firstLine="720"/>
        <w:rPr>
          <w:rFonts w:ascii="Times New Roman" w:hAnsi="Times New Roman"/>
          <w:sz w:val="24"/>
          <w:szCs w:val="24"/>
          <w:lang w:val="bg-BG"/>
        </w:rPr>
      </w:pPr>
      <w:r>
        <w:rPr>
          <w:rFonts w:ascii="Times New Roman" w:hAnsi="Times New Roman"/>
          <w:sz w:val="24"/>
          <w:szCs w:val="24"/>
          <w:lang w:val="bg-BG"/>
        </w:rPr>
        <w:t>Ако списъка е празен, не прави нищо.</w:t>
      </w: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Иначе за да изведе списъка, се разпечатва главата (която е самостоятелен елемент) и се продължава с разпечатването на опашката.</w:t>
      </w:r>
    </w:p>
    <w:p w:rsidR="0099100E" w:rsidRDefault="0099100E">
      <w:pPr>
        <w:pStyle w:val="ProgrLast"/>
        <w:tabs>
          <w:tab w:val="clear" w:pos="7088"/>
        </w:tabs>
        <w:spacing w:after="0" w:line="240" w:lineRule="auto"/>
        <w:ind w:left="0" w:firstLine="720"/>
        <w:rPr>
          <w:rFonts w:ascii="Times New Roman" w:hAnsi="Times New Roman"/>
          <w:sz w:val="24"/>
          <w:szCs w:val="24"/>
          <w:lang w:val="bg-BG"/>
        </w:rPr>
      </w:pPr>
    </w:p>
    <w:p w:rsidR="0099100E" w:rsidRDefault="0099100E">
      <w:pPr>
        <w:pStyle w:val="ProgrLast"/>
        <w:tabs>
          <w:tab w:val="clear" w:pos="7088"/>
        </w:tabs>
        <w:spacing w:after="0" w:line="240" w:lineRule="auto"/>
        <w:ind w:left="0" w:firstLine="720"/>
        <w:rPr>
          <w:rFonts w:ascii="Times New Roman" w:hAnsi="Times New Roman"/>
          <w:sz w:val="24"/>
          <w:szCs w:val="24"/>
          <w:lang w:val="bg-BG"/>
        </w:rPr>
      </w:pPr>
      <w:r>
        <w:rPr>
          <w:rFonts w:ascii="Times New Roman" w:hAnsi="Times New Roman"/>
          <w:sz w:val="24"/>
          <w:szCs w:val="24"/>
          <w:lang w:val="bg-BG"/>
        </w:rPr>
        <w:t xml:space="preserve">Първоначално целта е </w:t>
      </w:r>
    </w:p>
    <w:p w:rsidR="0099100E" w:rsidRPr="00493253" w:rsidRDefault="0099100E">
      <w:pPr>
        <w:pStyle w:val="ProgrLast"/>
        <w:tabs>
          <w:tab w:val="clear" w:pos="7088"/>
        </w:tabs>
        <w:spacing w:after="0" w:line="240" w:lineRule="auto"/>
        <w:ind w:left="0" w:firstLine="720"/>
        <w:rPr>
          <w:rFonts w:ascii="Times New Roman" w:hAnsi="Times New Roman"/>
          <w:sz w:val="24"/>
          <w:szCs w:val="24"/>
          <w:lang w:val="bg-BG"/>
        </w:rPr>
      </w:pPr>
      <w:r w:rsidRPr="00493253">
        <w:rPr>
          <w:rFonts w:ascii="Times New Roman" w:hAnsi="Times New Roman"/>
          <w:sz w:val="24"/>
          <w:szCs w:val="24"/>
          <w:lang w:val="bg-BG"/>
        </w:rPr>
        <w:lastRenderedPageBreak/>
        <w:t xml:space="preserve"> </w:t>
      </w:r>
      <w:r>
        <w:rPr>
          <w:rFonts w:ascii="Times New Roman" w:hAnsi="Times New Roman"/>
          <w:sz w:val="24"/>
          <w:szCs w:val="24"/>
        </w:rPr>
        <w:t>write</w:t>
      </w:r>
      <w:r w:rsidRPr="00493253">
        <w:rPr>
          <w:rFonts w:ascii="Times New Roman" w:hAnsi="Times New Roman"/>
          <w:sz w:val="24"/>
          <w:szCs w:val="24"/>
          <w:lang w:val="bg-BG"/>
        </w:rPr>
        <w:t>_</w:t>
      </w:r>
      <w:r>
        <w:rPr>
          <w:rFonts w:ascii="Times New Roman" w:hAnsi="Times New Roman"/>
          <w:sz w:val="24"/>
          <w:szCs w:val="24"/>
        </w:rPr>
        <w:t>a</w:t>
      </w:r>
      <w:r w:rsidRPr="00493253">
        <w:rPr>
          <w:rFonts w:ascii="Times New Roman" w:hAnsi="Times New Roman"/>
          <w:sz w:val="24"/>
          <w:szCs w:val="24"/>
          <w:lang w:val="bg-BG"/>
        </w:rPr>
        <w:t>_</w:t>
      </w:r>
      <w:r>
        <w:rPr>
          <w:rFonts w:ascii="Times New Roman" w:hAnsi="Times New Roman"/>
          <w:sz w:val="24"/>
          <w:szCs w:val="24"/>
        </w:rPr>
        <w:t>list</w:t>
      </w:r>
      <w:r>
        <w:rPr>
          <w:rFonts w:ascii="Times New Roman" w:hAnsi="Times New Roman"/>
          <w:sz w:val="24"/>
          <w:szCs w:val="24"/>
          <w:lang w:val="bg-BG"/>
        </w:rPr>
        <w:t xml:space="preserve"> </w:t>
      </w:r>
      <w:r w:rsidRPr="00493253">
        <w:rPr>
          <w:rFonts w:ascii="Times New Roman" w:hAnsi="Times New Roman"/>
          <w:sz w:val="24"/>
          <w:szCs w:val="24"/>
          <w:lang w:val="bg-BG"/>
        </w:rPr>
        <w:t>([1, 2, 3]).</w:t>
      </w:r>
    </w:p>
    <w:p w:rsidR="0099100E" w:rsidRDefault="0099100E">
      <w:pPr>
        <w:pStyle w:val="ProgrLast"/>
        <w:tabs>
          <w:tab w:val="clear" w:pos="7088"/>
        </w:tabs>
        <w:spacing w:after="0" w:line="240" w:lineRule="auto"/>
        <w:ind w:left="0" w:firstLine="720"/>
        <w:rPr>
          <w:rFonts w:ascii="Times New Roman" w:hAnsi="Times New Roman"/>
          <w:sz w:val="24"/>
          <w:szCs w:val="24"/>
          <w:lang w:val="bg-BG"/>
        </w:rPr>
      </w:pP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 xml:space="preserve">Целта съвпада с втората клауза и заради това </w:t>
      </w:r>
      <w:r>
        <w:rPr>
          <w:rFonts w:ascii="Times New Roman" w:hAnsi="Times New Roman"/>
          <w:sz w:val="24"/>
          <w:szCs w:val="24"/>
        </w:rPr>
        <w:t>H</w:t>
      </w:r>
      <w:r w:rsidRPr="00493253">
        <w:rPr>
          <w:rFonts w:ascii="Times New Roman" w:hAnsi="Times New Roman"/>
          <w:sz w:val="24"/>
          <w:szCs w:val="24"/>
          <w:lang w:val="ru-RU"/>
        </w:rPr>
        <w:t xml:space="preserve">=1 </w:t>
      </w:r>
      <w:r>
        <w:rPr>
          <w:rFonts w:ascii="Times New Roman" w:hAnsi="Times New Roman"/>
          <w:sz w:val="24"/>
          <w:szCs w:val="24"/>
          <w:lang w:val="bg-BG"/>
        </w:rPr>
        <w:t xml:space="preserve">и </w:t>
      </w:r>
      <w:r>
        <w:rPr>
          <w:rFonts w:ascii="Times New Roman" w:hAnsi="Times New Roman"/>
          <w:sz w:val="24"/>
          <w:szCs w:val="24"/>
        </w:rPr>
        <w:t>T</w:t>
      </w:r>
      <w:r w:rsidRPr="00493253">
        <w:rPr>
          <w:rFonts w:ascii="Times New Roman" w:hAnsi="Times New Roman"/>
          <w:sz w:val="24"/>
          <w:szCs w:val="24"/>
          <w:lang w:val="ru-RU"/>
        </w:rPr>
        <w:t>=[2, 3]</w:t>
      </w:r>
      <w:r>
        <w:rPr>
          <w:rFonts w:ascii="Times New Roman" w:hAnsi="Times New Roman"/>
          <w:sz w:val="24"/>
          <w:szCs w:val="24"/>
          <w:lang w:val="bg-BG"/>
        </w:rPr>
        <w:t xml:space="preserve">. След това се разпечатва 1 и </w:t>
      </w:r>
      <w:r>
        <w:rPr>
          <w:rFonts w:ascii="Times New Roman" w:hAnsi="Times New Roman"/>
          <w:sz w:val="24"/>
          <w:szCs w:val="24"/>
        </w:rPr>
        <w:t>write</w:t>
      </w:r>
      <w:r w:rsidRPr="00493253">
        <w:rPr>
          <w:rFonts w:ascii="Times New Roman" w:hAnsi="Times New Roman"/>
          <w:sz w:val="24"/>
          <w:szCs w:val="24"/>
          <w:lang w:val="ru-RU"/>
        </w:rPr>
        <w:t>_</w:t>
      </w:r>
      <w:r>
        <w:rPr>
          <w:rFonts w:ascii="Times New Roman" w:hAnsi="Times New Roman"/>
          <w:sz w:val="24"/>
          <w:szCs w:val="24"/>
        </w:rPr>
        <w:t>a</w:t>
      </w:r>
      <w:r w:rsidRPr="00493253">
        <w:rPr>
          <w:rFonts w:ascii="Times New Roman" w:hAnsi="Times New Roman"/>
          <w:sz w:val="24"/>
          <w:szCs w:val="24"/>
          <w:lang w:val="ru-RU"/>
        </w:rPr>
        <w:t>_</w:t>
      </w:r>
      <w:r>
        <w:rPr>
          <w:rFonts w:ascii="Times New Roman" w:hAnsi="Times New Roman"/>
          <w:sz w:val="24"/>
          <w:szCs w:val="24"/>
        </w:rPr>
        <w:t>list</w:t>
      </w:r>
      <w:r>
        <w:rPr>
          <w:rFonts w:ascii="Times New Roman" w:hAnsi="Times New Roman"/>
          <w:sz w:val="24"/>
          <w:szCs w:val="24"/>
          <w:lang w:val="bg-BG"/>
        </w:rPr>
        <w:t xml:space="preserve"> се извиква рекурсивно с опашката на списъка:</w:t>
      </w: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p>
    <w:p w:rsidR="0099100E" w:rsidRDefault="0099100E">
      <w:pPr>
        <w:pStyle w:val="ProgrLast"/>
        <w:tabs>
          <w:tab w:val="clear" w:pos="7088"/>
        </w:tabs>
        <w:spacing w:after="0" w:line="240" w:lineRule="auto"/>
        <w:ind w:left="0" w:firstLine="720"/>
        <w:rPr>
          <w:rFonts w:ascii="Times New Roman" w:hAnsi="Times New Roman"/>
          <w:sz w:val="24"/>
          <w:szCs w:val="24"/>
          <w:lang w:val="bg-BG"/>
        </w:rPr>
      </w:pPr>
      <w:r>
        <w:rPr>
          <w:rFonts w:ascii="Times New Roman" w:hAnsi="Times New Roman"/>
          <w:sz w:val="24"/>
          <w:szCs w:val="24"/>
        </w:rPr>
        <w:t>write_a_list</w:t>
      </w:r>
      <w:r>
        <w:rPr>
          <w:rFonts w:ascii="Times New Roman" w:hAnsi="Times New Roman"/>
          <w:sz w:val="24"/>
          <w:szCs w:val="24"/>
          <w:lang w:val="bg-BG"/>
        </w:rPr>
        <w:t xml:space="preserve"> </w:t>
      </w:r>
      <w:r>
        <w:rPr>
          <w:rFonts w:ascii="Times New Roman" w:hAnsi="Times New Roman"/>
          <w:sz w:val="24"/>
          <w:szCs w:val="24"/>
        </w:rPr>
        <w:t>([2, 3]).</w:t>
      </w:r>
      <w:r>
        <w:rPr>
          <w:rFonts w:ascii="Times New Roman" w:hAnsi="Times New Roman"/>
          <w:sz w:val="24"/>
          <w:szCs w:val="24"/>
          <w:lang w:val="bg-BG"/>
        </w:rPr>
        <w:t xml:space="preserve">       /* Така трябва да се разбира </w:t>
      </w:r>
      <w:r>
        <w:rPr>
          <w:rFonts w:ascii="Times New Roman" w:hAnsi="Times New Roman"/>
          <w:sz w:val="24"/>
          <w:szCs w:val="24"/>
        </w:rPr>
        <w:t>write_a_list</w:t>
      </w:r>
      <w:r>
        <w:rPr>
          <w:rFonts w:ascii="Times New Roman" w:hAnsi="Times New Roman"/>
          <w:sz w:val="24"/>
          <w:szCs w:val="24"/>
          <w:lang w:val="bg-BG"/>
        </w:rPr>
        <w:t>(Т) */</w:t>
      </w:r>
    </w:p>
    <w:p w:rsidR="0099100E" w:rsidRDefault="0099100E">
      <w:pPr>
        <w:pStyle w:val="ProgrLast"/>
        <w:tabs>
          <w:tab w:val="clear" w:pos="7088"/>
        </w:tabs>
        <w:spacing w:after="0" w:line="240" w:lineRule="auto"/>
        <w:ind w:left="0" w:firstLine="720"/>
        <w:rPr>
          <w:rFonts w:ascii="Times New Roman" w:hAnsi="Times New Roman"/>
          <w:sz w:val="24"/>
          <w:szCs w:val="24"/>
          <w:lang w:val="bg-BG"/>
        </w:rPr>
      </w:pP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 xml:space="preserve">Това рекурсивно обръщение отново съвпада с втората клауза и този път </w:t>
      </w:r>
      <w:r>
        <w:rPr>
          <w:rFonts w:ascii="Times New Roman" w:hAnsi="Times New Roman"/>
          <w:sz w:val="24"/>
          <w:szCs w:val="24"/>
        </w:rPr>
        <w:t>H</w:t>
      </w:r>
      <w:r w:rsidRPr="00493253">
        <w:rPr>
          <w:rFonts w:ascii="Times New Roman" w:hAnsi="Times New Roman"/>
          <w:sz w:val="24"/>
          <w:szCs w:val="24"/>
          <w:lang w:val="ru-RU"/>
        </w:rPr>
        <w:t>=</w:t>
      </w:r>
      <w:r>
        <w:rPr>
          <w:rFonts w:ascii="Times New Roman" w:hAnsi="Times New Roman"/>
          <w:sz w:val="24"/>
          <w:szCs w:val="24"/>
          <w:lang w:val="bg-BG"/>
        </w:rPr>
        <w:t>2</w:t>
      </w:r>
      <w:r w:rsidRPr="00493253">
        <w:rPr>
          <w:rFonts w:ascii="Times New Roman" w:hAnsi="Times New Roman"/>
          <w:sz w:val="24"/>
          <w:szCs w:val="24"/>
          <w:lang w:val="ru-RU"/>
        </w:rPr>
        <w:t xml:space="preserve"> </w:t>
      </w:r>
      <w:r>
        <w:rPr>
          <w:rFonts w:ascii="Times New Roman" w:hAnsi="Times New Roman"/>
          <w:sz w:val="24"/>
          <w:szCs w:val="24"/>
          <w:lang w:val="bg-BG"/>
        </w:rPr>
        <w:t xml:space="preserve">и </w:t>
      </w:r>
      <w:r>
        <w:rPr>
          <w:rFonts w:ascii="Times New Roman" w:hAnsi="Times New Roman"/>
          <w:sz w:val="24"/>
          <w:szCs w:val="24"/>
        </w:rPr>
        <w:t>T</w:t>
      </w:r>
      <w:r w:rsidRPr="00493253">
        <w:rPr>
          <w:rFonts w:ascii="Times New Roman" w:hAnsi="Times New Roman"/>
          <w:sz w:val="24"/>
          <w:szCs w:val="24"/>
          <w:lang w:val="ru-RU"/>
        </w:rPr>
        <w:t>=[3]</w:t>
      </w:r>
      <w:r>
        <w:rPr>
          <w:rFonts w:ascii="Times New Roman" w:hAnsi="Times New Roman"/>
          <w:sz w:val="24"/>
          <w:szCs w:val="24"/>
          <w:lang w:val="bg-BG"/>
        </w:rPr>
        <w:t xml:space="preserve">. След това се разпечатва </w:t>
      </w:r>
      <w:r w:rsidR="006461D6" w:rsidRPr="00493253">
        <w:rPr>
          <w:rFonts w:ascii="Times New Roman" w:hAnsi="Times New Roman"/>
          <w:sz w:val="24"/>
          <w:szCs w:val="24"/>
          <w:lang w:val="ru-RU"/>
        </w:rPr>
        <w:t>2</w:t>
      </w:r>
      <w:r>
        <w:rPr>
          <w:rFonts w:ascii="Times New Roman" w:hAnsi="Times New Roman"/>
          <w:sz w:val="24"/>
          <w:szCs w:val="24"/>
          <w:lang w:val="bg-BG"/>
        </w:rPr>
        <w:t xml:space="preserve"> и </w:t>
      </w:r>
      <w:r>
        <w:rPr>
          <w:rFonts w:ascii="Times New Roman" w:hAnsi="Times New Roman"/>
          <w:sz w:val="24"/>
          <w:szCs w:val="24"/>
        </w:rPr>
        <w:t>write</w:t>
      </w:r>
      <w:r w:rsidRPr="00493253">
        <w:rPr>
          <w:rFonts w:ascii="Times New Roman" w:hAnsi="Times New Roman"/>
          <w:sz w:val="24"/>
          <w:szCs w:val="24"/>
          <w:lang w:val="ru-RU"/>
        </w:rPr>
        <w:t>_</w:t>
      </w:r>
      <w:r>
        <w:rPr>
          <w:rFonts w:ascii="Times New Roman" w:hAnsi="Times New Roman"/>
          <w:sz w:val="24"/>
          <w:szCs w:val="24"/>
        </w:rPr>
        <w:t>a</w:t>
      </w:r>
      <w:r w:rsidRPr="00493253">
        <w:rPr>
          <w:rFonts w:ascii="Times New Roman" w:hAnsi="Times New Roman"/>
          <w:sz w:val="24"/>
          <w:szCs w:val="24"/>
          <w:lang w:val="ru-RU"/>
        </w:rPr>
        <w:t>_</w:t>
      </w:r>
      <w:r>
        <w:rPr>
          <w:rFonts w:ascii="Times New Roman" w:hAnsi="Times New Roman"/>
          <w:sz w:val="24"/>
          <w:szCs w:val="24"/>
        </w:rPr>
        <w:t>list</w:t>
      </w:r>
      <w:r>
        <w:rPr>
          <w:rFonts w:ascii="Times New Roman" w:hAnsi="Times New Roman"/>
          <w:sz w:val="24"/>
          <w:szCs w:val="24"/>
          <w:lang w:val="bg-BG"/>
        </w:rPr>
        <w:t xml:space="preserve"> се извиква рекурсивно с опашката на списъка:</w:t>
      </w:r>
    </w:p>
    <w:p w:rsidR="0099100E" w:rsidRDefault="0099100E">
      <w:pPr>
        <w:pStyle w:val="ProgrLast"/>
        <w:tabs>
          <w:tab w:val="clear" w:pos="7088"/>
        </w:tabs>
        <w:spacing w:after="0" w:line="240" w:lineRule="auto"/>
        <w:ind w:left="0" w:firstLine="720"/>
        <w:rPr>
          <w:rFonts w:ascii="Times New Roman" w:hAnsi="Times New Roman"/>
          <w:sz w:val="24"/>
          <w:szCs w:val="24"/>
          <w:lang w:val="bg-BG"/>
        </w:rPr>
      </w:pPr>
    </w:p>
    <w:p w:rsidR="0099100E" w:rsidRPr="00493253" w:rsidRDefault="0099100E">
      <w:pPr>
        <w:pStyle w:val="ProgrLast"/>
        <w:tabs>
          <w:tab w:val="clear" w:pos="7088"/>
        </w:tabs>
        <w:spacing w:after="0" w:line="240" w:lineRule="auto"/>
        <w:ind w:left="0" w:firstLine="720"/>
        <w:rPr>
          <w:rFonts w:ascii="Times New Roman" w:hAnsi="Times New Roman"/>
          <w:sz w:val="24"/>
          <w:szCs w:val="24"/>
          <w:lang w:val="ru-RU"/>
        </w:rPr>
      </w:pPr>
      <w:r>
        <w:rPr>
          <w:rFonts w:ascii="Times New Roman" w:hAnsi="Times New Roman"/>
          <w:sz w:val="24"/>
          <w:szCs w:val="24"/>
        </w:rPr>
        <w:t>write</w:t>
      </w:r>
      <w:r w:rsidRPr="00493253">
        <w:rPr>
          <w:rFonts w:ascii="Times New Roman" w:hAnsi="Times New Roman"/>
          <w:sz w:val="24"/>
          <w:szCs w:val="24"/>
          <w:lang w:val="ru-RU"/>
        </w:rPr>
        <w:t>_</w:t>
      </w:r>
      <w:r>
        <w:rPr>
          <w:rFonts w:ascii="Times New Roman" w:hAnsi="Times New Roman"/>
          <w:sz w:val="24"/>
          <w:szCs w:val="24"/>
        </w:rPr>
        <w:t>a</w:t>
      </w:r>
      <w:r w:rsidRPr="00493253">
        <w:rPr>
          <w:rFonts w:ascii="Times New Roman" w:hAnsi="Times New Roman"/>
          <w:sz w:val="24"/>
          <w:szCs w:val="24"/>
          <w:lang w:val="ru-RU"/>
        </w:rPr>
        <w:t>_</w:t>
      </w:r>
      <w:r>
        <w:rPr>
          <w:rFonts w:ascii="Times New Roman" w:hAnsi="Times New Roman"/>
          <w:sz w:val="24"/>
          <w:szCs w:val="24"/>
        </w:rPr>
        <w:t>list</w:t>
      </w:r>
      <w:r>
        <w:rPr>
          <w:rFonts w:ascii="Times New Roman" w:hAnsi="Times New Roman"/>
          <w:sz w:val="24"/>
          <w:szCs w:val="24"/>
          <w:lang w:val="bg-BG"/>
        </w:rPr>
        <w:t xml:space="preserve"> </w:t>
      </w:r>
      <w:r w:rsidRPr="00493253">
        <w:rPr>
          <w:rFonts w:ascii="Times New Roman" w:hAnsi="Times New Roman"/>
          <w:sz w:val="24"/>
          <w:szCs w:val="24"/>
          <w:lang w:val="ru-RU"/>
        </w:rPr>
        <w:t>([3]).</w:t>
      </w:r>
    </w:p>
    <w:p w:rsidR="0099100E" w:rsidRDefault="0099100E">
      <w:pPr>
        <w:pStyle w:val="ProgrLast"/>
        <w:tabs>
          <w:tab w:val="clear" w:pos="7088"/>
        </w:tabs>
        <w:spacing w:after="0" w:line="240" w:lineRule="auto"/>
        <w:ind w:left="0" w:firstLine="720"/>
        <w:rPr>
          <w:rFonts w:ascii="Times New Roman" w:hAnsi="Times New Roman"/>
          <w:sz w:val="24"/>
          <w:szCs w:val="24"/>
          <w:lang w:val="bg-BG"/>
        </w:rPr>
      </w:pP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 xml:space="preserve">Сега следва въпроса с коя от клаузите ще се обвърже тази заявка? Дори и с един елемент в списъка </w:t>
      </w:r>
      <w:r w:rsidRPr="00493253">
        <w:rPr>
          <w:rFonts w:ascii="Times New Roman" w:hAnsi="Times New Roman"/>
          <w:sz w:val="24"/>
          <w:szCs w:val="24"/>
          <w:lang w:val="ru-RU"/>
        </w:rPr>
        <w:t>[3]</w:t>
      </w:r>
      <w:r>
        <w:rPr>
          <w:rFonts w:ascii="Times New Roman" w:hAnsi="Times New Roman"/>
          <w:sz w:val="24"/>
          <w:szCs w:val="24"/>
          <w:lang w:val="bg-BG"/>
        </w:rPr>
        <w:t xml:space="preserve"> може да се определи коя е главата и коя е опашката, т.е. главата е 3, а опашката </w:t>
      </w:r>
      <w:r w:rsidRPr="00493253">
        <w:rPr>
          <w:rFonts w:ascii="Times New Roman" w:hAnsi="Times New Roman"/>
          <w:sz w:val="24"/>
          <w:szCs w:val="24"/>
          <w:lang w:val="ru-RU"/>
        </w:rPr>
        <w:t>[]</w:t>
      </w:r>
      <w:r>
        <w:rPr>
          <w:rFonts w:ascii="Times New Roman" w:hAnsi="Times New Roman"/>
          <w:sz w:val="24"/>
          <w:szCs w:val="24"/>
          <w:lang w:val="bg-BG"/>
        </w:rPr>
        <w:t xml:space="preserve">. Това означава, че това обръщение отново ще съвпадне с втората клауза и поради това </w:t>
      </w:r>
      <w:r>
        <w:rPr>
          <w:rFonts w:ascii="Times New Roman" w:hAnsi="Times New Roman"/>
          <w:sz w:val="24"/>
          <w:szCs w:val="24"/>
        </w:rPr>
        <w:t>H</w:t>
      </w:r>
      <w:r w:rsidRPr="00493253">
        <w:rPr>
          <w:rFonts w:ascii="Times New Roman" w:hAnsi="Times New Roman"/>
          <w:sz w:val="24"/>
          <w:szCs w:val="24"/>
          <w:lang w:val="ru-RU"/>
        </w:rPr>
        <w:t xml:space="preserve">=3 </w:t>
      </w:r>
      <w:r>
        <w:rPr>
          <w:rFonts w:ascii="Times New Roman" w:hAnsi="Times New Roman"/>
          <w:sz w:val="24"/>
          <w:szCs w:val="24"/>
          <w:lang w:val="bg-BG"/>
        </w:rPr>
        <w:t xml:space="preserve">, а </w:t>
      </w:r>
      <w:r>
        <w:rPr>
          <w:rFonts w:ascii="Times New Roman" w:hAnsi="Times New Roman"/>
          <w:sz w:val="24"/>
          <w:szCs w:val="24"/>
        </w:rPr>
        <w:t>T</w:t>
      </w:r>
      <w:r w:rsidRPr="00493253">
        <w:rPr>
          <w:rFonts w:ascii="Times New Roman" w:hAnsi="Times New Roman"/>
          <w:sz w:val="24"/>
          <w:szCs w:val="24"/>
          <w:lang w:val="ru-RU"/>
        </w:rPr>
        <w:t>=[]</w:t>
      </w:r>
      <w:r>
        <w:rPr>
          <w:rFonts w:ascii="Times New Roman" w:hAnsi="Times New Roman"/>
          <w:sz w:val="24"/>
          <w:szCs w:val="24"/>
          <w:lang w:val="bg-BG"/>
        </w:rPr>
        <w:t xml:space="preserve">. Извежда се 3 и </w:t>
      </w:r>
      <w:r>
        <w:rPr>
          <w:rFonts w:ascii="Times New Roman" w:hAnsi="Times New Roman"/>
          <w:sz w:val="24"/>
          <w:szCs w:val="24"/>
        </w:rPr>
        <w:t>write</w:t>
      </w:r>
      <w:r w:rsidRPr="00493253">
        <w:rPr>
          <w:rFonts w:ascii="Times New Roman" w:hAnsi="Times New Roman"/>
          <w:sz w:val="24"/>
          <w:szCs w:val="24"/>
          <w:lang w:val="ru-RU"/>
        </w:rPr>
        <w:t>_</w:t>
      </w:r>
      <w:r>
        <w:rPr>
          <w:rFonts w:ascii="Times New Roman" w:hAnsi="Times New Roman"/>
          <w:sz w:val="24"/>
          <w:szCs w:val="24"/>
        </w:rPr>
        <w:t>a</w:t>
      </w:r>
      <w:r w:rsidRPr="00493253">
        <w:rPr>
          <w:rFonts w:ascii="Times New Roman" w:hAnsi="Times New Roman"/>
          <w:sz w:val="24"/>
          <w:szCs w:val="24"/>
          <w:lang w:val="ru-RU"/>
        </w:rPr>
        <w:t>_</w:t>
      </w:r>
      <w:r>
        <w:rPr>
          <w:rFonts w:ascii="Times New Roman" w:hAnsi="Times New Roman"/>
          <w:sz w:val="24"/>
          <w:szCs w:val="24"/>
        </w:rPr>
        <w:t>list</w:t>
      </w:r>
      <w:r>
        <w:rPr>
          <w:rFonts w:ascii="Times New Roman" w:hAnsi="Times New Roman"/>
          <w:sz w:val="24"/>
          <w:szCs w:val="24"/>
          <w:lang w:val="bg-BG"/>
        </w:rPr>
        <w:t xml:space="preserve"> се извиква рекурсивно по този начин:</w:t>
      </w:r>
    </w:p>
    <w:p w:rsidR="0099100E" w:rsidRDefault="0099100E">
      <w:pPr>
        <w:pStyle w:val="ProgrLast"/>
        <w:tabs>
          <w:tab w:val="clear" w:pos="7088"/>
        </w:tabs>
        <w:spacing w:after="0" w:line="240" w:lineRule="auto"/>
        <w:ind w:left="0" w:firstLine="720"/>
        <w:rPr>
          <w:rFonts w:ascii="Times New Roman" w:hAnsi="Times New Roman"/>
          <w:sz w:val="24"/>
          <w:szCs w:val="24"/>
          <w:lang w:val="bg-BG"/>
        </w:rPr>
      </w:pPr>
    </w:p>
    <w:p w:rsidR="0099100E" w:rsidRDefault="0099100E">
      <w:pPr>
        <w:pStyle w:val="ProgrLast"/>
        <w:tabs>
          <w:tab w:val="clear" w:pos="7088"/>
        </w:tabs>
        <w:spacing w:after="0" w:line="240" w:lineRule="auto"/>
        <w:ind w:left="0" w:firstLine="720"/>
        <w:rPr>
          <w:rFonts w:ascii="Times New Roman" w:hAnsi="Times New Roman"/>
          <w:sz w:val="24"/>
          <w:szCs w:val="24"/>
          <w:lang w:val="bg-BG"/>
        </w:rPr>
      </w:pPr>
      <w:r>
        <w:rPr>
          <w:rFonts w:ascii="Times New Roman" w:hAnsi="Times New Roman"/>
          <w:sz w:val="24"/>
          <w:szCs w:val="24"/>
        </w:rPr>
        <w:t>write</w:t>
      </w:r>
      <w:r w:rsidRPr="00493253">
        <w:rPr>
          <w:rFonts w:ascii="Times New Roman" w:hAnsi="Times New Roman"/>
          <w:sz w:val="24"/>
          <w:szCs w:val="24"/>
          <w:lang w:val="ru-RU"/>
        </w:rPr>
        <w:t>_</w:t>
      </w:r>
      <w:r>
        <w:rPr>
          <w:rFonts w:ascii="Times New Roman" w:hAnsi="Times New Roman"/>
          <w:sz w:val="24"/>
          <w:szCs w:val="24"/>
        </w:rPr>
        <w:t>a</w:t>
      </w:r>
      <w:r w:rsidRPr="00493253">
        <w:rPr>
          <w:rFonts w:ascii="Times New Roman" w:hAnsi="Times New Roman"/>
          <w:sz w:val="24"/>
          <w:szCs w:val="24"/>
          <w:lang w:val="ru-RU"/>
        </w:rPr>
        <w:t>_</w:t>
      </w:r>
      <w:r>
        <w:rPr>
          <w:rFonts w:ascii="Times New Roman" w:hAnsi="Times New Roman"/>
          <w:sz w:val="24"/>
          <w:szCs w:val="24"/>
        </w:rPr>
        <w:t>list</w:t>
      </w:r>
      <w:r w:rsidRPr="00493253">
        <w:rPr>
          <w:rFonts w:ascii="Times New Roman" w:hAnsi="Times New Roman"/>
          <w:sz w:val="24"/>
          <w:szCs w:val="24"/>
          <w:lang w:val="ru-RU"/>
        </w:rPr>
        <w:t>([])</w:t>
      </w:r>
      <w:r>
        <w:rPr>
          <w:rFonts w:ascii="Times New Roman" w:hAnsi="Times New Roman"/>
          <w:sz w:val="24"/>
          <w:szCs w:val="24"/>
          <w:lang w:val="bg-BG"/>
        </w:rPr>
        <w:t>.</w:t>
      </w:r>
    </w:p>
    <w:p w:rsidR="0099100E" w:rsidRDefault="0099100E">
      <w:pPr>
        <w:pStyle w:val="ProgrLast"/>
        <w:tabs>
          <w:tab w:val="clear" w:pos="7088"/>
        </w:tabs>
        <w:spacing w:after="0" w:line="240" w:lineRule="auto"/>
        <w:ind w:left="0" w:firstLine="720"/>
        <w:rPr>
          <w:rFonts w:ascii="Times New Roman" w:hAnsi="Times New Roman"/>
          <w:sz w:val="24"/>
          <w:szCs w:val="24"/>
          <w:lang w:val="bg-BG"/>
        </w:rPr>
      </w:pP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Сега вече се вижда необходимостта от първата клауза на това правило. Втората клауза не съвпада с това обръщение, защото празния списък не може да се дели на глава и опашка. Ако не беше описана първата клауза целта няма да може се удовлетвори. Първата клауза съвпада със заявката и целта се удовлетворява без да е необходимо да се прави нещо друго.</w:t>
      </w:r>
    </w:p>
    <w:p w:rsidR="0099100E" w:rsidRDefault="0099100E">
      <w:pPr>
        <w:pStyle w:val="ProgrLast"/>
        <w:tabs>
          <w:tab w:val="clear" w:pos="7088"/>
        </w:tabs>
        <w:spacing w:after="0" w:line="240" w:lineRule="auto"/>
        <w:ind w:left="0" w:firstLine="720"/>
        <w:rPr>
          <w:rFonts w:ascii="Times New Roman" w:hAnsi="Times New Roman"/>
          <w:sz w:val="24"/>
          <w:szCs w:val="24"/>
          <w:lang w:val="bg-BG"/>
        </w:rPr>
      </w:pPr>
    </w:p>
    <w:p w:rsidR="0099100E" w:rsidRDefault="0099100E">
      <w:pPr>
        <w:pStyle w:val="ProgrLast"/>
        <w:tabs>
          <w:tab w:val="clear" w:pos="7088"/>
        </w:tabs>
        <w:spacing w:after="0" w:line="240" w:lineRule="auto"/>
        <w:ind w:left="0" w:firstLine="720"/>
        <w:rPr>
          <w:rFonts w:ascii="Times New Roman" w:hAnsi="Times New Roman"/>
          <w:b/>
          <w:sz w:val="24"/>
          <w:szCs w:val="24"/>
          <w:lang w:val="bg-BG"/>
        </w:rPr>
      </w:pPr>
      <w:r>
        <w:rPr>
          <w:rFonts w:ascii="Times New Roman" w:hAnsi="Times New Roman"/>
          <w:b/>
          <w:sz w:val="24"/>
          <w:szCs w:val="24"/>
          <w:lang w:val="bg-BG"/>
        </w:rPr>
        <w:t>Преброяване на елементите на списък</w:t>
      </w:r>
    </w:p>
    <w:p w:rsidR="0099100E" w:rsidRDefault="0099100E">
      <w:pPr>
        <w:pStyle w:val="ProgrLast"/>
        <w:tabs>
          <w:tab w:val="clear" w:pos="7088"/>
        </w:tabs>
        <w:spacing w:after="0" w:line="240" w:lineRule="auto"/>
        <w:ind w:left="0" w:firstLine="720"/>
        <w:rPr>
          <w:rFonts w:ascii="Times New Roman" w:hAnsi="Times New Roman"/>
          <w:sz w:val="24"/>
          <w:szCs w:val="24"/>
          <w:lang w:val="bg-BG"/>
        </w:rPr>
      </w:pP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В някои случаи е необходимо определянето на броя на елементите на даден списък. Това се извършва със следния алгоритъм:</w:t>
      </w: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 xml:space="preserve">Дължината на празния списък </w:t>
      </w:r>
      <w:r w:rsidRPr="00493253">
        <w:rPr>
          <w:rFonts w:ascii="Times New Roman" w:hAnsi="Times New Roman"/>
          <w:sz w:val="24"/>
          <w:szCs w:val="24"/>
          <w:lang w:val="ru-RU"/>
        </w:rPr>
        <w:t>( [] )</w:t>
      </w:r>
      <w:r>
        <w:rPr>
          <w:rFonts w:ascii="Times New Roman" w:hAnsi="Times New Roman"/>
          <w:sz w:val="24"/>
          <w:szCs w:val="24"/>
          <w:lang w:val="bg-BG"/>
        </w:rPr>
        <w:t xml:space="preserve"> е 0.</w:t>
      </w: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Дължината на всеки друг списък е дължината на опашката плюс 1.</w:t>
      </w: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Следната програма илюстрира този алгоритъм</w:t>
      </w:r>
    </w:p>
    <w:p w:rsidR="0099100E" w:rsidRDefault="0099100E">
      <w:pPr>
        <w:pStyle w:val="ProgrLast"/>
        <w:tabs>
          <w:tab w:val="clear" w:pos="7088"/>
        </w:tabs>
        <w:spacing w:after="0" w:line="240" w:lineRule="auto"/>
        <w:ind w:left="0" w:firstLine="720"/>
        <w:rPr>
          <w:rFonts w:ascii="Times New Roman" w:hAnsi="Times New Roman"/>
          <w:sz w:val="24"/>
          <w:szCs w:val="24"/>
          <w:lang w:val="bg-BG"/>
        </w:rPr>
      </w:pPr>
    </w:p>
    <w:p w:rsidR="0099100E" w:rsidRPr="00493253" w:rsidRDefault="0099100E">
      <w:pPr>
        <w:pStyle w:val="ProgrPredic"/>
        <w:spacing w:line="240" w:lineRule="auto"/>
        <w:ind w:firstLine="720"/>
        <w:rPr>
          <w:rFonts w:ascii="Times New Roman" w:hAnsi="Times New Roman"/>
          <w:b/>
          <w:sz w:val="24"/>
          <w:szCs w:val="24"/>
          <w:lang w:val="ru-RU"/>
        </w:rPr>
      </w:pPr>
      <w:r>
        <w:rPr>
          <w:rFonts w:ascii="Times New Roman" w:hAnsi="Times New Roman"/>
          <w:b/>
          <w:sz w:val="24"/>
          <w:szCs w:val="24"/>
        </w:rPr>
        <w:t>DOMAINS</w:t>
      </w:r>
    </w:p>
    <w:p w:rsidR="0099100E" w:rsidRPr="00493253" w:rsidRDefault="0099100E">
      <w:pPr>
        <w:pStyle w:val="ProgrHalf"/>
        <w:tabs>
          <w:tab w:val="clear" w:pos="7088"/>
        </w:tabs>
        <w:spacing w:after="0" w:line="240" w:lineRule="auto"/>
        <w:ind w:left="696" w:firstLine="720"/>
        <w:rPr>
          <w:rFonts w:ascii="Times New Roman" w:hAnsi="Times New Roman"/>
          <w:sz w:val="24"/>
          <w:szCs w:val="24"/>
          <w:lang w:val="ru-RU"/>
        </w:rPr>
      </w:pPr>
      <w:r>
        <w:rPr>
          <w:rFonts w:ascii="Times New Roman" w:hAnsi="Times New Roman"/>
          <w:sz w:val="24"/>
          <w:szCs w:val="24"/>
        </w:rPr>
        <w:t>list</w:t>
      </w:r>
      <w:r w:rsidRPr="00493253">
        <w:rPr>
          <w:rFonts w:ascii="Times New Roman" w:hAnsi="Times New Roman"/>
          <w:sz w:val="24"/>
          <w:szCs w:val="24"/>
          <w:lang w:val="ru-RU"/>
        </w:rPr>
        <w:t xml:space="preserve"> = </w:t>
      </w:r>
      <w:r>
        <w:rPr>
          <w:rFonts w:ascii="Times New Roman" w:hAnsi="Times New Roman"/>
          <w:sz w:val="24"/>
          <w:szCs w:val="24"/>
        </w:rPr>
        <w:t>integer</w:t>
      </w:r>
      <w:r w:rsidRPr="00493253">
        <w:rPr>
          <w:rFonts w:ascii="Times New Roman" w:hAnsi="Times New Roman"/>
          <w:sz w:val="24"/>
          <w:szCs w:val="24"/>
          <w:lang w:val="ru-RU"/>
        </w:rPr>
        <w:t>*</w:t>
      </w:r>
      <w:r w:rsidRPr="00493253">
        <w:rPr>
          <w:rFonts w:ascii="Times New Roman" w:hAnsi="Times New Roman"/>
          <w:sz w:val="24"/>
          <w:szCs w:val="24"/>
          <w:lang w:val="ru-RU"/>
        </w:rPr>
        <w:tab/>
      </w:r>
      <w:r>
        <w:rPr>
          <w:rFonts w:ascii="Times New Roman" w:hAnsi="Times New Roman"/>
          <w:sz w:val="24"/>
          <w:szCs w:val="24"/>
          <w:lang w:val="bg-BG"/>
        </w:rPr>
        <w:tab/>
      </w:r>
      <w:r>
        <w:rPr>
          <w:rFonts w:ascii="Times New Roman" w:hAnsi="Times New Roman"/>
          <w:sz w:val="24"/>
          <w:szCs w:val="24"/>
          <w:lang w:val="bg-BG"/>
        </w:rPr>
        <w:tab/>
      </w:r>
      <w:r w:rsidRPr="00493253">
        <w:rPr>
          <w:rFonts w:ascii="Times New Roman" w:hAnsi="Times New Roman"/>
          <w:sz w:val="24"/>
          <w:szCs w:val="24"/>
          <w:lang w:val="ru-RU"/>
        </w:rPr>
        <w:t xml:space="preserve">/* </w:t>
      </w:r>
      <w:r>
        <w:rPr>
          <w:rFonts w:ascii="Times New Roman" w:hAnsi="Times New Roman"/>
          <w:sz w:val="24"/>
          <w:szCs w:val="24"/>
          <w:lang w:val="bg-BG"/>
        </w:rPr>
        <w:t>в този случай типа не е от значение</w:t>
      </w:r>
      <w:r w:rsidRPr="00493253">
        <w:rPr>
          <w:rFonts w:ascii="Times New Roman" w:hAnsi="Times New Roman"/>
          <w:sz w:val="24"/>
          <w:szCs w:val="24"/>
          <w:lang w:val="ru-RU"/>
        </w:rPr>
        <w:t xml:space="preserve"> */</w:t>
      </w:r>
    </w:p>
    <w:p w:rsidR="0099100E" w:rsidRDefault="0099100E">
      <w:pPr>
        <w:pStyle w:val="ProgrPredic"/>
        <w:spacing w:line="240" w:lineRule="auto"/>
        <w:ind w:firstLine="720"/>
        <w:rPr>
          <w:rFonts w:ascii="Times New Roman" w:hAnsi="Times New Roman"/>
          <w:b/>
          <w:sz w:val="24"/>
          <w:szCs w:val="24"/>
        </w:rPr>
      </w:pPr>
      <w:r>
        <w:rPr>
          <w:rFonts w:ascii="Times New Roman" w:hAnsi="Times New Roman"/>
          <w:b/>
          <w:sz w:val="24"/>
          <w:szCs w:val="24"/>
        </w:rPr>
        <w:t>PREDICATES</w:t>
      </w:r>
    </w:p>
    <w:p w:rsidR="0099100E" w:rsidRDefault="0099100E">
      <w:pPr>
        <w:pStyle w:val="ProgrHalf"/>
        <w:tabs>
          <w:tab w:val="clear" w:pos="7088"/>
        </w:tabs>
        <w:spacing w:after="0" w:line="240" w:lineRule="auto"/>
        <w:ind w:left="696" w:firstLine="720"/>
        <w:rPr>
          <w:rFonts w:ascii="Times New Roman" w:hAnsi="Times New Roman"/>
          <w:sz w:val="24"/>
          <w:szCs w:val="24"/>
        </w:rPr>
      </w:pPr>
      <w:r>
        <w:rPr>
          <w:rFonts w:ascii="Times New Roman" w:hAnsi="Times New Roman"/>
          <w:sz w:val="24"/>
          <w:szCs w:val="24"/>
        </w:rPr>
        <w:t>length_of(list,integer)</w:t>
      </w:r>
    </w:p>
    <w:p w:rsidR="0099100E" w:rsidRDefault="0099100E">
      <w:pPr>
        <w:pStyle w:val="ProgrPredic"/>
        <w:spacing w:line="240" w:lineRule="auto"/>
        <w:ind w:firstLine="720"/>
        <w:rPr>
          <w:rFonts w:ascii="Times New Roman" w:hAnsi="Times New Roman"/>
          <w:b/>
          <w:sz w:val="24"/>
          <w:szCs w:val="24"/>
        </w:rPr>
      </w:pPr>
      <w:r>
        <w:rPr>
          <w:rFonts w:ascii="Times New Roman" w:hAnsi="Times New Roman"/>
          <w:b/>
          <w:sz w:val="24"/>
          <w:szCs w:val="24"/>
        </w:rPr>
        <w:t>CLAUSES</w:t>
      </w:r>
    </w:p>
    <w:p w:rsidR="0099100E" w:rsidRDefault="0099100E">
      <w:pPr>
        <w:pStyle w:val="progr"/>
        <w:tabs>
          <w:tab w:val="clear" w:pos="7088"/>
          <w:tab w:val="left" w:pos="851"/>
        </w:tabs>
        <w:spacing w:line="240" w:lineRule="auto"/>
        <w:ind w:left="0" w:firstLine="720"/>
        <w:rPr>
          <w:rFonts w:ascii="Times New Roman" w:hAnsi="Times New Roman"/>
          <w:sz w:val="24"/>
          <w:szCs w:val="24"/>
        </w:rPr>
      </w:pPr>
      <w:r>
        <w:rPr>
          <w:rFonts w:ascii="Times New Roman" w:hAnsi="Times New Roman"/>
          <w:sz w:val="24"/>
          <w:szCs w:val="24"/>
          <w:lang w:val="bg-BG"/>
        </w:rPr>
        <w:tab/>
      </w:r>
      <w:r>
        <w:rPr>
          <w:rFonts w:ascii="Times New Roman" w:hAnsi="Times New Roman"/>
          <w:sz w:val="24"/>
          <w:szCs w:val="24"/>
        </w:rPr>
        <w:t>length_of([], 0).</w:t>
      </w:r>
    </w:p>
    <w:p w:rsidR="0099100E" w:rsidRDefault="0099100E">
      <w:pPr>
        <w:pStyle w:val="progr"/>
        <w:tabs>
          <w:tab w:val="clear" w:pos="7088"/>
          <w:tab w:val="left" w:pos="851"/>
        </w:tabs>
        <w:spacing w:line="240" w:lineRule="auto"/>
        <w:ind w:left="0" w:firstLine="720"/>
        <w:rPr>
          <w:rFonts w:ascii="Times New Roman" w:hAnsi="Times New Roman"/>
          <w:sz w:val="24"/>
          <w:szCs w:val="24"/>
        </w:rPr>
      </w:pPr>
      <w:r>
        <w:rPr>
          <w:rFonts w:ascii="Times New Roman" w:hAnsi="Times New Roman"/>
          <w:sz w:val="24"/>
          <w:szCs w:val="24"/>
          <w:lang w:val="bg-BG"/>
        </w:rPr>
        <w:tab/>
      </w:r>
      <w:r>
        <w:rPr>
          <w:rFonts w:ascii="Times New Roman" w:hAnsi="Times New Roman"/>
          <w:sz w:val="24"/>
          <w:szCs w:val="24"/>
        </w:rPr>
        <w:t>length_of([_|T],L):-</w:t>
      </w:r>
    </w:p>
    <w:p w:rsidR="0099100E" w:rsidRDefault="0099100E">
      <w:pPr>
        <w:pStyle w:val="ProgrInd"/>
        <w:spacing w:line="240" w:lineRule="auto"/>
        <w:ind w:left="696" w:firstLine="720"/>
        <w:rPr>
          <w:rFonts w:ascii="Times New Roman" w:hAnsi="Times New Roman"/>
          <w:sz w:val="24"/>
          <w:szCs w:val="24"/>
        </w:rPr>
      </w:pPr>
      <w:r>
        <w:rPr>
          <w:rFonts w:ascii="Times New Roman" w:hAnsi="Times New Roman"/>
          <w:sz w:val="24"/>
          <w:szCs w:val="24"/>
        </w:rPr>
        <w:t>length_of(T,TailLength),</w:t>
      </w:r>
    </w:p>
    <w:p w:rsidR="0099100E" w:rsidRDefault="0099100E">
      <w:pPr>
        <w:pStyle w:val="ProgrIndLast"/>
        <w:spacing w:after="0" w:line="240" w:lineRule="auto"/>
        <w:ind w:left="696" w:firstLine="720"/>
        <w:rPr>
          <w:rFonts w:ascii="Times New Roman" w:hAnsi="Times New Roman"/>
          <w:sz w:val="24"/>
          <w:szCs w:val="24"/>
        </w:rPr>
      </w:pPr>
      <w:r>
        <w:rPr>
          <w:rFonts w:ascii="Times New Roman" w:hAnsi="Times New Roman"/>
          <w:sz w:val="24"/>
          <w:szCs w:val="24"/>
        </w:rPr>
        <w:t>L = TailLength + 1.</w:t>
      </w:r>
    </w:p>
    <w:p w:rsidR="0099100E" w:rsidRDefault="0099100E">
      <w:pPr>
        <w:pStyle w:val="ProgrLast"/>
        <w:tabs>
          <w:tab w:val="clear" w:pos="7088"/>
        </w:tabs>
        <w:spacing w:after="0" w:line="240" w:lineRule="auto"/>
        <w:ind w:left="0" w:firstLine="720"/>
        <w:rPr>
          <w:rFonts w:ascii="Times New Roman" w:hAnsi="Times New Roman"/>
          <w:sz w:val="24"/>
          <w:szCs w:val="24"/>
          <w:lang w:val="bg-BG"/>
        </w:rPr>
      </w:pP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 xml:space="preserve">Трябва да се обърне специално внимание на втората клауза, в която </w:t>
      </w:r>
      <w:r w:rsidRPr="00493253">
        <w:rPr>
          <w:rFonts w:ascii="Times New Roman" w:hAnsi="Times New Roman"/>
          <w:sz w:val="24"/>
          <w:szCs w:val="24"/>
          <w:lang w:val="ru-RU"/>
        </w:rPr>
        <w:t>[_|</w:t>
      </w:r>
      <w:r>
        <w:rPr>
          <w:rFonts w:ascii="Times New Roman" w:hAnsi="Times New Roman"/>
          <w:sz w:val="24"/>
          <w:szCs w:val="24"/>
        </w:rPr>
        <w:t>T</w:t>
      </w:r>
      <w:r w:rsidRPr="00493253">
        <w:rPr>
          <w:rFonts w:ascii="Times New Roman" w:hAnsi="Times New Roman"/>
          <w:sz w:val="24"/>
          <w:szCs w:val="24"/>
          <w:lang w:val="ru-RU"/>
        </w:rPr>
        <w:t>]</w:t>
      </w:r>
      <w:r>
        <w:rPr>
          <w:rFonts w:ascii="Times New Roman" w:hAnsi="Times New Roman"/>
          <w:sz w:val="24"/>
          <w:szCs w:val="24"/>
          <w:lang w:val="bg-BG"/>
        </w:rPr>
        <w:t xml:space="preserve"> ще съвпадне с всеки непразен списък, като по този начин Т ще се обвърже с неговата опашка. Стойността на главата на списъка не е от значение, стига да съществува ще бъде отброена като един елемент.</w:t>
      </w: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lastRenderedPageBreak/>
        <w:t>Ако програмата се стартира със следната цел, да се проследи стъпките, през които преминава удовлетворяването й:</w:t>
      </w:r>
    </w:p>
    <w:p w:rsidR="0099100E" w:rsidRPr="00493253" w:rsidRDefault="0099100E">
      <w:pPr>
        <w:pStyle w:val="ProgrLast"/>
        <w:tabs>
          <w:tab w:val="clear" w:pos="7088"/>
        </w:tabs>
        <w:spacing w:after="0" w:line="240" w:lineRule="auto"/>
        <w:ind w:left="0" w:firstLine="720"/>
        <w:jc w:val="both"/>
        <w:rPr>
          <w:rFonts w:ascii="Times New Roman" w:hAnsi="Times New Roman"/>
          <w:sz w:val="24"/>
          <w:szCs w:val="24"/>
          <w:lang w:val="ru-RU"/>
        </w:rPr>
      </w:pPr>
    </w:p>
    <w:p w:rsidR="0099100E" w:rsidRPr="00493253" w:rsidRDefault="0099100E">
      <w:pPr>
        <w:pStyle w:val="ProgrLast"/>
        <w:tabs>
          <w:tab w:val="clear" w:pos="7088"/>
        </w:tabs>
        <w:spacing w:after="0" w:line="240" w:lineRule="auto"/>
        <w:ind w:left="0" w:firstLine="720"/>
        <w:jc w:val="both"/>
        <w:rPr>
          <w:rFonts w:ascii="Times New Roman" w:hAnsi="Times New Roman"/>
          <w:sz w:val="24"/>
          <w:szCs w:val="24"/>
          <w:lang w:val="ru-RU"/>
        </w:rPr>
      </w:pPr>
      <w:r>
        <w:rPr>
          <w:rFonts w:ascii="Times New Roman" w:hAnsi="Times New Roman"/>
          <w:sz w:val="24"/>
          <w:szCs w:val="24"/>
        </w:rPr>
        <w:t>length</w:t>
      </w:r>
      <w:r w:rsidRPr="00493253">
        <w:rPr>
          <w:rFonts w:ascii="Times New Roman" w:hAnsi="Times New Roman"/>
          <w:sz w:val="24"/>
          <w:szCs w:val="24"/>
          <w:lang w:val="ru-RU"/>
        </w:rPr>
        <w:t>_</w:t>
      </w:r>
      <w:r>
        <w:rPr>
          <w:rFonts w:ascii="Times New Roman" w:hAnsi="Times New Roman"/>
          <w:sz w:val="24"/>
          <w:szCs w:val="24"/>
        </w:rPr>
        <w:t>of</w:t>
      </w:r>
      <w:r w:rsidRPr="00493253">
        <w:rPr>
          <w:rFonts w:ascii="Times New Roman" w:hAnsi="Times New Roman"/>
          <w:sz w:val="24"/>
          <w:szCs w:val="24"/>
          <w:lang w:val="ru-RU"/>
        </w:rPr>
        <w:t xml:space="preserve">( [ 1, 2, 3 ], </w:t>
      </w:r>
      <w:r>
        <w:rPr>
          <w:rFonts w:ascii="Times New Roman" w:hAnsi="Times New Roman"/>
          <w:sz w:val="24"/>
          <w:szCs w:val="24"/>
        </w:rPr>
        <w:t>L</w:t>
      </w:r>
      <w:r w:rsidRPr="00493253">
        <w:rPr>
          <w:rFonts w:ascii="Times New Roman" w:hAnsi="Times New Roman"/>
          <w:sz w:val="24"/>
          <w:szCs w:val="24"/>
          <w:lang w:val="ru-RU"/>
        </w:rPr>
        <w:t xml:space="preserve"> ).</w:t>
      </w:r>
    </w:p>
    <w:p w:rsidR="0099100E" w:rsidRDefault="0099100E">
      <w:pPr>
        <w:pStyle w:val="ProgrLast"/>
        <w:tabs>
          <w:tab w:val="clear" w:pos="7088"/>
        </w:tabs>
        <w:spacing w:after="0" w:line="240" w:lineRule="auto"/>
        <w:ind w:left="0" w:firstLine="720"/>
        <w:rPr>
          <w:rFonts w:ascii="Times New Roman" w:hAnsi="Times New Roman"/>
          <w:sz w:val="24"/>
          <w:szCs w:val="24"/>
          <w:lang w:val="bg-BG"/>
        </w:rPr>
      </w:pP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 xml:space="preserve">Подадената цел ще съвпадне с втората клауза и </w:t>
      </w:r>
      <w:r>
        <w:rPr>
          <w:rFonts w:ascii="Times New Roman" w:hAnsi="Times New Roman"/>
          <w:sz w:val="24"/>
          <w:szCs w:val="24"/>
        </w:rPr>
        <w:t>T</w:t>
      </w:r>
      <w:r w:rsidRPr="00493253">
        <w:rPr>
          <w:rFonts w:ascii="Times New Roman" w:hAnsi="Times New Roman"/>
          <w:sz w:val="24"/>
          <w:szCs w:val="24"/>
          <w:lang w:val="ru-RU"/>
        </w:rPr>
        <w:t>=[2,3]</w:t>
      </w:r>
      <w:r>
        <w:rPr>
          <w:rFonts w:ascii="Times New Roman" w:hAnsi="Times New Roman"/>
          <w:sz w:val="24"/>
          <w:szCs w:val="24"/>
          <w:lang w:val="bg-BG"/>
        </w:rPr>
        <w:t xml:space="preserve">. Следващата стъпка е да се изчисли дължината на Т. Когато това бъде направено </w:t>
      </w:r>
      <w:r>
        <w:rPr>
          <w:rFonts w:ascii="Times New Roman" w:hAnsi="Times New Roman"/>
          <w:sz w:val="24"/>
          <w:szCs w:val="24"/>
        </w:rPr>
        <w:t>TailLength</w:t>
      </w:r>
      <w:r>
        <w:rPr>
          <w:rFonts w:ascii="Times New Roman" w:hAnsi="Times New Roman"/>
          <w:sz w:val="24"/>
          <w:szCs w:val="24"/>
          <w:lang w:val="bg-BG"/>
        </w:rPr>
        <w:t xml:space="preserve"> ще има стойност 2 и компютъра ще добави 1 към тази стойност и </w:t>
      </w:r>
      <w:r>
        <w:rPr>
          <w:rFonts w:ascii="Times New Roman" w:hAnsi="Times New Roman"/>
          <w:sz w:val="24"/>
          <w:szCs w:val="24"/>
        </w:rPr>
        <w:t>L</w:t>
      </w:r>
      <w:r>
        <w:rPr>
          <w:rFonts w:ascii="Times New Roman" w:hAnsi="Times New Roman"/>
          <w:sz w:val="24"/>
          <w:szCs w:val="24"/>
          <w:lang w:val="bg-BG"/>
        </w:rPr>
        <w:t xml:space="preserve"> ще се обвърже с 3.</w:t>
      </w: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 xml:space="preserve">През какви стъпки преминават тези изчисления: Стъпката, през която се търси дължината на </w:t>
      </w:r>
      <w:r w:rsidRPr="00493253">
        <w:rPr>
          <w:rFonts w:ascii="Times New Roman" w:hAnsi="Times New Roman"/>
          <w:sz w:val="24"/>
          <w:szCs w:val="24"/>
          <w:lang w:val="ru-RU"/>
        </w:rPr>
        <w:t>[2,3]</w:t>
      </w:r>
      <w:r>
        <w:rPr>
          <w:rFonts w:ascii="Times New Roman" w:hAnsi="Times New Roman"/>
          <w:sz w:val="24"/>
          <w:szCs w:val="24"/>
          <w:lang w:val="bg-BG"/>
        </w:rPr>
        <w:t xml:space="preserve"> се отъждествява с целта:</w:t>
      </w: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p>
    <w:p w:rsidR="0099100E" w:rsidRPr="00493253" w:rsidRDefault="0099100E">
      <w:pPr>
        <w:pStyle w:val="ProgrLast"/>
        <w:tabs>
          <w:tab w:val="clear" w:pos="7088"/>
        </w:tabs>
        <w:spacing w:after="0" w:line="240" w:lineRule="auto"/>
        <w:ind w:left="0" w:firstLine="720"/>
        <w:jc w:val="both"/>
        <w:rPr>
          <w:rFonts w:ascii="Times New Roman" w:hAnsi="Times New Roman"/>
          <w:sz w:val="24"/>
          <w:szCs w:val="24"/>
          <w:lang w:val="bg-BG"/>
        </w:rPr>
      </w:pPr>
      <w:r>
        <w:rPr>
          <w:rFonts w:ascii="Times New Roman" w:hAnsi="Times New Roman"/>
          <w:sz w:val="24"/>
          <w:szCs w:val="24"/>
        </w:rPr>
        <w:t>length</w:t>
      </w:r>
      <w:r w:rsidRPr="00493253">
        <w:rPr>
          <w:rFonts w:ascii="Times New Roman" w:hAnsi="Times New Roman"/>
          <w:sz w:val="24"/>
          <w:szCs w:val="24"/>
          <w:lang w:val="bg-BG"/>
        </w:rPr>
        <w:t>_</w:t>
      </w:r>
      <w:r>
        <w:rPr>
          <w:rFonts w:ascii="Times New Roman" w:hAnsi="Times New Roman"/>
          <w:sz w:val="24"/>
          <w:szCs w:val="24"/>
        </w:rPr>
        <w:t>of</w:t>
      </w:r>
      <w:r w:rsidRPr="00493253">
        <w:rPr>
          <w:rFonts w:ascii="Times New Roman" w:hAnsi="Times New Roman"/>
          <w:sz w:val="24"/>
          <w:szCs w:val="24"/>
          <w:lang w:val="bg-BG"/>
        </w:rPr>
        <w:t xml:space="preserve">( [2,3], </w:t>
      </w:r>
      <w:r>
        <w:rPr>
          <w:rFonts w:ascii="Times New Roman" w:hAnsi="Times New Roman"/>
          <w:sz w:val="24"/>
          <w:szCs w:val="24"/>
        </w:rPr>
        <w:t>TailLength</w:t>
      </w:r>
      <w:r w:rsidRPr="00493253">
        <w:rPr>
          <w:rFonts w:ascii="Times New Roman" w:hAnsi="Times New Roman"/>
          <w:sz w:val="24"/>
          <w:szCs w:val="24"/>
          <w:lang w:val="bg-BG"/>
        </w:rPr>
        <w:t>).</w:t>
      </w: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 xml:space="preserve">Рекурсивния алгоритъм извиква отново </w:t>
      </w:r>
      <w:r>
        <w:rPr>
          <w:rFonts w:ascii="Times New Roman" w:hAnsi="Times New Roman"/>
          <w:sz w:val="24"/>
          <w:szCs w:val="24"/>
        </w:rPr>
        <w:t>length</w:t>
      </w:r>
      <w:r w:rsidRPr="00493253">
        <w:rPr>
          <w:rFonts w:ascii="Times New Roman" w:hAnsi="Times New Roman"/>
          <w:sz w:val="24"/>
          <w:szCs w:val="24"/>
          <w:lang w:val="bg-BG"/>
        </w:rPr>
        <w:t>_</w:t>
      </w:r>
      <w:r>
        <w:rPr>
          <w:rFonts w:ascii="Times New Roman" w:hAnsi="Times New Roman"/>
          <w:sz w:val="24"/>
          <w:szCs w:val="24"/>
        </w:rPr>
        <w:t>of</w:t>
      </w:r>
      <w:r>
        <w:rPr>
          <w:rFonts w:ascii="Times New Roman" w:hAnsi="Times New Roman"/>
          <w:sz w:val="24"/>
          <w:szCs w:val="24"/>
          <w:lang w:val="bg-BG"/>
        </w:rPr>
        <w:t xml:space="preserve"> и този път целта съвпада с втората клауза и </w:t>
      </w:r>
      <w:r>
        <w:rPr>
          <w:rFonts w:ascii="Times New Roman" w:hAnsi="Times New Roman"/>
          <w:sz w:val="24"/>
          <w:szCs w:val="24"/>
        </w:rPr>
        <w:t>T</w:t>
      </w:r>
      <w:r>
        <w:rPr>
          <w:rFonts w:ascii="Times New Roman" w:hAnsi="Times New Roman"/>
          <w:sz w:val="24"/>
          <w:szCs w:val="24"/>
          <w:lang w:val="bg-BG"/>
        </w:rPr>
        <w:t xml:space="preserve"> се обвързва с </w:t>
      </w:r>
      <w:r w:rsidRPr="00493253">
        <w:rPr>
          <w:rFonts w:ascii="Times New Roman" w:hAnsi="Times New Roman"/>
          <w:sz w:val="24"/>
          <w:szCs w:val="24"/>
          <w:lang w:val="bg-BG"/>
        </w:rPr>
        <w:t>[3]</w:t>
      </w:r>
      <w:r>
        <w:rPr>
          <w:rFonts w:ascii="Times New Roman" w:hAnsi="Times New Roman"/>
          <w:sz w:val="24"/>
          <w:szCs w:val="24"/>
          <w:lang w:val="bg-BG"/>
        </w:rPr>
        <w:t xml:space="preserve">, а </w:t>
      </w:r>
      <w:r>
        <w:rPr>
          <w:rFonts w:ascii="Times New Roman" w:hAnsi="Times New Roman"/>
          <w:sz w:val="24"/>
          <w:szCs w:val="24"/>
        </w:rPr>
        <w:t>TailLength</w:t>
      </w:r>
      <w:r w:rsidRPr="00493253">
        <w:rPr>
          <w:rFonts w:ascii="Times New Roman" w:hAnsi="Times New Roman"/>
          <w:sz w:val="24"/>
          <w:szCs w:val="24"/>
          <w:lang w:val="bg-BG"/>
        </w:rPr>
        <w:t xml:space="preserve"> </w:t>
      </w:r>
      <w:r>
        <w:rPr>
          <w:rFonts w:ascii="Times New Roman" w:hAnsi="Times New Roman"/>
          <w:sz w:val="24"/>
          <w:szCs w:val="24"/>
          <w:lang w:val="bg-BG"/>
        </w:rPr>
        <w:t xml:space="preserve">с </w:t>
      </w:r>
      <w:r>
        <w:rPr>
          <w:rFonts w:ascii="Times New Roman" w:hAnsi="Times New Roman"/>
          <w:sz w:val="24"/>
          <w:szCs w:val="24"/>
        </w:rPr>
        <w:t>L</w:t>
      </w:r>
      <w:r>
        <w:rPr>
          <w:rFonts w:ascii="Times New Roman" w:hAnsi="Times New Roman"/>
          <w:sz w:val="24"/>
          <w:szCs w:val="24"/>
          <w:lang w:val="bg-BG"/>
        </w:rPr>
        <w:t xml:space="preserve"> в главната цел.</w:t>
      </w: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 xml:space="preserve">Задължително трябва да се направи едно уточнение, а именно </w:t>
      </w:r>
      <w:r>
        <w:rPr>
          <w:rFonts w:ascii="Times New Roman" w:hAnsi="Times New Roman"/>
          <w:sz w:val="24"/>
          <w:szCs w:val="24"/>
        </w:rPr>
        <w:t>TailLength</w:t>
      </w:r>
      <w:r>
        <w:rPr>
          <w:rFonts w:ascii="Times New Roman" w:hAnsi="Times New Roman"/>
          <w:sz w:val="24"/>
          <w:szCs w:val="24"/>
          <w:lang w:val="bg-BG"/>
        </w:rPr>
        <w:t xml:space="preserve"> в отделните цели не трябва да се възприема по един и същ начин. Причината за това е, че всяко рекурсивно обръщение към клауза създава свой набор от променливи.</w:t>
      </w: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 xml:space="preserve">Оттук нататък задачата се свежда до намирането на дължината на </w:t>
      </w:r>
      <w:r w:rsidRPr="00493253">
        <w:rPr>
          <w:rFonts w:ascii="Times New Roman" w:hAnsi="Times New Roman"/>
          <w:sz w:val="24"/>
          <w:szCs w:val="24"/>
          <w:lang w:val="ru-RU"/>
        </w:rPr>
        <w:t>[3]</w:t>
      </w:r>
      <w:r>
        <w:rPr>
          <w:rFonts w:ascii="Times New Roman" w:hAnsi="Times New Roman"/>
          <w:sz w:val="24"/>
          <w:szCs w:val="24"/>
          <w:lang w:val="bg-BG"/>
        </w:rPr>
        <w:t xml:space="preserve">, което е 1, след това се прибавя 1 за да се определи дължината на </w:t>
      </w:r>
      <w:r w:rsidRPr="00493253">
        <w:rPr>
          <w:rFonts w:ascii="Times New Roman" w:hAnsi="Times New Roman"/>
          <w:sz w:val="24"/>
          <w:szCs w:val="24"/>
          <w:lang w:val="ru-RU"/>
        </w:rPr>
        <w:t>[2,3]</w:t>
      </w:r>
      <w:r>
        <w:rPr>
          <w:rFonts w:ascii="Times New Roman" w:hAnsi="Times New Roman"/>
          <w:sz w:val="24"/>
          <w:szCs w:val="24"/>
          <w:lang w:val="bg-BG"/>
        </w:rPr>
        <w:t>, което е 2.</w:t>
      </w: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 xml:space="preserve">Когато </w:t>
      </w:r>
      <w:r>
        <w:rPr>
          <w:rFonts w:ascii="Times New Roman" w:hAnsi="Times New Roman"/>
          <w:sz w:val="24"/>
          <w:szCs w:val="24"/>
        </w:rPr>
        <w:t>length</w:t>
      </w:r>
      <w:r w:rsidRPr="00493253">
        <w:rPr>
          <w:rFonts w:ascii="Times New Roman" w:hAnsi="Times New Roman"/>
          <w:sz w:val="24"/>
          <w:szCs w:val="24"/>
          <w:lang w:val="ru-RU"/>
        </w:rPr>
        <w:t>_</w:t>
      </w:r>
      <w:r>
        <w:rPr>
          <w:rFonts w:ascii="Times New Roman" w:hAnsi="Times New Roman"/>
          <w:sz w:val="24"/>
          <w:szCs w:val="24"/>
        </w:rPr>
        <w:t>of</w:t>
      </w:r>
      <w:r w:rsidRPr="00493253">
        <w:rPr>
          <w:rFonts w:ascii="Times New Roman" w:hAnsi="Times New Roman"/>
          <w:sz w:val="24"/>
          <w:szCs w:val="24"/>
          <w:lang w:val="ru-RU"/>
        </w:rPr>
        <w:t xml:space="preserve"> </w:t>
      </w:r>
      <w:r>
        <w:rPr>
          <w:rFonts w:ascii="Times New Roman" w:hAnsi="Times New Roman"/>
          <w:sz w:val="24"/>
          <w:szCs w:val="24"/>
          <w:lang w:val="bg-BG"/>
        </w:rPr>
        <w:t xml:space="preserve">се извика рекурсивно за да търси дължината на </w:t>
      </w:r>
      <w:r w:rsidRPr="00493253">
        <w:rPr>
          <w:rFonts w:ascii="Times New Roman" w:hAnsi="Times New Roman"/>
          <w:sz w:val="24"/>
          <w:szCs w:val="24"/>
          <w:lang w:val="ru-RU"/>
        </w:rPr>
        <w:t>[3]</w:t>
      </w:r>
      <w:r>
        <w:rPr>
          <w:rFonts w:ascii="Times New Roman" w:hAnsi="Times New Roman"/>
          <w:sz w:val="24"/>
          <w:szCs w:val="24"/>
          <w:lang w:val="bg-BG"/>
        </w:rPr>
        <w:t xml:space="preserve">, опашката на този списък е празния и </w:t>
      </w:r>
      <w:r>
        <w:rPr>
          <w:rFonts w:ascii="Times New Roman" w:hAnsi="Times New Roman"/>
          <w:sz w:val="24"/>
          <w:szCs w:val="24"/>
        </w:rPr>
        <w:t>T</w:t>
      </w:r>
      <w:r w:rsidRPr="00493253">
        <w:rPr>
          <w:rFonts w:ascii="Times New Roman" w:hAnsi="Times New Roman"/>
          <w:sz w:val="24"/>
          <w:szCs w:val="24"/>
          <w:lang w:val="ru-RU"/>
        </w:rPr>
        <w:t xml:space="preserve"> </w:t>
      </w:r>
      <w:r>
        <w:rPr>
          <w:rFonts w:ascii="Times New Roman" w:hAnsi="Times New Roman"/>
          <w:sz w:val="24"/>
          <w:szCs w:val="24"/>
          <w:lang w:val="bg-BG"/>
        </w:rPr>
        <w:t xml:space="preserve">ще се обвърже с </w:t>
      </w:r>
      <w:r w:rsidRPr="00493253">
        <w:rPr>
          <w:rFonts w:ascii="Times New Roman" w:hAnsi="Times New Roman"/>
          <w:sz w:val="24"/>
          <w:szCs w:val="24"/>
          <w:lang w:val="ru-RU"/>
        </w:rPr>
        <w:t>[]</w:t>
      </w:r>
      <w:r>
        <w:rPr>
          <w:rFonts w:ascii="Times New Roman" w:hAnsi="Times New Roman"/>
          <w:sz w:val="24"/>
          <w:szCs w:val="24"/>
          <w:lang w:val="bg-BG"/>
        </w:rPr>
        <w:t>. По този начин целта сега е:</w:t>
      </w: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p>
    <w:p w:rsidR="0099100E" w:rsidRPr="00493253" w:rsidRDefault="0099100E">
      <w:pPr>
        <w:pStyle w:val="ProgrLast"/>
        <w:tabs>
          <w:tab w:val="clear" w:pos="7088"/>
        </w:tabs>
        <w:spacing w:after="0" w:line="240" w:lineRule="auto"/>
        <w:ind w:left="0" w:firstLine="720"/>
        <w:jc w:val="both"/>
        <w:rPr>
          <w:rFonts w:ascii="Times New Roman" w:hAnsi="Times New Roman"/>
          <w:sz w:val="24"/>
          <w:szCs w:val="24"/>
          <w:lang w:val="bg-BG"/>
        </w:rPr>
      </w:pPr>
      <w:r>
        <w:rPr>
          <w:rFonts w:ascii="Times New Roman" w:hAnsi="Times New Roman"/>
          <w:sz w:val="24"/>
          <w:szCs w:val="24"/>
        </w:rPr>
        <w:t>length</w:t>
      </w:r>
      <w:r w:rsidRPr="00493253">
        <w:rPr>
          <w:rFonts w:ascii="Times New Roman" w:hAnsi="Times New Roman"/>
          <w:sz w:val="24"/>
          <w:szCs w:val="24"/>
          <w:lang w:val="bg-BG"/>
        </w:rPr>
        <w:t>_</w:t>
      </w:r>
      <w:r>
        <w:rPr>
          <w:rFonts w:ascii="Times New Roman" w:hAnsi="Times New Roman"/>
          <w:sz w:val="24"/>
          <w:szCs w:val="24"/>
        </w:rPr>
        <w:t>of</w:t>
      </w:r>
      <w:r w:rsidRPr="00493253">
        <w:rPr>
          <w:rFonts w:ascii="Times New Roman" w:hAnsi="Times New Roman"/>
          <w:sz w:val="24"/>
          <w:szCs w:val="24"/>
          <w:lang w:val="bg-BG"/>
        </w:rPr>
        <w:t xml:space="preserve">( [], </w:t>
      </w:r>
      <w:r>
        <w:rPr>
          <w:rFonts w:ascii="Times New Roman" w:hAnsi="Times New Roman"/>
          <w:sz w:val="24"/>
          <w:szCs w:val="24"/>
        </w:rPr>
        <w:t>TailLength</w:t>
      </w:r>
      <w:r w:rsidRPr="00493253">
        <w:rPr>
          <w:rFonts w:ascii="Times New Roman" w:hAnsi="Times New Roman"/>
          <w:sz w:val="24"/>
          <w:szCs w:val="24"/>
          <w:lang w:val="bg-BG"/>
        </w:rPr>
        <w:t>)</w:t>
      </w: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 xml:space="preserve">Сега вече целта съвпада с първата клауза и </w:t>
      </w:r>
      <w:r>
        <w:rPr>
          <w:rFonts w:ascii="Times New Roman" w:hAnsi="Times New Roman"/>
          <w:sz w:val="24"/>
          <w:szCs w:val="24"/>
        </w:rPr>
        <w:t>TailLength</w:t>
      </w:r>
      <w:r>
        <w:rPr>
          <w:rFonts w:ascii="Times New Roman" w:hAnsi="Times New Roman"/>
          <w:sz w:val="24"/>
          <w:szCs w:val="24"/>
          <w:lang w:val="bg-BG"/>
        </w:rPr>
        <w:t xml:space="preserve"> се обвързва с 0. Според рекурсивния алгоритъм дъното е достигнато и последователно в обратен ред стойността на променливата, връщаща дължината на списъка ще получава необходимата стойност. Нагледно алгоритъма е представен по следния начин:</w:t>
      </w:r>
    </w:p>
    <w:p w:rsidR="0099100E" w:rsidRPr="00493253" w:rsidRDefault="0099100E">
      <w:pPr>
        <w:pStyle w:val="ProgrLast"/>
        <w:tabs>
          <w:tab w:val="clear" w:pos="7088"/>
        </w:tabs>
        <w:spacing w:after="0" w:line="240" w:lineRule="auto"/>
        <w:ind w:left="0" w:firstLine="720"/>
        <w:rPr>
          <w:rFonts w:ascii="Times New Roman" w:hAnsi="Times New Roman"/>
          <w:sz w:val="24"/>
          <w:szCs w:val="24"/>
          <w:lang w:val="ru-RU"/>
        </w:rPr>
      </w:pPr>
    </w:p>
    <w:p w:rsidR="0099100E" w:rsidRPr="00493253" w:rsidRDefault="0099100E">
      <w:pPr>
        <w:pStyle w:val="Text"/>
        <w:spacing w:after="0"/>
        <w:jc w:val="center"/>
        <w:rPr>
          <w:lang w:val="ru-RU"/>
        </w:rPr>
      </w:pPr>
      <w:r>
        <w:t>length</w:t>
      </w:r>
      <w:r w:rsidRPr="00493253">
        <w:rPr>
          <w:lang w:val="ru-RU"/>
        </w:rPr>
        <w:t>_</w:t>
      </w:r>
      <w:r>
        <w:t>of</w:t>
      </w:r>
      <w:r w:rsidRPr="00493253">
        <w:rPr>
          <w:lang w:val="ru-RU"/>
        </w:rPr>
        <w:t xml:space="preserve">([1, 2, 3], </w:t>
      </w:r>
      <w:r>
        <w:t>L</w:t>
      </w:r>
      <w:r w:rsidRPr="00493253">
        <w:rPr>
          <w:position w:val="-3"/>
          <w:lang w:val="ru-RU"/>
        </w:rPr>
        <w:t>1</w:t>
      </w:r>
      <w:r w:rsidRPr="00493253">
        <w:rPr>
          <w:lang w:val="ru-RU"/>
        </w:rPr>
        <w:t>).</w:t>
      </w:r>
    </w:p>
    <w:p w:rsidR="0099100E" w:rsidRDefault="0099100E">
      <w:pPr>
        <w:pStyle w:val="Text"/>
        <w:spacing w:after="0"/>
        <w:jc w:val="center"/>
      </w:pPr>
      <w:r>
        <w:t>length_of([2, 3], L</w:t>
      </w:r>
      <w:r>
        <w:rPr>
          <w:position w:val="-3"/>
        </w:rPr>
        <w:t>2</w:t>
      </w:r>
      <w:r>
        <w:t>).</w:t>
      </w:r>
    </w:p>
    <w:p w:rsidR="0099100E" w:rsidRDefault="0099100E">
      <w:pPr>
        <w:pStyle w:val="Text"/>
        <w:spacing w:after="0"/>
        <w:jc w:val="center"/>
      </w:pPr>
      <w:r>
        <w:t>length_of([3], L</w:t>
      </w:r>
      <w:r>
        <w:rPr>
          <w:position w:val="-3"/>
        </w:rPr>
        <w:t>3</w:t>
      </w:r>
      <w:r>
        <w:t>).</w:t>
      </w:r>
    </w:p>
    <w:p w:rsidR="0099100E" w:rsidRDefault="0099100E">
      <w:pPr>
        <w:pStyle w:val="Text"/>
        <w:jc w:val="center"/>
      </w:pPr>
      <w:r>
        <w:t>length_of([], 0).</w:t>
      </w:r>
    </w:p>
    <w:p w:rsidR="0099100E" w:rsidRDefault="0099100E">
      <w:pPr>
        <w:pStyle w:val="Text"/>
        <w:spacing w:after="0"/>
        <w:jc w:val="center"/>
      </w:pPr>
      <w:r>
        <w:t>L</w:t>
      </w:r>
      <w:r>
        <w:rPr>
          <w:sz w:val="14"/>
        </w:rPr>
        <w:t>3</w:t>
      </w:r>
      <w:r>
        <w:t xml:space="preserve"> =  0+1 = 1.</w:t>
      </w:r>
    </w:p>
    <w:p w:rsidR="0099100E" w:rsidRDefault="0099100E">
      <w:pPr>
        <w:pStyle w:val="Text"/>
        <w:spacing w:after="0"/>
        <w:jc w:val="center"/>
      </w:pPr>
      <w:r>
        <w:t>L</w:t>
      </w:r>
      <w:r>
        <w:rPr>
          <w:sz w:val="14"/>
        </w:rPr>
        <w:t>2</w:t>
      </w:r>
      <w:r>
        <w:t xml:space="preserve"> = L</w:t>
      </w:r>
      <w:r>
        <w:rPr>
          <w:sz w:val="14"/>
        </w:rPr>
        <w:t>3</w:t>
      </w:r>
      <w:r>
        <w:t>+1 = 2.</w:t>
      </w:r>
    </w:p>
    <w:p w:rsidR="0099100E" w:rsidRPr="00493253" w:rsidRDefault="0099100E">
      <w:pPr>
        <w:pStyle w:val="Text"/>
        <w:jc w:val="center"/>
        <w:rPr>
          <w:lang w:val="ru-RU"/>
        </w:rPr>
      </w:pPr>
      <w:r>
        <w:t>L</w:t>
      </w:r>
      <w:r w:rsidRPr="00493253">
        <w:rPr>
          <w:sz w:val="14"/>
          <w:lang w:val="ru-RU"/>
        </w:rPr>
        <w:t>1</w:t>
      </w:r>
      <w:r w:rsidRPr="00493253">
        <w:rPr>
          <w:lang w:val="ru-RU"/>
        </w:rPr>
        <w:t xml:space="preserve"> = </w:t>
      </w:r>
      <w:r>
        <w:t>L</w:t>
      </w:r>
      <w:r w:rsidRPr="00493253">
        <w:rPr>
          <w:sz w:val="14"/>
          <w:lang w:val="ru-RU"/>
        </w:rPr>
        <w:t>2</w:t>
      </w:r>
      <w:r w:rsidRPr="00493253">
        <w:rPr>
          <w:lang w:val="ru-RU"/>
        </w:rPr>
        <w:t>+1 = 3.</w:t>
      </w:r>
    </w:p>
    <w:p w:rsidR="0099100E" w:rsidRDefault="0099100E">
      <w:pPr>
        <w:pStyle w:val="ProgrLast"/>
        <w:tabs>
          <w:tab w:val="clear" w:pos="7088"/>
        </w:tabs>
        <w:spacing w:after="0" w:line="240" w:lineRule="auto"/>
        <w:ind w:left="0" w:firstLine="720"/>
        <w:rPr>
          <w:rFonts w:ascii="Times New Roman" w:hAnsi="Times New Roman"/>
          <w:sz w:val="24"/>
          <w:szCs w:val="24"/>
          <w:lang w:val="bg-BG"/>
        </w:rPr>
      </w:pPr>
    </w:p>
    <w:p w:rsidR="0099100E" w:rsidRPr="00143949" w:rsidRDefault="0099100E">
      <w:pPr>
        <w:pStyle w:val="ProgrLast"/>
        <w:tabs>
          <w:tab w:val="clear" w:pos="7088"/>
        </w:tabs>
        <w:spacing w:after="0" w:line="240" w:lineRule="auto"/>
        <w:ind w:left="0" w:firstLine="720"/>
        <w:rPr>
          <w:rFonts w:ascii="Times New Roman" w:hAnsi="Times New Roman"/>
          <w:b/>
          <w:sz w:val="24"/>
          <w:szCs w:val="24"/>
          <w:lang w:val="bg-BG"/>
        </w:rPr>
      </w:pPr>
      <w:r w:rsidRPr="00143949">
        <w:rPr>
          <w:rFonts w:ascii="Times New Roman" w:hAnsi="Times New Roman"/>
          <w:b/>
          <w:sz w:val="24"/>
          <w:szCs w:val="24"/>
          <w:lang w:val="bg-BG"/>
        </w:rPr>
        <w:t>Членство на елемент на списък</w:t>
      </w:r>
    </w:p>
    <w:p w:rsidR="0099100E" w:rsidRDefault="0099100E">
      <w:pPr>
        <w:pStyle w:val="ProgrLast"/>
        <w:tabs>
          <w:tab w:val="clear" w:pos="7088"/>
        </w:tabs>
        <w:spacing w:after="0" w:line="240" w:lineRule="auto"/>
        <w:ind w:left="0" w:firstLine="720"/>
        <w:rPr>
          <w:rFonts w:ascii="Times New Roman" w:hAnsi="Times New Roman"/>
          <w:sz w:val="24"/>
          <w:szCs w:val="24"/>
          <w:lang w:val="bg-BG"/>
        </w:rPr>
      </w:pP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 xml:space="preserve">Много често се налага да се използва предикат, чрез които може да се установи връзката членство на елемент в списък. Това може да се опише чрез предиката </w:t>
      </w:r>
      <w:r>
        <w:rPr>
          <w:rFonts w:ascii="Times New Roman" w:hAnsi="Times New Roman"/>
          <w:sz w:val="24"/>
          <w:szCs w:val="24"/>
        </w:rPr>
        <w:t>member</w:t>
      </w:r>
      <w:r>
        <w:rPr>
          <w:rFonts w:ascii="Times New Roman" w:hAnsi="Times New Roman"/>
          <w:sz w:val="24"/>
          <w:szCs w:val="24"/>
          <w:lang w:val="bg-BG"/>
        </w:rPr>
        <w:t>:</w:t>
      </w: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r>
        <w:rPr>
          <w:rFonts w:ascii="Times New Roman" w:hAnsi="Times New Roman"/>
          <w:sz w:val="24"/>
          <w:szCs w:val="24"/>
        </w:rPr>
        <w:t>member</w:t>
      </w:r>
      <w:r w:rsidRPr="00493253">
        <w:rPr>
          <w:rFonts w:ascii="Times New Roman" w:hAnsi="Times New Roman"/>
          <w:sz w:val="24"/>
          <w:szCs w:val="24"/>
          <w:lang w:val="bg-BG"/>
        </w:rPr>
        <w:t>(</w:t>
      </w:r>
      <w:r>
        <w:rPr>
          <w:rFonts w:ascii="Times New Roman" w:hAnsi="Times New Roman"/>
          <w:sz w:val="24"/>
          <w:szCs w:val="24"/>
        </w:rPr>
        <w:t>name</w:t>
      </w:r>
      <w:r w:rsidRPr="00493253">
        <w:rPr>
          <w:rFonts w:ascii="Times New Roman" w:hAnsi="Times New Roman"/>
          <w:sz w:val="24"/>
          <w:szCs w:val="24"/>
          <w:lang w:val="bg-BG"/>
        </w:rPr>
        <w:t xml:space="preserve">, </w:t>
      </w:r>
      <w:r>
        <w:rPr>
          <w:rFonts w:ascii="Times New Roman" w:hAnsi="Times New Roman"/>
          <w:sz w:val="24"/>
          <w:szCs w:val="24"/>
        </w:rPr>
        <w:t>namelist</w:t>
      </w:r>
      <w:r w:rsidRPr="00493253">
        <w:rPr>
          <w:rFonts w:ascii="Times New Roman" w:hAnsi="Times New Roman"/>
          <w:sz w:val="24"/>
          <w:szCs w:val="24"/>
          <w:lang w:val="bg-BG"/>
        </w:rPr>
        <w:t xml:space="preserve">) </w:t>
      </w:r>
      <w:r>
        <w:rPr>
          <w:rFonts w:ascii="Times New Roman" w:hAnsi="Times New Roman"/>
          <w:sz w:val="24"/>
          <w:szCs w:val="24"/>
          <w:lang w:val="bg-BG"/>
        </w:rPr>
        <w:tab/>
      </w:r>
      <w:r>
        <w:rPr>
          <w:rFonts w:ascii="Times New Roman" w:hAnsi="Times New Roman"/>
          <w:sz w:val="24"/>
          <w:szCs w:val="24"/>
          <w:lang w:val="bg-BG"/>
        </w:rPr>
        <w:tab/>
      </w:r>
      <w:r w:rsidRPr="00493253">
        <w:rPr>
          <w:rFonts w:ascii="Times New Roman" w:hAnsi="Times New Roman"/>
          <w:sz w:val="24"/>
          <w:szCs w:val="24"/>
          <w:lang w:val="bg-BG"/>
        </w:rPr>
        <w:t xml:space="preserve"> /*</w:t>
      </w:r>
      <w:r>
        <w:rPr>
          <w:rFonts w:ascii="Times New Roman" w:hAnsi="Times New Roman"/>
          <w:sz w:val="24"/>
          <w:szCs w:val="24"/>
          <w:lang w:val="bg-BG"/>
        </w:rPr>
        <w:t xml:space="preserve"> </w:t>
      </w:r>
      <w:r w:rsidRPr="00493253">
        <w:rPr>
          <w:rFonts w:ascii="Times New Roman" w:hAnsi="Times New Roman"/>
          <w:sz w:val="24"/>
          <w:szCs w:val="24"/>
          <w:lang w:val="bg-BG"/>
        </w:rPr>
        <w:t>”</w:t>
      </w:r>
      <w:r>
        <w:rPr>
          <w:rFonts w:ascii="Times New Roman" w:hAnsi="Times New Roman"/>
          <w:sz w:val="24"/>
          <w:szCs w:val="24"/>
        </w:rPr>
        <w:t>name</w:t>
      </w:r>
      <w:r>
        <w:rPr>
          <w:rFonts w:ascii="Times New Roman" w:hAnsi="Times New Roman"/>
          <w:sz w:val="24"/>
          <w:szCs w:val="24"/>
          <w:lang w:val="bg-BG"/>
        </w:rPr>
        <w:t xml:space="preserve">” е член </w:t>
      </w:r>
      <w:r w:rsidRPr="00493253">
        <w:rPr>
          <w:rFonts w:ascii="Times New Roman" w:hAnsi="Times New Roman"/>
          <w:sz w:val="24"/>
          <w:szCs w:val="24"/>
          <w:lang w:val="bg-BG"/>
        </w:rPr>
        <w:t xml:space="preserve"> </w:t>
      </w:r>
      <w:r>
        <w:rPr>
          <w:rFonts w:ascii="Times New Roman" w:hAnsi="Times New Roman"/>
          <w:sz w:val="24"/>
          <w:szCs w:val="24"/>
          <w:lang w:val="bg-BG"/>
        </w:rPr>
        <w:t>на „</w:t>
      </w:r>
      <w:r>
        <w:rPr>
          <w:rFonts w:ascii="Times New Roman" w:hAnsi="Times New Roman"/>
          <w:sz w:val="24"/>
          <w:szCs w:val="24"/>
        </w:rPr>
        <w:t>namelist</w:t>
      </w:r>
      <w:r w:rsidRPr="00493253">
        <w:rPr>
          <w:rFonts w:ascii="Times New Roman" w:hAnsi="Times New Roman"/>
          <w:sz w:val="24"/>
          <w:szCs w:val="24"/>
          <w:lang w:val="bg-BG"/>
        </w:rPr>
        <w:t>”</w:t>
      </w:r>
      <w:r>
        <w:rPr>
          <w:rFonts w:ascii="Times New Roman" w:hAnsi="Times New Roman"/>
          <w:sz w:val="24"/>
          <w:szCs w:val="24"/>
          <w:lang w:val="bg-BG"/>
        </w:rPr>
        <w:t xml:space="preserve"> */</w:t>
      </w: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В следващата програма се описва действието на предиката:</w:t>
      </w:r>
    </w:p>
    <w:p w:rsidR="0099100E" w:rsidRDefault="0099100E">
      <w:pPr>
        <w:pStyle w:val="ProgrLast"/>
        <w:tabs>
          <w:tab w:val="clear" w:pos="7088"/>
        </w:tabs>
        <w:spacing w:after="0" w:line="240" w:lineRule="auto"/>
        <w:ind w:left="0" w:firstLine="720"/>
        <w:rPr>
          <w:rFonts w:ascii="Times New Roman" w:hAnsi="Times New Roman"/>
          <w:sz w:val="24"/>
          <w:szCs w:val="24"/>
          <w:lang w:val="bg-BG"/>
        </w:rPr>
      </w:pPr>
    </w:p>
    <w:p w:rsidR="0099100E" w:rsidRDefault="0099100E">
      <w:pPr>
        <w:pStyle w:val="ProgrPredic"/>
        <w:spacing w:line="240" w:lineRule="auto"/>
        <w:ind w:firstLine="709"/>
        <w:rPr>
          <w:rFonts w:ascii="Times New Roman" w:hAnsi="Times New Roman"/>
          <w:b/>
          <w:sz w:val="24"/>
          <w:szCs w:val="24"/>
        </w:rPr>
      </w:pPr>
      <w:r>
        <w:rPr>
          <w:rFonts w:ascii="Times New Roman" w:hAnsi="Times New Roman"/>
          <w:b/>
          <w:sz w:val="24"/>
          <w:szCs w:val="24"/>
        </w:rPr>
        <w:t>DOMAINS</w:t>
      </w:r>
    </w:p>
    <w:p w:rsidR="0099100E" w:rsidRDefault="0099100E">
      <w:pPr>
        <w:pStyle w:val="progr"/>
        <w:tabs>
          <w:tab w:val="clear" w:pos="7088"/>
          <w:tab w:val="left" w:pos="851"/>
        </w:tabs>
        <w:spacing w:line="240" w:lineRule="auto"/>
        <w:ind w:left="0" w:firstLine="709"/>
        <w:rPr>
          <w:rFonts w:ascii="Times New Roman" w:hAnsi="Times New Roman"/>
          <w:sz w:val="24"/>
          <w:szCs w:val="24"/>
        </w:rPr>
      </w:pPr>
      <w:r>
        <w:rPr>
          <w:rFonts w:ascii="Times New Roman" w:hAnsi="Times New Roman"/>
          <w:sz w:val="24"/>
          <w:szCs w:val="24"/>
          <w:lang w:val="bg-BG"/>
        </w:rPr>
        <w:tab/>
      </w:r>
      <w:r>
        <w:rPr>
          <w:rFonts w:ascii="Times New Roman" w:hAnsi="Times New Roman"/>
          <w:sz w:val="24"/>
          <w:szCs w:val="24"/>
        </w:rPr>
        <w:t>namelist = name*</w:t>
      </w:r>
    </w:p>
    <w:p w:rsidR="0099100E" w:rsidRDefault="0099100E">
      <w:pPr>
        <w:pStyle w:val="ProgrHalf"/>
        <w:tabs>
          <w:tab w:val="clear" w:pos="7088"/>
        </w:tabs>
        <w:spacing w:after="0" w:line="240" w:lineRule="auto"/>
        <w:ind w:left="707" w:firstLine="144"/>
        <w:rPr>
          <w:rFonts w:ascii="Times New Roman" w:hAnsi="Times New Roman"/>
          <w:sz w:val="24"/>
          <w:szCs w:val="24"/>
        </w:rPr>
      </w:pPr>
      <w:r>
        <w:rPr>
          <w:rFonts w:ascii="Times New Roman" w:hAnsi="Times New Roman"/>
          <w:sz w:val="24"/>
          <w:szCs w:val="24"/>
        </w:rPr>
        <w:t>name = symbol</w:t>
      </w:r>
    </w:p>
    <w:p w:rsidR="0099100E" w:rsidRDefault="0099100E">
      <w:pPr>
        <w:pStyle w:val="ProgrPredic"/>
        <w:spacing w:line="240" w:lineRule="auto"/>
        <w:ind w:firstLine="709"/>
        <w:rPr>
          <w:rFonts w:ascii="Times New Roman" w:hAnsi="Times New Roman"/>
          <w:b/>
          <w:sz w:val="24"/>
          <w:szCs w:val="24"/>
        </w:rPr>
      </w:pPr>
      <w:r>
        <w:rPr>
          <w:rFonts w:ascii="Times New Roman" w:hAnsi="Times New Roman"/>
          <w:b/>
          <w:sz w:val="24"/>
          <w:szCs w:val="24"/>
        </w:rPr>
        <w:lastRenderedPageBreak/>
        <w:t>PREDICATES</w:t>
      </w:r>
    </w:p>
    <w:p w:rsidR="0099100E" w:rsidRDefault="0099100E">
      <w:pPr>
        <w:pStyle w:val="ProgrHalf"/>
        <w:tabs>
          <w:tab w:val="clear" w:pos="7088"/>
        </w:tabs>
        <w:spacing w:after="0" w:line="240" w:lineRule="auto"/>
        <w:ind w:left="707" w:firstLine="709"/>
        <w:rPr>
          <w:rFonts w:ascii="Times New Roman" w:hAnsi="Times New Roman"/>
          <w:sz w:val="24"/>
          <w:szCs w:val="24"/>
        </w:rPr>
      </w:pPr>
      <w:r>
        <w:rPr>
          <w:rFonts w:ascii="Times New Roman" w:hAnsi="Times New Roman"/>
          <w:sz w:val="24"/>
          <w:szCs w:val="24"/>
        </w:rPr>
        <w:t>nondeterm member(name, namelist)</w:t>
      </w:r>
    </w:p>
    <w:p w:rsidR="0099100E" w:rsidRDefault="0099100E">
      <w:pPr>
        <w:pStyle w:val="ProgrPredic"/>
        <w:spacing w:line="240" w:lineRule="auto"/>
        <w:ind w:firstLine="709"/>
        <w:rPr>
          <w:rFonts w:ascii="Times New Roman" w:hAnsi="Times New Roman"/>
          <w:b/>
          <w:sz w:val="24"/>
          <w:szCs w:val="24"/>
        </w:rPr>
      </w:pPr>
      <w:r>
        <w:rPr>
          <w:rFonts w:ascii="Times New Roman" w:hAnsi="Times New Roman"/>
          <w:b/>
          <w:sz w:val="24"/>
          <w:szCs w:val="24"/>
        </w:rPr>
        <w:t>CLAUSES</w:t>
      </w:r>
    </w:p>
    <w:p w:rsidR="0099100E" w:rsidRDefault="0099100E">
      <w:pPr>
        <w:pStyle w:val="progr"/>
        <w:tabs>
          <w:tab w:val="clear" w:pos="7088"/>
          <w:tab w:val="left" w:pos="851"/>
        </w:tabs>
        <w:spacing w:line="240" w:lineRule="auto"/>
        <w:ind w:left="0" w:firstLine="709"/>
        <w:rPr>
          <w:rFonts w:ascii="Times New Roman" w:hAnsi="Times New Roman"/>
          <w:sz w:val="24"/>
          <w:szCs w:val="24"/>
        </w:rPr>
      </w:pPr>
      <w:r>
        <w:rPr>
          <w:rFonts w:ascii="Times New Roman" w:hAnsi="Times New Roman"/>
          <w:sz w:val="24"/>
          <w:szCs w:val="24"/>
          <w:lang w:val="bg-BG"/>
        </w:rPr>
        <w:tab/>
      </w:r>
      <w:r>
        <w:rPr>
          <w:rFonts w:ascii="Times New Roman" w:hAnsi="Times New Roman"/>
          <w:sz w:val="24"/>
          <w:szCs w:val="24"/>
        </w:rPr>
        <w:t>member(Name, [Name|_]).</w:t>
      </w:r>
    </w:p>
    <w:p w:rsidR="0099100E" w:rsidRDefault="0099100E">
      <w:pPr>
        <w:pStyle w:val="progr"/>
        <w:tabs>
          <w:tab w:val="clear" w:pos="7088"/>
          <w:tab w:val="left" w:pos="851"/>
        </w:tabs>
        <w:spacing w:line="240" w:lineRule="auto"/>
        <w:ind w:left="0" w:firstLine="709"/>
        <w:rPr>
          <w:rFonts w:ascii="Times New Roman" w:hAnsi="Times New Roman"/>
          <w:sz w:val="24"/>
          <w:szCs w:val="24"/>
        </w:rPr>
      </w:pPr>
      <w:r>
        <w:rPr>
          <w:rFonts w:ascii="Times New Roman" w:hAnsi="Times New Roman"/>
          <w:sz w:val="24"/>
          <w:szCs w:val="24"/>
          <w:lang w:val="bg-BG"/>
        </w:rPr>
        <w:tab/>
      </w:r>
      <w:r>
        <w:rPr>
          <w:rFonts w:ascii="Times New Roman" w:hAnsi="Times New Roman"/>
          <w:sz w:val="24"/>
          <w:szCs w:val="24"/>
        </w:rPr>
        <w:t>member(Name, [_|Tail]):-</w:t>
      </w:r>
    </w:p>
    <w:p w:rsidR="0099100E" w:rsidRDefault="0099100E">
      <w:pPr>
        <w:pStyle w:val="ProgrIndLast"/>
        <w:spacing w:after="0" w:line="240" w:lineRule="auto"/>
        <w:ind w:left="707" w:firstLine="709"/>
        <w:rPr>
          <w:rFonts w:ascii="Times New Roman" w:hAnsi="Times New Roman"/>
          <w:sz w:val="24"/>
          <w:szCs w:val="24"/>
        </w:rPr>
      </w:pPr>
      <w:r>
        <w:rPr>
          <w:rFonts w:ascii="Times New Roman" w:hAnsi="Times New Roman"/>
          <w:sz w:val="24"/>
          <w:szCs w:val="24"/>
        </w:rPr>
        <w:t>member(Name,Tail).</w:t>
      </w:r>
    </w:p>
    <w:p w:rsidR="0099100E" w:rsidRDefault="0099100E">
      <w:pPr>
        <w:pStyle w:val="ProgrIndLast"/>
        <w:spacing w:after="0" w:line="240" w:lineRule="auto"/>
        <w:ind w:left="707" w:firstLine="709"/>
        <w:rPr>
          <w:rFonts w:ascii="Times New Roman" w:hAnsi="Times New Roman"/>
          <w:sz w:val="24"/>
          <w:szCs w:val="24"/>
          <w:lang w:val="bg-BG"/>
        </w:rPr>
      </w:pPr>
    </w:p>
    <w:p w:rsidR="0099100E" w:rsidRDefault="0099100E">
      <w:pPr>
        <w:pStyle w:val="ProgrIndLast"/>
        <w:spacing w:after="0" w:line="240" w:lineRule="auto"/>
        <w:ind w:left="0" w:firstLine="709"/>
        <w:jc w:val="both"/>
        <w:rPr>
          <w:rFonts w:ascii="Times New Roman" w:hAnsi="Times New Roman"/>
          <w:sz w:val="24"/>
          <w:szCs w:val="24"/>
          <w:lang w:val="bg-BG"/>
        </w:rPr>
      </w:pPr>
      <w:r>
        <w:rPr>
          <w:rFonts w:ascii="Times New Roman" w:hAnsi="Times New Roman"/>
          <w:sz w:val="24"/>
          <w:szCs w:val="24"/>
          <w:lang w:val="bg-BG"/>
        </w:rPr>
        <w:t xml:space="preserve">С първата клауза се изследва главата на списъка. Ако главата на списъка е равна на </w:t>
      </w:r>
      <w:r>
        <w:rPr>
          <w:rFonts w:ascii="Times New Roman" w:hAnsi="Times New Roman"/>
          <w:sz w:val="24"/>
          <w:szCs w:val="24"/>
        </w:rPr>
        <w:t>Name</w:t>
      </w:r>
      <w:r>
        <w:rPr>
          <w:rFonts w:ascii="Times New Roman" w:hAnsi="Times New Roman"/>
          <w:sz w:val="24"/>
          <w:szCs w:val="24"/>
          <w:lang w:val="bg-BG"/>
        </w:rPr>
        <w:t xml:space="preserve"> (търсената стойност), то проверката за членство е успяла. Подаването на опашката като анонимна променлива оказва, че тя не е определяща при търсенето на съвпадение. С втората клауза вече се стартира търсенето на съвпадение в опашката на списъка. </w:t>
      </w:r>
    </w:p>
    <w:p w:rsidR="0099100E" w:rsidRDefault="0099100E">
      <w:pPr>
        <w:pStyle w:val="ProgrLast"/>
        <w:tabs>
          <w:tab w:val="clear" w:pos="7088"/>
        </w:tabs>
        <w:spacing w:after="0" w:line="240" w:lineRule="auto"/>
        <w:ind w:left="0" w:firstLine="720"/>
        <w:rPr>
          <w:rFonts w:ascii="Times New Roman" w:hAnsi="Times New Roman"/>
          <w:sz w:val="24"/>
          <w:szCs w:val="24"/>
          <w:lang w:val="bg-BG"/>
        </w:rPr>
      </w:pPr>
    </w:p>
    <w:p w:rsidR="0099100E" w:rsidRDefault="0099100E">
      <w:pPr>
        <w:pStyle w:val="ProgrLast"/>
        <w:tabs>
          <w:tab w:val="clear" w:pos="7088"/>
        </w:tabs>
        <w:spacing w:after="0" w:line="240" w:lineRule="auto"/>
        <w:ind w:left="0" w:firstLine="720"/>
        <w:rPr>
          <w:rFonts w:ascii="Times New Roman" w:hAnsi="Times New Roman"/>
          <w:b/>
          <w:sz w:val="24"/>
          <w:szCs w:val="24"/>
          <w:lang w:val="bg-BG"/>
        </w:rPr>
      </w:pPr>
      <w:r>
        <w:rPr>
          <w:rFonts w:ascii="Times New Roman" w:hAnsi="Times New Roman"/>
          <w:b/>
          <w:sz w:val="24"/>
          <w:szCs w:val="24"/>
          <w:lang w:val="bg-BG"/>
        </w:rPr>
        <w:t>Добавяне на един списък към друг</w:t>
      </w:r>
    </w:p>
    <w:p w:rsidR="0099100E" w:rsidRDefault="0099100E">
      <w:pPr>
        <w:pStyle w:val="ProgrLast"/>
        <w:tabs>
          <w:tab w:val="clear" w:pos="7088"/>
        </w:tabs>
        <w:spacing w:after="0" w:line="240" w:lineRule="auto"/>
        <w:ind w:left="0" w:firstLine="720"/>
        <w:rPr>
          <w:rFonts w:ascii="Times New Roman" w:hAnsi="Times New Roman"/>
          <w:sz w:val="24"/>
          <w:szCs w:val="24"/>
          <w:lang w:val="bg-BG"/>
        </w:rPr>
      </w:pPr>
    </w:p>
    <w:p w:rsidR="0099100E" w:rsidRDefault="0099100E">
      <w:pPr>
        <w:pStyle w:val="ProgrLast"/>
        <w:tabs>
          <w:tab w:val="clear" w:pos="7088"/>
        </w:tabs>
        <w:spacing w:after="0" w:line="240" w:lineRule="auto"/>
        <w:ind w:left="0" w:firstLine="720"/>
        <w:rPr>
          <w:rFonts w:ascii="Times New Roman" w:hAnsi="Times New Roman"/>
          <w:sz w:val="24"/>
          <w:szCs w:val="24"/>
          <w:lang w:val="bg-BG"/>
        </w:rPr>
      </w:pPr>
      <w:r>
        <w:rPr>
          <w:rFonts w:ascii="Times New Roman" w:hAnsi="Times New Roman"/>
          <w:sz w:val="24"/>
          <w:szCs w:val="24"/>
          <w:lang w:val="bg-BG"/>
        </w:rPr>
        <w:t>За да може да се реализира със средствата на Пролог добавянето на един списък към друг е необходимо да се дефинира предикат с три аргумента:</w:t>
      </w:r>
    </w:p>
    <w:p w:rsidR="0099100E" w:rsidRDefault="0099100E">
      <w:pPr>
        <w:pStyle w:val="ProgrLast"/>
        <w:tabs>
          <w:tab w:val="clear" w:pos="7088"/>
        </w:tabs>
        <w:spacing w:after="0" w:line="240" w:lineRule="auto"/>
        <w:ind w:left="0" w:firstLine="720"/>
        <w:rPr>
          <w:rFonts w:ascii="Times New Roman" w:hAnsi="Times New Roman"/>
          <w:sz w:val="24"/>
          <w:szCs w:val="24"/>
          <w:lang w:val="bg-BG"/>
        </w:rPr>
      </w:pPr>
    </w:p>
    <w:p w:rsidR="0099100E" w:rsidRDefault="0099100E">
      <w:pPr>
        <w:pStyle w:val="ProgrLast"/>
        <w:tabs>
          <w:tab w:val="clear" w:pos="7088"/>
        </w:tabs>
        <w:spacing w:after="0" w:line="240" w:lineRule="auto"/>
        <w:ind w:left="0" w:firstLine="720"/>
        <w:rPr>
          <w:rFonts w:ascii="Times New Roman" w:hAnsi="Times New Roman"/>
          <w:sz w:val="24"/>
          <w:szCs w:val="24"/>
          <w:lang w:val="bg-BG"/>
        </w:rPr>
      </w:pPr>
      <w:r>
        <w:rPr>
          <w:rFonts w:ascii="Times New Roman" w:hAnsi="Times New Roman"/>
          <w:sz w:val="24"/>
          <w:szCs w:val="24"/>
          <w:lang w:val="bg-BG"/>
        </w:rPr>
        <w:t>append(List1, List2, List3)</w:t>
      </w:r>
    </w:p>
    <w:p w:rsidR="0099100E" w:rsidRDefault="0099100E">
      <w:pPr>
        <w:pStyle w:val="ProgrLast"/>
        <w:tabs>
          <w:tab w:val="clear" w:pos="7088"/>
        </w:tabs>
        <w:spacing w:after="0" w:line="240" w:lineRule="auto"/>
        <w:ind w:left="0" w:firstLine="720"/>
        <w:rPr>
          <w:rFonts w:ascii="Times New Roman" w:hAnsi="Times New Roman"/>
          <w:sz w:val="24"/>
          <w:szCs w:val="24"/>
          <w:lang w:val="bg-BG"/>
        </w:rPr>
      </w:pPr>
    </w:p>
    <w:p w:rsidR="0099100E" w:rsidRDefault="00F35A09" w:rsidP="00F35A09">
      <w:pPr>
        <w:pStyle w:val="ProgrLast"/>
        <w:tabs>
          <w:tab w:val="clear" w:pos="7088"/>
        </w:tabs>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Схемата</w:t>
      </w:r>
      <w:r w:rsidR="0099100E">
        <w:rPr>
          <w:rFonts w:ascii="Times New Roman" w:hAnsi="Times New Roman"/>
          <w:sz w:val="24"/>
          <w:szCs w:val="24"/>
          <w:lang w:val="bg-BG"/>
        </w:rPr>
        <w:t xml:space="preserve"> </w:t>
      </w:r>
      <w:r>
        <w:rPr>
          <w:rFonts w:ascii="Times New Roman" w:hAnsi="Times New Roman"/>
          <w:sz w:val="24"/>
          <w:szCs w:val="24"/>
          <w:lang w:val="bg-BG"/>
        </w:rPr>
        <w:t>на</w:t>
      </w:r>
      <w:r w:rsidR="0099100E">
        <w:rPr>
          <w:rFonts w:ascii="Times New Roman" w:hAnsi="Times New Roman"/>
          <w:sz w:val="24"/>
          <w:szCs w:val="24"/>
          <w:lang w:val="bg-BG"/>
        </w:rPr>
        <w:t xml:space="preserve"> обединяването е първите два списъка ще се обединят в третия.   Алгоритъмът за това действие е отново рекурсивен.</w:t>
      </w: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Ако първият списък List1 е празен, резултата от добавянето на List1 и List2 ще бъде самия List2.</w:t>
      </w: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append( [], List2, List2).</w:t>
      </w:r>
    </w:p>
    <w:p w:rsidR="0099100E" w:rsidRDefault="0099100E">
      <w:pPr>
        <w:pStyle w:val="ProgrLast"/>
        <w:tabs>
          <w:tab w:val="clear" w:pos="7088"/>
        </w:tabs>
        <w:spacing w:after="0" w:line="240" w:lineRule="auto"/>
        <w:ind w:left="0" w:firstLine="720"/>
        <w:rPr>
          <w:rFonts w:ascii="Times New Roman" w:hAnsi="Times New Roman"/>
          <w:sz w:val="24"/>
          <w:szCs w:val="24"/>
          <w:lang w:val="bg-BG"/>
        </w:rPr>
      </w:pP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Ако List1 не е празен, обединението на двата списъка ще се извърши с прехвърляне на главата на List1 като глава на List3.</w:t>
      </w: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append([H|L1], List2, [H|L3]):-</w:t>
      </w: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ab/>
        <w:t>append(L1, List2, L3).</w:t>
      </w: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Като цяло действието на предиката може да се опише по следния начин: Докато с</w:t>
      </w:r>
      <w:r w:rsidR="00F35A09">
        <w:rPr>
          <w:rFonts w:ascii="Times New Roman" w:hAnsi="Times New Roman"/>
          <w:sz w:val="24"/>
          <w:szCs w:val="24"/>
          <w:lang w:val="bg-BG"/>
        </w:rPr>
        <w:t>п</w:t>
      </w:r>
      <w:r>
        <w:rPr>
          <w:rFonts w:ascii="Times New Roman" w:hAnsi="Times New Roman"/>
          <w:sz w:val="24"/>
          <w:szCs w:val="24"/>
          <w:lang w:val="bg-BG"/>
        </w:rPr>
        <w:t>исъка List1 не е празен, рекурсивно правило премества по един негов елемент в списъка List3. Когато списъка List1 е празен, поради действието на първата клауза, List2 се  поставя в края на List3.</w:t>
      </w: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Следва програма, която използва този предикат:</w:t>
      </w:r>
    </w:p>
    <w:p w:rsidR="0099100E" w:rsidRDefault="0099100E">
      <w:pPr>
        <w:pStyle w:val="ProgrLast"/>
        <w:tabs>
          <w:tab w:val="clear" w:pos="7088"/>
        </w:tabs>
        <w:spacing w:after="0" w:line="240" w:lineRule="auto"/>
        <w:ind w:left="0" w:firstLine="720"/>
        <w:jc w:val="both"/>
        <w:rPr>
          <w:rFonts w:ascii="Times New Roman" w:hAnsi="Times New Roman"/>
          <w:sz w:val="24"/>
          <w:szCs w:val="24"/>
          <w:lang w:val="bg-BG"/>
        </w:rPr>
      </w:pPr>
    </w:p>
    <w:p w:rsidR="0099100E" w:rsidRDefault="0099100E">
      <w:pPr>
        <w:pStyle w:val="ProgrPredic"/>
        <w:ind w:firstLine="700"/>
        <w:rPr>
          <w:rFonts w:ascii="Times New Roman" w:hAnsi="Times New Roman"/>
          <w:b/>
          <w:bCs/>
          <w:sz w:val="24"/>
          <w:szCs w:val="24"/>
        </w:rPr>
      </w:pPr>
      <w:r>
        <w:rPr>
          <w:rFonts w:ascii="Times New Roman" w:hAnsi="Times New Roman"/>
          <w:b/>
          <w:bCs/>
          <w:sz w:val="24"/>
          <w:szCs w:val="24"/>
        </w:rPr>
        <w:t>DOMAINS</w:t>
      </w:r>
    </w:p>
    <w:p w:rsidR="0099100E" w:rsidRDefault="0099100E">
      <w:pPr>
        <w:pStyle w:val="ProgrHalf"/>
        <w:tabs>
          <w:tab w:val="clear" w:pos="7088"/>
        </w:tabs>
        <w:ind w:left="0" w:firstLine="7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integerlist = integer*</w:t>
      </w:r>
    </w:p>
    <w:p w:rsidR="0099100E" w:rsidRDefault="0099100E">
      <w:pPr>
        <w:pStyle w:val="ProgrPredic"/>
        <w:ind w:firstLine="700"/>
        <w:rPr>
          <w:rFonts w:ascii="Times New Roman" w:hAnsi="Times New Roman"/>
          <w:b/>
          <w:bCs/>
          <w:sz w:val="24"/>
          <w:szCs w:val="24"/>
        </w:rPr>
      </w:pPr>
      <w:r>
        <w:rPr>
          <w:rFonts w:ascii="Times New Roman" w:hAnsi="Times New Roman"/>
          <w:b/>
          <w:bCs/>
          <w:sz w:val="24"/>
          <w:szCs w:val="24"/>
        </w:rPr>
        <w:t>PREDICATES</w:t>
      </w:r>
    </w:p>
    <w:p w:rsidR="0099100E" w:rsidRDefault="0099100E">
      <w:pPr>
        <w:pStyle w:val="ProgrHalf"/>
        <w:tabs>
          <w:tab w:val="clear" w:pos="7088"/>
        </w:tabs>
        <w:ind w:left="0" w:firstLine="7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append(integerlist,integerlist,integerlist)</w:t>
      </w:r>
    </w:p>
    <w:p w:rsidR="0099100E" w:rsidRDefault="0099100E">
      <w:pPr>
        <w:pStyle w:val="ProgrPredic"/>
        <w:ind w:firstLine="700"/>
        <w:rPr>
          <w:rFonts w:ascii="Times New Roman" w:hAnsi="Times New Roman"/>
          <w:b/>
          <w:bCs/>
          <w:sz w:val="24"/>
          <w:szCs w:val="24"/>
        </w:rPr>
      </w:pPr>
      <w:r>
        <w:rPr>
          <w:rFonts w:ascii="Times New Roman" w:hAnsi="Times New Roman"/>
          <w:b/>
          <w:bCs/>
          <w:sz w:val="24"/>
          <w:szCs w:val="24"/>
        </w:rPr>
        <w:t>CLAUSES</w:t>
      </w:r>
    </w:p>
    <w:p w:rsidR="0099100E" w:rsidRDefault="0099100E">
      <w:pPr>
        <w:pStyle w:val="progr"/>
        <w:tabs>
          <w:tab w:val="clear" w:pos="7088"/>
        </w:tabs>
        <w:ind w:left="0" w:firstLine="7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append([],List,List).</w:t>
      </w:r>
    </w:p>
    <w:p w:rsidR="0099100E" w:rsidRDefault="0099100E">
      <w:pPr>
        <w:pStyle w:val="progr"/>
        <w:tabs>
          <w:tab w:val="clear" w:pos="7088"/>
        </w:tabs>
        <w:ind w:left="0" w:firstLine="7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append([H|L1],List2,[H|L3]):-</w:t>
      </w:r>
    </w:p>
    <w:p w:rsidR="0099100E" w:rsidRDefault="0099100E">
      <w:pPr>
        <w:pStyle w:val="ProgrIndLast"/>
        <w:ind w:left="0" w:firstLine="7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append(L1,List2,L3).</w:t>
      </w:r>
    </w:p>
    <w:p w:rsidR="0099100E" w:rsidRDefault="0099100E">
      <w:pPr>
        <w:pStyle w:val="Text"/>
        <w:ind w:firstLine="700"/>
        <w:rPr>
          <w:b/>
          <w:bCs/>
          <w:sz w:val="24"/>
          <w:szCs w:val="24"/>
        </w:rPr>
      </w:pPr>
      <w:r>
        <w:rPr>
          <w:b/>
          <w:bCs/>
          <w:sz w:val="24"/>
          <w:szCs w:val="24"/>
        </w:rPr>
        <w:t>GOAL</w:t>
      </w:r>
    </w:p>
    <w:p w:rsidR="0099100E" w:rsidRPr="009475CC" w:rsidRDefault="0099100E">
      <w:pPr>
        <w:pStyle w:val="ProgrLast"/>
        <w:tabs>
          <w:tab w:val="clear" w:pos="7088"/>
        </w:tabs>
        <w:spacing w:after="0" w:line="240" w:lineRule="auto"/>
        <w:ind w:left="0" w:firstLine="700"/>
        <w:jc w:val="both"/>
        <w:rPr>
          <w:rFonts w:ascii="Times New Roman" w:hAnsi="Times New Roman"/>
          <w:sz w:val="24"/>
          <w:szCs w:val="24"/>
        </w:rPr>
      </w:pPr>
      <w:r>
        <w:rPr>
          <w:rFonts w:ascii="Times New Roman" w:hAnsi="Times New Roman"/>
          <w:sz w:val="24"/>
          <w:szCs w:val="24"/>
          <w:lang w:val="bg-BG"/>
        </w:rPr>
        <w:lastRenderedPageBreak/>
        <w:t>append([1, 2, 3], [5, 6], L).</w:t>
      </w:r>
    </w:p>
    <w:p w:rsidR="0099100E" w:rsidRDefault="0099100E">
      <w:pPr>
        <w:pStyle w:val="ProgrLast"/>
        <w:tabs>
          <w:tab w:val="clear" w:pos="7088"/>
        </w:tabs>
        <w:spacing w:after="0" w:line="240" w:lineRule="auto"/>
        <w:ind w:left="0" w:firstLine="700"/>
        <w:rPr>
          <w:rFonts w:ascii="Times New Roman" w:hAnsi="Times New Roman"/>
          <w:sz w:val="24"/>
          <w:szCs w:val="24"/>
          <w:lang w:val="bg-BG"/>
        </w:rPr>
      </w:pPr>
    </w:p>
    <w:p w:rsidR="0099100E" w:rsidRPr="00493253" w:rsidRDefault="0099100E">
      <w:pPr>
        <w:pStyle w:val="Text"/>
        <w:rPr>
          <w:lang w:val="en-GB"/>
        </w:rPr>
      </w:pPr>
    </w:p>
    <w:p w:rsidR="0099100E" w:rsidRPr="00493253" w:rsidRDefault="0099100E">
      <w:pPr>
        <w:pStyle w:val="Line"/>
        <w:spacing w:before="120" w:after="120"/>
        <w:ind w:firstLine="567"/>
        <w:rPr>
          <w:b/>
          <w:sz w:val="24"/>
          <w:szCs w:val="24"/>
          <w:u w:val="none"/>
        </w:rPr>
      </w:pPr>
      <w:r>
        <w:rPr>
          <w:b/>
          <w:sz w:val="24"/>
          <w:szCs w:val="24"/>
          <w:u w:val="none"/>
          <w:lang w:val="ru-RU"/>
        </w:rPr>
        <w:t>Търсене</w:t>
      </w:r>
      <w:r w:rsidRPr="00493253">
        <w:rPr>
          <w:b/>
          <w:sz w:val="24"/>
          <w:szCs w:val="24"/>
          <w:u w:val="none"/>
        </w:rPr>
        <w:t xml:space="preserve"> </w:t>
      </w:r>
      <w:r>
        <w:rPr>
          <w:b/>
          <w:sz w:val="24"/>
          <w:szCs w:val="24"/>
          <w:u w:val="none"/>
          <w:lang w:val="ru-RU"/>
        </w:rPr>
        <w:t>на</w:t>
      </w:r>
      <w:r w:rsidRPr="00493253">
        <w:rPr>
          <w:b/>
          <w:sz w:val="24"/>
          <w:szCs w:val="24"/>
          <w:u w:val="none"/>
        </w:rPr>
        <w:t xml:space="preserve"> </w:t>
      </w:r>
      <w:r>
        <w:rPr>
          <w:b/>
          <w:sz w:val="24"/>
          <w:szCs w:val="24"/>
          <w:u w:val="none"/>
          <w:lang w:val="ru-RU"/>
        </w:rPr>
        <w:t>път</w:t>
      </w:r>
      <w:r w:rsidRPr="00493253">
        <w:rPr>
          <w:b/>
          <w:sz w:val="24"/>
          <w:szCs w:val="24"/>
          <w:u w:val="none"/>
        </w:rPr>
        <w:t>.</w:t>
      </w:r>
    </w:p>
    <w:p w:rsidR="0099100E" w:rsidRDefault="0099100E">
      <w:pPr>
        <w:ind w:firstLine="540"/>
        <w:jc w:val="both"/>
      </w:pPr>
      <w:r>
        <w:t xml:space="preserve">Да се допусне, че трябва да се разработи програма която помага за намиране на  най-добрия маршрут между два града в САЩ. </w:t>
      </w:r>
    </w:p>
    <w:p w:rsidR="0099100E" w:rsidRDefault="0099100E">
      <w:pPr>
        <w:ind w:firstLine="540"/>
        <w:jc w:val="both"/>
      </w:pPr>
      <w:r>
        <w:t>В началото се строи прототип с помощта на Пролог, който в последствие може да бъде разширен. Трябва да може да се отговаря на следните въпроси:</w:t>
      </w:r>
    </w:p>
    <w:p w:rsidR="0099100E" w:rsidRDefault="0099100E">
      <w:pPr>
        <w:pStyle w:val="bullet"/>
        <w:tabs>
          <w:tab w:val="left" w:pos="57"/>
        </w:tabs>
        <w:ind w:left="57"/>
      </w:pPr>
      <w:r>
        <w:t>Има ли път от дадения град до другия?</w:t>
      </w:r>
    </w:p>
    <w:p w:rsidR="0099100E" w:rsidRDefault="0099100E">
      <w:pPr>
        <w:pStyle w:val="bullet"/>
        <w:tabs>
          <w:tab w:val="left" w:pos="57"/>
        </w:tabs>
        <w:ind w:left="57"/>
      </w:pPr>
      <w:r>
        <w:t>Колко е разстоянието от един град до друг?</w:t>
      </w:r>
    </w:p>
    <w:p w:rsidR="0099100E" w:rsidRDefault="0099100E">
      <w:pPr>
        <w:pStyle w:val="bullet"/>
        <w:tabs>
          <w:tab w:val="left" w:pos="57"/>
        </w:tabs>
        <w:ind w:left="57"/>
      </w:pPr>
      <w:r>
        <w:t>Кой е най-краткия път между два града?</w:t>
      </w:r>
    </w:p>
    <w:p w:rsidR="0099100E" w:rsidRDefault="0099100E">
      <w:pPr>
        <w:pStyle w:val="bullet"/>
        <w:tabs>
          <w:tab w:val="left" w:pos="57"/>
        </w:tabs>
        <w:ind w:left="57"/>
      </w:pPr>
      <w:r>
        <w:t>Кои са всички възможни маршрути от град до град?</w:t>
      </w:r>
    </w:p>
    <w:p w:rsidR="0099100E" w:rsidRDefault="0099100E">
      <w:pPr>
        <w:pStyle w:val="bullet"/>
        <w:numPr>
          <w:ilvl w:val="0"/>
          <w:numId w:val="0"/>
        </w:numPr>
        <w:ind w:left="114"/>
      </w:pPr>
    </w:p>
    <w:p w:rsidR="0099100E" w:rsidRDefault="0099100E">
      <w:pPr>
        <w:ind w:firstLine="540"/>
      </w:pPr>
      <w:r>
        <w:t>Тази фигура показва опростена карта на пътищата за прототипа:</w:t>
      </w:r>
    </w:p>
    <w:p w:rsidR="0099100E" w:rsidRDefault="0099100E">
      <w:pPr>
        <w:pStyle w:val="bullet"/>
        <w:numPr>
          <w:ilvl w:val="0"/>
          <w:numId w:val="0"/>
        </w:numPr>
        <w:ind w:left="114"/>
      </w:pPr>
    </w:p>
    <w:p w:rsidR="0099100E" w:rsidRDefault="006E0C92">
      <w:pPr>
        <w:jc w:val="center"/>
      </w:pPr>
      <w:r>
        <w:rPr>
          <w:noProof/>
          <w:lang w:eastAsia="bg-BG"/>
        </w:rPr>
        <w:drawing>
          <wp:inline distT="0" distB="0" distL="0" distR="0">
            <wp:extent cx="3350260" cy="1851025"/>
            <wp:effectExtent l="1905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3350260" cy="1851025"/>
                    </a:xfrm>
                    <a:prstGeom prst="rect">
                      <a:avLst/>
                    </a:prstGeom>
                    <a:solidFill>
                      <a:srgbClr val="FFFFFF"/>
                    </a:solidFill>
                    <a:ln w="9525">
                      <a:noFill/>
                      <a:miter lim="800000"/>
                      <a:headEnd/>
                      <a:tailEnd/>
                    </a:ln>
                  </pic:spPr>
                </pic:pic>
              </a:graphicData>
            </a:graphic>
          </wp:inline>
        </w:drawing>
      </w:r>
    </w:p>
    <w:p w:rsidR="0099100E" w:rsidRDefault="0099100E"/>
    <w:p w:rsidR="0099100E" w:rsidRDefault="0099100E">
      <w:pPr>
        <w:spacing w:before="120" w:after="120"/>
        <w:jc w:val="center"/>
      </w:pPr>
      <w:r>
        <w:rPr>
          <w:b/>
        </w:rPr>
        <w:t>Фиг. 2.1.</w:t>
      </w:r>
      <w:r>
        <w:t xml:space="preserve"> Карта на прототипа</w:t>
      </w:r>
    </w:p>
    <w:p w:rsidR="0099100E" w:rsidRDefault="0099100E">
      <w:pPr>
        <w:rPr>
          <w:b/>
        </w:rPr>
      </w:pPr>
    </w:p>
    <w:p w:rsidR="0099100E" w:rsidRDefault="0099100E">
      <w:pPr>
        <w:ind w:firstLine="540"/>
        <w:jc w:val="both"/>
      </w:pPr>
      <w:r>
        <w:t xml:space="preserve">Пътят между два града ще се описва чрез предиката </w:t>
      </w:r>
      <w:r>
        <w:rPr>
          <w:b/>
          <w:i/>
        </w:rPr>
        <w:t>road,</w:t>
      </w:r>
      <w:r>
        <w:t xml:space="preserve"> като аргументите му са градовете и разстоянието помежду им в километри.</w:t>
      </w:r>
    </w:p>
    <w:p w:rsidR="0099100E" w:rsidRDefault="0099100E">
      <w:pPr>
        <w:ind w:firstLine="540"/>
        <w:jc w:val="both"/>
      </w:pPr>
      <w:r>
        <w:t xml:space="preserve">Определянето на маршрут между два града се реализира чрез предиката </w:t>
      </w:r>
      <w:r>
        <w:rPr>
          <w:b/>
          <w:i/>
        </w:rPr>
        <w:t xml:space="preserve">route. </w:t>
      </w:r>
      <w:r>
        <w:t xml:space="preserve">Търсенето на маршрут е процес, при които се извършва преминаване през няколко  междинни пункта. Обхождайки маршрута, чрез третия параметър </w:t>
      </w:r>
      <w:r>
        <w:rPr>
          <w:b/>
          <w:i/>
        </w:rPr>
        <w:t>distance,</w:t>
      </w:r>
      <w:r>
        <w:t xml:space="preserve"> може да се определи общото разстояние на маршрута. Предикатът </w:t>
      </w:r>
      <w:r>
        <w:rPr>
          <w:b/>
          <w:i/>
        </w:rPr>
        <w:t>route</w:t>
      </w:r>
      <w:r>
        <w:t xml:space="preserve"> е дефиниран рекурсивно, така че маршрута може да се състои от един участък от пътя. Тогава дължината на маршрута е равна на дължината на този участък</w:t>
      </w:r>
    </w:p>
    <w:p w:rsidR="0099100E" w:rsidRDefault="0099100E">
      <w:pPr>
        <w:ind w:firstLine="540"/>
        <w:jc w:val="both"/>
        <w:rPr>
          <w:lang w:val="ru-RU"/>
        </w:rPr>
      </w:pPr>
      <w:r>
        <w:t xml:space="preserve">От друга страна може да се продължи маршрута от град Town1 до град Town2, достигайки в началото до град Х, а след това преминавайки по друг път от град Х до град Town2. Общата дължина на маршрута е равна на сумата от разстоянията от Town1 до Х и от Х до Town2, както е показано във втората реализация на </w:t>
      </w:r>
      <w:r>
        <w:rPr>
          <w:b/>
          <w:i/>
        </w:rPr>
        <w:t>route</w:t>
      </w:r>
      <w:r>
        <w:rPr>
          <w:lang w:val="ru-RU"/>
        </w:rPr>
        <w:t>.</w:t>
      </w:r>
    </w:p>
    <w:p w:rsidR="0099100E" w:rsidRDefault="0099100E">
      <w:pPr>
        <w:ind w:firstLine="540"/>
      </w:pPr>
      <w:r>
        <w:t xml:space="preserve">Следва определяне на цел – </w:t>
      </w:r>
    </w:p>
    <w:p w:rsidR="0099100E" w:rsidRDefault="0099100E">
      <w:pPr>
        <w:ind w:firstLine="540"/>
        <w:rPr>
          <w:i/>
        </w:rPr>
      </w:pPr>
      <w:r>
        <w:rPr>
          <w:i/>
        </w:rPr>
        <w:t>route(gordon,tampa, X).</w:t>
      </w:r>
    </w:p>
    <w:p w:rsidR="0099100E" w:rsidRDefault="0099100E">
      <w:pPr>
        <w:rPr>
          <w:b/>
        </w:rPr>
      </w:pPr>
      <w:r>
        <w:rPr>
          <w:b/>
        </w:rPr>
        <w:t>DOMAINS</w:t>
      </w:r>
    </w:p>
    <w:p w:rsidR="0099100E" w:rsidRDefault="0099100E">
      <w:r>
        <w:t xml:space="preserve">  town = symbol</w:t>
      </w:r>
    </w:p>
    <w:p w:rsidR="0099100E" w:rsidRDefault="0099100E">
      <w:r>
        <w:t xml:space="preserve">  distance = integer</w:t>
      </w:r>
    </w:p>
    <w:p w:rsidR="0099100E" w:rsidRDefault="0099100E"/>
    <w:p w:rsidR="0099100E" w:rsidRDefault="0099100E">
      <w:pPr>
        <w:rPr>
          <w:b/>
        </w:rPr>
      </w:pPr>
      <w:r>
        <w:rPr>
          <w:b/>
        </w:rPr>
        <w:t>PREDICATES</w:t>
      </w:r>
    </w:p>
    <w:p w:rsidR="0099100E" w:rsidRDefault="0099100E">
      <w:r>
        <w:t xml:space="preserve">  nondeterm road(town,town,distance)</w:t>
      </w:r>
    </w:p>
    <w:p w:rsidR="0099100E" w:rsidRDefault="0099100E">
      <w:r>
        <w:lastRenderedPageBreak/>
        <w:t xml:space="preserve">  nondeterm route(town,town,distance)</w:t>
      </w:r>
    </w:p>
    <w:p w:rsidR="0099100E" w:rsidRDefault="0099100E"/>
    <w:p w:rsidR="0099100E" w:rsidRDefault="0099100E">
      <w:pPr>
        <w:rPr>
          <w:b/>
        </w:rPr>
      </w:pPr>
      <w:r>
        <w:rPr>
          <w:b/>
        </w:rPr>
        <w:t>CLAUSES</w:t>
      </w:r>
    </w:p>
    <w:p w:rsidR="0099100E" w:rsidRDefault="0099100E"/>
    <w:p w:rsidR="0099100E" w:rsidRDefault="0099100E">
      <w:pPr>
        <w:rPr>
          <w:i/>
        </w:rPr>
      </w:pPr>
      <w:r>
        <w:rPr>
          <w:i/>
        </w:rPr>
        <w:t>% път между два града и разстоянието между тях</w:t>
      </w:r>
    </w:p>
    <w:p w:rsidR="0099100E" w:rsidRDefault="0099100E">
      <w:pPr>
        <w:rPr>
          <w:b/>
        </w:rPr>
      </w:pPr>
    </w:p>
    <w:p w:rsidR="0099100E" w:rsidRDefault="0099100E">
      <w:r>
        <w:t xml:space="preserve">  road(gordon,houston,100). </w:t>
      </w:r>
    </w:p>
    <w:p w:rsidR="0099100E" w:rsidRDefault="0099100E">
      <w:r>
        <w:t xml:space="preserve">  road(houston,kansas_city,120).</w:t>
      </w:r>
    </w:p>
    <w:p w:rsidR="0099100E" w:rsidRDefault="0099100E">
      <w:r>
        <w:t xml:space="preserve">  road(kansas_city,tampa,80).</w:t>
      </w:r>
    </w:p>
    <w:p w:rsidR="0099100E" w:rsidRDefault="0099100E"/>
    <w:p w:rsidR="0099100E" w:rsidRDefault="0099100E">
      <w:pPr>
        <w:rPr>
          <w:i/>
        </w:rPr>
      </w:pPr>
      <w:r>
        <w:rPr>
          <w:i/>
        </w:rPr>
        <w:t xml:space="preserve">% има маршрут от </w:t>
      </w:r>
      <w:r>
        <w:rPr>
          <w:i/>
          <w:lang w:val="en-US"/>
        </w:rPr>
        <w:t>Town</w:t>
      </w:r>
      <w:r>
        <w:rPr>
          <w:i/>
        </w:rPr>
        <w:t xml:space="preserve">1 до </w:t>
      </w:r>
      <w:r>
        <w:rPr>
          <w:i/>
          <w:lang w:val="en-US"/>
        </w:rPr>
        <w:t>Town</w:t>
      </w:r>
      <w:r>
        <w:rPr>
          <w:i/>
        </w:rPr>
        <w:t>2, ако има път между тях</w:t>
      </w:r>
    </w:p>
    <w:p w:rsidR="0099100E" w:rsidRDefault="0099100E"/>
    <w:p w:rsidR="0099100E" w:rsidRDefault="0099100E">
      <w:r>
        <w:t xml:space="preserve">route(Town1,Town2,Distance):-  </w:t>
      </w:r>
    </w:p>
    <w:p w:rsidR="0099100E" w:rsidRDefault="0099100E">
      <w:r>
        <w:t xml:space="preserve">  road(Town1,Town2,Distance).</w:t>
      </w:r>
    </w:p>
    <w:p w:rsidR="0099100E" w:rsidRDefault="0099100E"/>
    <w:p w:rsidR="0099100E" w:rsidRDefault="0099100E">
      <w:pPr>
        <w:rPr>
          <w:i/>
        </w:rPr>
      </w:pPr>
      <w:r>
        <w:rPr>
          <w:i/>
        </w:rPr>
        <w:t xml:space="preserve">% има маршрут от </w:t>
      </w:r>
      <w:r>
        <w:rPr>
          <w:i/>
          <w:lang w:val="en-US"/>
        </w:rPr>
        <w:t>Town</w:t>
      </w:r>
      <w:r>
        <w:rPr>
          <w:i/>
        </w:rPr>
        <w:t xml:space="preserve">1 до </w:t>
      </w:r>
      <w:r>
        <w:rPr>
          <w:i/>
          <w:lang w:val="en-US"/>
        </w:rPr>
        <w:t>Town</w:t>
      </w:r>
      <w:r>
        <w:rPr>
          <w:i/>
        </w:rPr>
        <w:t xml:space="preserve">2, ако има път от </w:t>
      </w:r>
      <w:r>
        <w:rPr>
          <w:i/>
          <w:lang w:val="en-US"/>
        </w:rPr>
        <w:t>Town</w:t>
      </w:r>
      <w:r>
        <w:rPr>
          <w:i/>
        </w:rPr>
        <w:t xml:space="preserve">1 до Х и се търси маршрут % от </w:t>
      </w:r>
      <w:r>
        <w:rPr>
          <w:i/>
          <w:lang w:val="en-US"/>
        </w:rPr>
        <w:t>X</w:t>
      </w:r>
      <w:r>
        <w:rPr>
          <w:i/>
        </w:rPr>
        <w:t xml:space="preserve"> до </w:t>
      </w:r>
      <w:r>
        <w:rPr>
          <w:i/>
          <w:lang w:val="en-US"/>
        </w:rPr>
        <w:t>Town</w:t>
      </w:r>
      <w:r>
        <w:rPr>
          <w:i/>
        </w:rPr>
        <w:t>2</w:t>
      </w:r>
    </w:p>
    <w:p w:rsidR="0099100E" w:rsidRDefault="0099100E">
      <w:pPr>
        <w:rPr>
          <w:i/>
        </w:rPr>
      </w:pPr>
      <w:r>
        <w:rPr>
          <w:i/>
        </w:rPr>
        <w:t xml:space="preserve"> </w:t>
      </w:r>
    </w:p>
    <w:p w:rsidR="0099100E" w:rsidRDefault="0099100E">
      <w:r>
        <w:t>route(Town1,Town2,Distance):-</w:t>
      </w:r>
    </w:p>
    <w:p w:rsidR="0099100E" w:rsidRDefault="0099100E">
      <w:r>
        <w:tab/>
        <w:t>road(Town1,X,Dist1),</w:t>
      </w:r>
    </w:p>
    <w:p w:rsidR="0099100E" w:rsidRDefault="0099100E">
      <w:r>
        <w:tab/>
        <w:t>route(X,Town2,Dist2),</w:t>
      </w:r>
    </w:p>
    <w:p w:rsidR="0099100E" w:rsidRDefault="0099100E">
      <w:r>
        <w:tab/>
        <w:t>Distance=Dist1+Dist2,!.</w:t>
      </w:r>
    </w:p>
    <w:p w:rsidR="0099100E" w:rsidRDefault="0099100E">
      <w:pPr>
        <w:rPr>
          <w:b/>
          <w:lang w:val="en-US"/>
        </w:rPr>
      </w:pPr>
      <w:r>
        <w:rPr>
          <w:b/>
          <w:lang w:val="en-US"/>
        </w:rPr>
        <w:t>GOAL</w:t>
      </w:r>
    </w:p>
    <w:p w:rsidR="0099100E" w:rsidRDefault="0099100E">
      <w:r>
        <w:t>route(tampa</w:t>
      </w:r>
      <w:r>
        <w:rPr>
          <w:lang w:val="en-US"/>
        </w:rPr>
        <w:t>,</w:t>
      </w:r>
      <w:r>
        <w:t xml:space="preserve"> gordon, X).</w:t>
      </w:r>
    </w:p>
    <w:p w:rsidR="0099100E" w:rsidRDefault="0099100E"/>
    <w:p w:rsidR="0099100E" w:rsidRDefault="0099100E"/>
    <w:p w:rsidR="0099100E" w:rsidRDefault="0099100E">
      <w:pPr>
        <w:ind w:firstLine="540"/>
      </w:pPr>
      <w:r>
        <w:t xml:space="preserve">Трябва да се отбележи един недостатък, че ако за цел се посочи </w:t>
      </w:r>
    </w:p>
    <w:p w:rsidR="0099100E" w:rsidRDefault="0099100E">
      <w:pPr>
        <w:jc w:val="center"/>
        <w:rPr>
          <w:b/>
          <w:i/>
        </w:rPr>
      </w:pPr>
      <w:r>
        <w:rPr>
          <w:b/>
          <w:i/>
        </w:rPr>
        <w:t>route(</w:t>
      </w:r>
      <w:r>
        <w:rPr>
          <w:b/>
          <w:i/>
          <w:lang w:val="en-US"/>
        </w:rPr>
        <w:t>houston</w:t>
      </w:r>
      <w:r>
        <w:rPr>
          <w:b/>
          <w:i/>
        </w:rPr>
        <w:t>,</w:t>
      </w:r>
      <w:r>
        <w:rPr>
          <w:b/>
          <w:i/>
          <w:lang w:val="en-US"/>
        </w:rPr>
        <w:t>X</w:t>
      </w:r>
      <w:r>
        <w:rPr>
          <w:b/>
          <w:i/>
        </w:rPr>
        <w:t xml:space="preserve">, </w:t>
      </w:r>
      <w:r>
        <w:rPr>
          <w:b/>
          <w:i/>
          <w:lang w:val="en-US"/>
        </w:rPr>
        <w:t>D</w:t>
      </w:r>
      <w:r>
        <w:rPr>
          <w:b/>
          <w:i/>
        </w:rPr>
        <w:t>).</w:t>
      </w:r>
    </w:p>
    <w:p w:rsidR="0099100E" w:rsidRDefault="0099100E">
      <w:pPr>
        <w:jc w:val="both"/>
      </w:pPr>
      <w:r>
        <w:t xml:space="preserve">Пролог няма да посочи, че има път между </w:t>
      </w:r>
      <w:r>
        <w:rPr>
          <w:lang w:val="en-US"/>
        </w:rPr>
        <w:t>gordon</w:t>
      </w:r>
      <w:r>
        <w:t xml:space="preserve">  и </w:t>
      </w:r>
      <w:r>
        <w:rPr>
          <w:lang w:val="en-US"/>
        </w:rPr>
        <w:t>houston</w:t>
      </w:r>
      <w:r>
        <w:t xml:space="preserve">, защото не е определено ако има път между </w:t>
      </w:r>
      <w:r>
        <w:rPr>
          <w:lang w:val="en-US"/>
        </w:rPr>
        <w:t>Town</w:t>
      </w:r>
      <w:r>
        <w:t xml:space="preserve">1 и </w:t>
      </w:r>
      <w:r>
        <w:rPr>
          <w:lang w:val="en-US"/>
        </w:rPr>
        <w:t>Town</w:t>
      </w:r>
      <w:r>
        <w:t xml:space="preserve">2 е все едно, че има път между </w:t>
      </w:r>
      <w:r>
        <w:rPr>
          <w:lang w:val="en-US"/>
        </w:rPr>
        <w:t>Town</w:t>
      </w:r>
      <w:r>
        <w:t xml:space="preserve">2 и </w:t>
      </w:r>
      <w:r>
        <w:rPr>
          <w:lang w:val="en-US"/>
        </w:rPr>
        <w:t>Town</w:t>
      </w:r>
      <w:r>
        <w:t>1.</w:t>
      </w:r>
    </w:p>
    <w:p w:rsidR="0099100E" w:rsidRDefault="0099100E">
      <w:pPr>
        <w:ind w:firstLine="540"/>
        <w:jc w:val="both"/>
      </w:pPr>
      <w:r>
        <w:t xml:space="preserve">В секцията на предикатите следва да се добави нов предикат </w:t>
      </w:r>
      <w:r>
        <w:rPr>
          <w:b/>
          <w:i/>
          <w:lang w:val="en-US"/>
        </w:rPr>
        <w:t>connected</w:t>
      </w:r>
      <w:r>
        <w:rPr>
          <w:b/>
          <w:i/>
        </w:rPr>
        <w:t xml:space="preserve">, </w:t>
      </w:r>
      <w:r>
        <w:t>които отстранява този недостатък</w:t>
      </w:r>
    </w:p>
    <w:p w:rsidR="0099100E" w:rsidRDefault="0099100E">
      <w:pPr>
        <w:ind w:firstLine="540"/>
        <w:jc w:val="both"/>
        <w:rPr>
          <w:b/>
          <w:i/>
        </w:rPr>
      </w:pPr>
    </w:p>
    <w:p w:rsidR="0099100E" w:rsidRDefault="0099100E">
      <w:r>
        <w:t>predicates</w:t>
      </w:r>
    </w:p>
    <w:p w:rsidR="0099100E" w:rsidRDefault="0099100E">
      <w:r>
        <w:t xml:space="preserve">  nondeterm connected(town,town,distance)</w:t>
      </w:r>
    </w:p>
    <w:p w:rsidR="0099100E" w:rsidRDefault="0099100E"/>
    <w:p w:rsidR="0099100E" w:rsidRDefault="0099100E">
      <w:pPr>
        <w:ind w:firstLine="540"/>
      </w:pPr>
      <w:r>
        <w:t>В секцията на клаузите е неговото описание:</w:t>
      </w:r>
    </w:p>
    <w:p w:rsidR="0099100E" w:rsidRDefault="0099100E">
      <w:pPr>
        <w:ind w:firstLine="540"/>
      </w:pPr>
    </w:p>
    <w:p w:rsidR="0099100E" w:rsidRDefault="0099100E">
      <w:r>
        <w:t>clauses</w:t>
      </w:r>
    </w:p>
    <w:p w:rsidR="0099100E" w:rsidRDefault="0099100E">
      <w:r>
        <w:t xml:space="preserve">  connected(X,Y,Dist):-</w:t>
      </w:r>
    </w:p>
    <w:p w:rsidR="0099100E" w:rsidRDefault="0099100E">
      <w:r>
        <w:t xml:space="preserve">    road(X,Y,Dist).</w:t>
      </w:r>
    </w:p>
    <w:p w:rsidR="0099100E" w:rsidRDefault="0099100E">
      <w:r>
        <w:t xml:space="preserve">  connected(X,Y,Dist):-</w:t>
      </w:r>
    </w:p>
    <w:p w:rsidR="0099100E" w:rsidRDefault="0099100E">
      <w:r>
        <w:t xml:space="preserve">    road(Y,X,Dist).</w:t>
      </w:r>
    </w:p>
    <w:p w:rsidR="0099100E" w:rsidRDefault="0099100E"/>
    <w:p w:rsidR="0099100E" w:rsidRDefault="0099100E">
      <w:pPr>
        <w:ind w:firstLine="540"/>
        <w:jc w:val="both"/>
      </w:pPr>
      <w:r>
        <w:t>Търсенето на път е свързано и с проверка за това дали не е разглеждано състоянието, в което сме в момента. Ако това не се съобрази е възможно рекурсията да не намери гранично условие.</w:t>
      </w:r>
    </w:p>
    <w:p w:rsidR="0099100E" w:rsidRDefault="0099100E">
      <w:pPr>
        <w:ind w:firstLine="540"/>
        <w:jc w:val="both"/>
      </w:pPr>
      <w:r>
        <w:t>За целта в Пролог се използват предикати, предназначени за работа със списъци. При работа със списък, елементите му се обхождат един по един, като този които разглеждаме се нарича „глава”, а остатъка „опашка”.</w:t>
      </w:r>
    </w:p>
    <w:p w:rsidR="0099100E" w:rsidRDefault="0099100E"/>
    <w:p w:rsidR="0099100E" w:rsidRPr="00493253" w:rsidRDefault="0099100E">
      <w:pPr>
        <w:rPr>
          <w:b/>
        </w:rPr>
      </w:pPr>
      <w:r>
        <w:rPr>
          <w:b/>
          <w:lang w:val="en-US"/>
        </w:rPr>
        <w:t>domains</w:t>
      </w:r>
    </w:p>
    <w:p w:rsidR="0099100E" w:rsidRPr="00493253" w:rsidRDefault="0099100E">
      <w:r>
        <w:rPr>
          <w:lang w:val="en-US"/>
        </w:rPr>
        <w:t>townlist</w:t>
      </w:r>
      <w:r w:rsidRPr="00493253">
        <w:t>=</w:t>
      </w:r>
      <w:r>
        <w:rPr>
          <w:lang w:val="en-US"/>
        </w:rPr>
        <w:t>town</w:t>
      </w:r>
      <w:r w:rsidRPr="00493253">
        <w:t>*</w:t>
      </w:r>
    </w:p>
    <w:p w:rsidR="0099100E" w:rsidRPr="00493253" w:rsidRDefault="0099100E"/>
    <w:p w:rsidR="0099100E" w:rsidRDefault="0099100E">
      <w:pPr>
        <w:rPr>
          <w:b/>
        </w:rPr>
      </w:pPr>
      <w:r>
        <w:rPr>
          <w:b/>
        </w:rPr>
        <w:t>predicates</w:t>
      </w:r>
    </w:p>
    <w:p w:rsidR="0099100E" w:rsidRPr="00493253" w:rsidRDefault="0099100E">
      <w:pPr>
        <w:rPr>
          <w:i/>
        </w:rPr>
      </w:pPr>
      <w:r>
        <w:t xml:space="preserve">% предиката проверява дали града </w:t>
      </w:r>
      <w:r>
        <w:rPr>
          <w:i/>
          <w:lang w:val="en-US"/>
        </w:rPr>
        <w:t>town</w:t>
      </w:r>
      <w:r>
        <w:t xml:space="preserve"> е в списъка </w:t>
      </w:r>
      <w:r>
        <w:rPr>
          <w:i/>
          <w:lang w:val="en-US"/>
        </w:rPr>
        <w:t>townlist</w:t>
      </w:r>
    </w:p>
    <w:p w:rsidR="0099100E" w:rsidRDefault="0099100E">
      <w:r>
        <w:t xml:space="preserve">  </w:t>
      </w:r>
      <w:r w:rsidR="00D914C2">
        <w:rPr>
          <w:lang w:val="en-US"/>
        </w:rPr>
        <w:t>non</w:t>
      </w:r>
      <w:r>
        <w:t>determ member(town,townlist)</w:t>
      </w:r>
    </w:p>
    <w:p w:rsidR="0099100E" w:rsidRDefault="0099100E"/>
    <w:p w:rsidR="0099100E" w:rsidRDefault="0099100E">
      <w:pPr>
        <w:rPr>
          <w:b/>
        </w:rPr>
      </w:pPr>
      <w:r>
        <w:rPr>
          <w:b/>
        </w:rPr>
        <w:t>clauses</w:t>
      </w:r>
    </w:p>
    <w:p w:rsidR="0099100E" w:rsidRDefault="0099100E">
      <w:r>
        <w:t xml:space="preserve">  member(X,[X|_]):-!.</w:t>
      </w:r>
      <w:r>
        <w:rPr>
          <w:lang w:val="en-US"/>
        </w:rPr>
        <w:t xml:space="preserve"> </w:t>
      </w:r>
      <w:r w:rsidRPr="00493253">
        <w:rPr>
          <w:lang w:val="ru-RU"/>
        </w:rPr>
        <w:t xml:space="preserve">% </w:t>
      </w:r>
      <w:r>
        <w:t>ако елемента съвпадне с главата, то той е елемент на списъка</w:t>
      </w:r>
    </w:p>
    <w:p w:rsidR="0099100E" w:rsidRDefault="0099100E">
      <w:r>
        <w:t xml:space="preserve">  member(X,[_|L]):-    % ако елемента не съвпадне с главата, то той се търси в опашката</w:t>
      </w:r>
    </w:p>
    <w:p w:rsidR="0099100E" w:rsidRDefault="0099100E">
      <w:r>
        <w:t xml:space="preserve">    member(X,L).</w:t>
      </w:r>
    </w:p>
    <w:p w:rsidR="0099100E" w:rsidRDefault="0099100E"/>
    <w:p w:rsidR="0099100E" w:rsidRDefault="0099100E"/>
    <w:p w:rsidR="0099100E" w:rsidRDefault="0099100E">
      <w:r>
        <w:t>/***************************************************************************</w:t>
      </w:r>
    </w:p>
    <w:p w:rsidR="0099100E" w:rsidRDefault="0099100E">
      <w:r>
        <w:t xml:space="preserve">  Има маршрут от Town1 до Town2  ако са директно свързани с път. Иначе се търси град X , който е свързан с Town1.</w:t>
      </w:r>
      <w:r w:rsidR="00540F70" w:rsidRPr="00540F70">
        <w:rPr>
          <w:lang w:val="ru-RU"/>
        </w:rPr>
        <w:t xml:space="preserve"> </w:t>
      </w:r>
      <w:r>
        <w:t>След това се търси маршрут от  X до Town2, като се провери дали X не е  част от градовете, които са посетени вече ! (Иначе рекурсията ще работи безкрайно !)</w:t>
      </w:r>
    </w:p>
    <w:p w:rsidR="0099100E" w:rsidRDefault="0099100E">
      <w:r>
        <w:t>***************************************************************************/</w:t>
      </w:r>
    </w:p>
    <w:p w:rsidR="0099100E" w:rsidRDefault="0099100E">
      <w:pPr>
        <w:rPr>
          <w:b/>
          <w:bCs/>
        </w:rPr>
      </w:pPr>
      <w:r>
        <w:rPr>
          <w:b/>
          <w:bCs/>
        </w:rPr>
        <w:t>predicates</w:t>
      </w:r>
    </w:p>
    <w:p w:rsidR="0099100E" w:rsidRDefault="0099100E">
      <w:r>
        <w:t xml:space="preserve">  nondeterm route(town,town,townList,townList,distance)</w:t>
      </w:r>
    </w:p>
    <w:p w:rsidR="0099100E" w:rsidRDefault="0099100E">
      <w:pPr>
        <w:rPr>
          <w:b/>
          <w:bCs/>
        </w:rPr>
      </w:pPr>
      <w:r>
        <w:rPr>
          <w:b/>
          <w:bCs/>
        </w:rPr>
        <w:t>clauses</w:t>
      </w:r>
    </w:p>
    <w:p w:rsidR="0099100E" w:rsidRDefault="0099100E">
      <w:r>
        <w:t xml:space="preserve">  route(Town,Town,VisitedTowns, VisitedTowns, 0) :- !.</w:t>
      </w:r>
    </w:p>
    <w:p w:rsidR="0099100E" w:rsidRDefault="0099100E">
      <w:pPr>
        <w:spacing w:before="120"/>
      </w:pPr>
      <w:r>
        <w:t xml:space="preserve">  route(Town1,Town2,VisitedTowns,ResultVisitedTowns,Distance) :-</w:t>
      </w:r>
    </w:p>
    <w:p w:rsidR="0099100E" w:rsidRDefault="0099100E">
      <w:pPr>
        <w:rPr>
          <w:i/>
        </w:rPr>
      </w:pPr>
      <w:r>
        <w:rPr>
          <w:i/>
        </w:rPr>
        <w:t xml:space="preserve">% проверка за свързаност между </w:t>
      </w:r>
      <w:r>
        <w:rPr>
          <w:i/>
          <w:lang w:val="en-US"/>
        </w:rPr>
        <w:t>Town</w:t>
      </w:r>
      <w:r>
        <w:rPr>
          <w:i/>
        </w:rPr>
        <w:t>1 и произволен град Х</w:t>
      </w:r>
    </w:p>
    <w:p w:rsidR="0099100E" w:rsidRDefault="0099100E">
      <w:r>
        <w:t xml:space="preserve">    connected(Town1,X,Dist1),</w:t>
      </w:r>
    </w:p>
    <w:p w:rsidR="0099100E" w:rsidRDefault="0099100E">
      <w:pPr>
        <w:rPr>
          <w:i/>
        </w:rPr>
      </w:pPr>
      <w:r>
        <w:rPr>
          <w:i/>
        </w:rPr>
        <w:t>% проверка града да не е измежду тези, за които е направена проверка</w:t>
      </w:r>
    </w:p>
    <w:p w:rsidR="0099100E" w:rsidRDefault="0099100E">
      <w:r>
        <w:t xml:space="preserve">    not(member(X,VisitedTowns)),</w:t>
      </w:r>
    </w:p>
    <w:p w:rsidR="0099100E" w:rsidRDefault="0099100E">
      <w:pPr>
        <w:rPr>
          <w:i/>
        </w:rPr>
      </w:pPr>
      <w:r>
        <w:rPr>
          <w:i/>
        </w:rPr>
        <w:t xml:space="preserve">% търсене на маршрут от намерения град Х до целевия </w:t>
      </w:r>
      <w:r>
        <w:rPr>
          <w:i/>
          <w:lang w:val="en-US"/>
        </w:rPr>
        <w:t>Town</w:t>
      </w:r>
      <w:r>
        <w:rPr>
          <w:i/>
        </w:rPr>
        <w:t>2, като Х се включва</w:t>
      </w:r>
    </w:p>
    <w:p w:rsidR="0099100E" w:rsidRDefault="0099100E">
      <w:pPr>
        <w:rPr>
          <w:i/>
        </w:rPr>
      </w:pPr>
      <w:r>
        <w:rPr>
          <w:i/>
        </w:rPr>
        <w:t>% в посетените градове</w:t>
      </w:r>
    </w:p>
    <w:p w:rsidR="0099100E" w:rsidRDefault="0099100E">
      <w:r>
        <w:t xml:space="preserve">    route(X,Town2,[X|VisitedTowns],ResultVisitedTowns,Dist2),</w:t>
      </w:r>
    </w:p>
    <w:p w:rsidR="0099100E" w:rsidRDefault="0099100E">
      <w:pPr>
        <w:rPr>
          <w:i/>
        </w:rPr>
      </w:pPr>
      <w:r>
        <w:rPr>
          <w:i/>
        </w:rPr>
        <w:t>% сумиране на разстоянията с определяне на цялата дължина</w:t>
      </w:r>
    </w:p>
    <w:p w:rsidR="0099100E" w:rsidRDefault="0099100E">
      <w:r>
        <w:t xml:space="preserve">    Distance=Dist1+Dist2.</w:t>
      </w:r>
    </w:p>
    <w:p w:rsidR="0099100E" w:rsidRDefault="0099100E"/>
    <w:p w:rsidR="0099100E" w:rsidRDefault="0099100E"/>
    <w:p w:rsidR="0099100E" w:rsidRDefault="0099100E">
      <w:r>
        <w:t>/***************************************************************************</w:t>
      </w:r>
    </w:p>
    <w:p w:rsidR="0099100E" w:rsidRDefault="0099100E">
      <w:r>
        <w:t xml:space="preserve"> Връщане назад към вече получените решения и търсене на възможни маршрути.</w:t>
      </w:r>
    </w:p>
    <w:p w:rsidR="0099100E" w:rsidRDefault="0099100E">
      <w:r>
        <w:t>***************************************************************************/</w:t>
      </w:r>
    </w:p>
    <w:p w:rsidR="0099100E" w:rsidRDefault="0099100E">
      <w:pPr>
        <w:rPr>
          <w:b/>
          <w:bCs/>
        </w:rPr>
      </w:pPr>
      <w:r>
        <w:rPr>
          <w:b/>
          <w:bCs/>
        </w:rPr>
        <w:t>predicates</w:t>
      </w:r>
    </w:p>
    <w:p w:rsidR="0099100E" w:rsidRDefault="0099100E">
      <w:r>
        <w:t xml:space="preserve">  procedure showAllRoutes(town,town)-(i,i)</w:t>
      </w:r>
    </w:p>
    <w:p w:rsidR="0099100E" w:rsidRDefault="0099100E">
      <w:r>
        <w:t xml:space="preserve">  procedure write_ro</w:t>
      </w:r>
      <w:r>
        <w:rPr>
          <w:lang w:val="en-US"/>
        </w:rPr>
        <w:t>u</w:t>
      </w:r>
      <w:r>
        <w:t>te(town FirstTown,townList,distance)</w:t>
      </w:r>
    </w:p>
    <w:p w:rsidR="0099100E" w:rsidRDefault="0099100E">
      <w:r>
        <w:t xml:space="preserve">  procedure reverse_list(townList InList, townList Tmp, townList Reversed)</w:t>
      </w:r>
    </w:p>
    <w:p w:rsidR="0099100E" w:rsidRDefault="0099100E"/>
    <w:p w:rsidR="0099100E" w:rsidRDefault="0099100E">
      <w:pPr>
        <w:rPr>
          <w:b/>
          <w:bCs/>
        </w:rPr>
      </w:pPr>
      <w:r>
        <w:rPr>
          <w:b/>
          <w:bCs/>
        </w:rPr>
        <w:t>clauses</w:t>
      </w:r>
    </w:p>
    <w:p w:rsidR="0099100E" w:rsidRDefault="0099100E">
      <w:r>
        <w:t xml:space="preserve">  showAllRoutes(Town1,Town2):-</w:t>
      </w:r>
    </w:p>
    <w:p w:rsidR="0099100E" w:rsidRDefault="0099100E">
      <w:r>
        <w:t>% извежда подходящо съобщение</w:t>
      </w:r>
    </w:p>
    <w:p w:rsidR="0099100E" w:rsidRDefault="0099100E">
      <w:r>
        <w:t xml:space="preserve">    write("All routes from ",Town1," to ",Town2," are:\n"),</w:t>
      </w:r>
    </w:p>
    <w:p w:rsidR="0099100E" w:rsidRDefault="0099100E">
      <w:r>
        <w:t>% започва търсене на маршрут, с отбелязване на преминатите градове и сумиране на</w:t>
      </w:r>
    </w:p>
    <w:p w:rsidR="0099100E" w:rsidRDefault="0099100E">
      <w:r>
        <w:t>% разстоянията</w:t>
      </w:r>
    </w:p>
    <w:p w:rsidR="0099100E" w:rsidRDefault="0099100E">
      <w:r>
        <w:lastRenderedPageBreak/>
        <w:t xml:space="preserve">    route(Town1,Town2, [Town1] ,VisitedTowns, Dist),</w:t>
      </w:r>
    </w:p>
    <w:p w:rsidR="0099100E" w:rsidRDefault="0099100E">
      <w:r>
        <w:t>% разпечатва намерените пътища</w:t>
      </w:r>
    </w:p>
    <w:p w:rsidR="0099100E" w:rsidRDefault="0099100E">
      <w:r>
        <w:t xml:space="preserve">    write_ro</w:t>
      </w:r>
      <w:r>
        <w:rPr>
          <w:lang w:val="en-US"/>
        </w:rPr>
        <w:t>u</w:t>
      </w:r>
      <w:r>
        <w:t xml:space="preserve">te(Town1,VisitedTowns,Dist),nl,      % </w:t>
      </w:r>
      <w:r>
        <w:rPr>
          <w:lang w:val="en-US"/>
        </w:rPr>
        <w:t>nl</w:t>
      </w:r>
      <w:r>
        <w:t xml:space="preserve"> - нов ред</w:t>
      </w:r>
    </w:p>
    <w:p w:rsidR="0099100E" w:rsidRDefault="0099100E">
      <w:r>
        <w:t xml:space="preserve">% със служебния предикат </w:t>
      </w:r>
      <w:r>
        <w:rPr>
          <w:lang w:val="en-US"/>
        </w:rPr>
        <w:t>fail</w:t>
      </w:r>
      <w:r>
        <w:t xml:space="preserve"> се търси не само едно, а всички възможни решения</w:t>
      </w:r>
    </w:p>
    <w:p w:rsidR="0099100E" w:rsidRDefault="0099100E">
      <w:r>
        <w:t>% неговото действие би могло да се опише по следния начин – когато започне да се</w:t>
      </w:r>
    </w:p>
    <w:p w:rsidR="0099100E" w:rsidRDefault="0099100E">
      <w:r>
        <w:t xml:space="preserve">% търси удовлетворяване, при наличие на </w:t>
      </w:r>
      <w:r>
        <w:rPr>
          <w:lang w:val="en-US"/>
        </w:rPr>
        <w:t>fail</w:t>
      </w:r>
      <w:r>
        <w:t xml:space="preserve"> целта винаги “пропада” и започва ново</w:t>
      </w:r>
    </w:p>
    <w:p w:rsidR="0099100E" w:rsidRDefault="0099100E">
      <w:r>
        <w:t xml:space="preserve">% удовлетворение </w:t>
      </w:r>
    </w:p>
    <w:p w:rsidR="0099100E" w:rsidRDefault="0099100E">
      <w:r>
        <w:t xml:space="preserve">    fail.</w:t>
      </w:r>
    </w:p>
    <w:p w:rsidR="0099100E" w:rsidRDefault="0099100E">
      <w:r>
        <w:t xml:space="preserve">% с неуточнените променливи _ се указва, всички възможни случаи  </w:t>
      </w:r>
    </w:p>
    <w:p w:rsidR="0099100E" w:rsidRDefault="0099100E">
      <w:r>
        <w:t>showAllRoutes(_,_).</w:t>
      </w:r>
    </w:p>
    <w:p w:rsidR="0099100E" w:rsidRDefault="0099100E"/>
    <w:p w:rsidR="0099100E" w:rsidRDefault="0099100E">
      <w:r>
        <w:t>% предикат за разпечатване на маршрут от град до град</w:t>
      </w:r>
    </w:p>
    <w:p w:rsidR="0099100E" w:rsidRDefault="0099100E">
      <w:r>
        <w:t xml:space="preserve">  write_ro</w:t>
      </w:r>
      <w:r>
        <w:rPr>
          <w:lang w:val="en-US"/>
        </w:rPr>
        <w:t>u</w:t>
      </w:r>
      <w:r>
        <w:t>te(Town1,[Town1|VisitedTowns],Dist):-</w:t>
      </w:r>
    </w:p>
    <w:p w:rsidR="0099100E" w:rsidRDefault="0099100E">
      <w:r>
        <w:t xml:space="preserve">    !,</w:t>
      </w:r>
    </w:p>
    <w:p w:rsidR="0099100E" w:rsidRDefault="0099100E">
      <w:r>
        <w:t xml:space="preserve">    Towns = [Town1|VisitedTowns],</w:t>
      </w:r>
    </w:p>
    <w:p w:rsidR="0099100E" w:rsidRDefault="0099100E">
      <w:r>
        <w:t xml:space="preserve">    write("  ",Towns," --&gt; ",Dist),nl.</w:t>
      </w:r>
    </w:p>
    <w:p w:rsidR="0099100E" w:rsidRDefault="0099100E">
      <w:r>
        <w:t xml:space="preserve">  write_ro</w:t>
      </w:r>
      <w:r>
        <w:rPr>
          <w:lang w:val="en-US"/>
        </w:rPr>
        <w:t>u</w:t>
      </w:r>
      <w:r>
        <w:t>te(_,VisitedTowns,Dist):-</w:t>
      </w:r>
    </w:p>
    <w:p w:rsidR="0099100E" w:rsidRDefault="0099100E">
      <w:r>
        <w:t>% при намиране на отделните градове, участващи в маршрута, те се записват в</w:t>
      </w:r>
    </w:p>
    <w:p w:rsidR="0099100E" w:rsidRDefault="0099100E">
      <w:r>
        <w:t>% обратен на стандартния за разпечатване ред. Поради тази причина се налага</w:t>
      </w:r>
    </w:p>
    <w:p w:rsidR="0099100E" w:rsidRDefault="0099100E">
      <w:r>
        <w:t>% обръщане на списъка с цел правилното му извеждане</w:t>
      </w:r>
    </w:p>
    <w:p w:rsidR="0099100E" w:rsidRDefault="0099100E">
      <w:r>
        <w:t xml:space="preserve">    reverse_list(VisitedTowns, [], VisitedTowns_Reversed),</w:t>
      </w:r>
    </w:p>
    <w:p w:rsidR="0099100E" w:rsidRDefault="0099100E">
      <w:r>
        <w:t xml:space="preserve">    write("  ",VisitedTowns_Reversed," --&gt; ",Dist),nl.</w:t>
      </w:r>
    </w:p>
    <w:p w:rsidR="0099100E" w:rsidRDefault="0099100E"/>
    <w:p w:rsidR="0099100E" w:rsidRDefault="0099100E">
      <w:r>
        <w:t>%предикат за обръщане на списък</w:t>
      </w:r>
    </w:p>
    <w:p w:rsidR="0099100E" w:rsidRDefault="0099100E">
      <w:r>
        <w:t>% ако сме обходили целия списък спираме - !</w:t>
      </w:r>
    </w:p>
    <w:p w:rsidR="0099100E" w:rsidRDefault="0099100E">
      <w:r>
        <w:t xml:space="preserve">  reverse_List([],LIST,LIST):-!.</w:t>
      </w:r>
    </w:p>
    <w:p w:rsidR="0099100E" w:rsidRDefault="0099100E">
      <w:r>
        <w:t>% в противен случай се местят един по един елементите от първия списък в празен</w:t>
      </w:r>
    </w:p>
    <w:p w:rsidR="0099100E" w:rsidRDefault="0099100E">
      <w:r>
        <w:t>% и така се получава правилната подредба</w:t>
      </w:r>
    </w:p>
    <w:p w:rsidR="0099100E" w:rsidRDefault="0099100E">
      <w:r>
        <w:t xml:space="preserve">  reverse_List([H|SeenListRest],Interm,SeenList):-</w:t>
      </w:r>
    </w:p>
    <w:p w:rsidR="0099100E" w:rsidRDefault="0099100E">
      <w:r>
        <w:tab/>
        <w:t>reverse_List(SeenListRest,[H|Interm],SeenList).</w:t>
      </w:r>
    </w:p>
    <w:p w:rsidR="0099100E" w:rsidRDefault="0099100E">
      <w:r>
        <w:t xml:space="preserve">  </w:t>
      </w:r>
    </w:p>
    <w:p w:rsidR="0099100E" w:rsidRDefault="0099100E">
      <w:r>
        <w:t>/***************************************************************************</w:t>
      </w:r>
    </w:p>
    <w:p w:rsidR="0099100E" w:rsidRDefault="0099100E">
      <w:r>
        <w:t xml:space="preserve"> Показване на най-късия маршрут</w:t>
      </w:r>
    </w:p>
    <w:p w:rsidR="0099100E" w:rsidRDefault="0099100E">
      <w:r>
        <w:t>***************************************************************************/</w:t>
      </w:r>
    </w:p>
    <w:p w:rsidR="0099100E" w:rsidRDefault="0099100E">
      <w:pPr>
        <w:rPr>
          <w:b/>
          <w:bCs/>
        </w:rPr>
      </w:pPr>
      <w:r>
        <w:rPr>
          <w:b/>
          <w:bCs/>
        </w:rPr>
        <w:t>predicates</w:t>
      </w:r>
    </w:p>
    <w:p w:rsidR="0099100E" w:rsidRDefault="0099100E">
      <w:r>
        <w:t xml:space="preserve">  procedure showShortestRoutes(town,town)-(i,i)</w:t>
      </w:r>
    </w:p>
    <w:p w:rsidR="0099100E" w:rsidRDefault="0099100E">
      <w:r>
        <w:t xml:space="preserve">  </w:t>
      </w:r>
      <w:r w:rsidR="009C09CA">
        <w:rPr>
          <w:lang w:val="en-US"/>
        </w:rPr>
        <w:t>non</w:t>
      </w:r>
      <w:r>
        <w:t>determ shorterRouteExist(town,town,distance)-(i,i,i)</w:t>
      </w:r>
    </w:p>
    <w:p w:rsidR="0099100E" w:rsidRDefault="0099100E">
      <w:r>
        <w:t xml:space="preserve"> </w:t>
      </w:r>
    </w:p>
    <w:p w:rsidR="0099100E" w:rsidRDefault="0099100E">
      <w:pPr>
        <w:rPr>
          <w:b/>
          <w:bCs/>
        </w:rPr>
      </w:pPr>
      <w:r>
        <w:rPr>
          <w:b/>
          <w:bCs/>
        </w:rPr>
        <w:t>clauses</w:t>
      </w:r>
    </w:p>
    <w:p w:rsidR="0099100E" w:rsidRDefault="0099100E">
      <w:r>
        <w:t xml:space="preserve">  showShortestRoutes(Town1,Town2):-</w:t>
      </w:r>
    </w:p>
    <w:p w:rsidR="0099100E" w:rsidRDefault="0099100E">
      <w:r>
        <w:t>% извежда подходящо съобщение</w:t>
      </w:r>
    </w:p>
    <w:p w:rsidR="0099100E" w:rsidRDefault="0099100E">
      <w:r>
        <w:t xml:space="preserve">    write("Shortest routes between ",Town1," to ",Town2," is:\n"),</w:t>
      </w:r>
    </w:p>
    <w:p w:rsidR="0099100E" w:rsidRDefault="0099100E">
      <w:r>
        <w:t>% търси маршрут</w:t>
      </w:r>
    </w:p>
    <w:p w:rsidR="0099100E" w:rsidRDefault="0099100E">
      <w:r>
        <w:t xml:space="preserve">    route(Town1,Town2, [Town1] ,VisitedTowns, Dist),</w:t>
      </w:r>
    </w:p>
    <w:p w:rsidR="0099100E" w:rsidRDefault="0099100E">
      <w:r>
        <w:t>% ако няма по-къс маршрут от намерения</w:t>
      </w:r>
    </w:p>
    <w:p w:rsidR="0099100E" w:rsidRDefault="0099100E">
      <w:r>
        <w:t xml:space="preserve">    not(shorterRouteExist(Town1,Town2,Dist)),</w:t>
      </w:r>
    </w:p>
    <w:p w:rsidR="0099100E" w:rsidRDefault="0099100E">
      <w:r>
        <w:t>% се извежда съдържанието на списъка</w:t>
      </w:r>
    </w:p>
    <w:p w:rsidR="0099100E" w:rsidRDefault="0099100E">
      <w:r>
        <w:t xml:space="preserve">    write_route(Town1,VisitedTowns,Dist),nl,</w:t>
      </w:r>
    </w:p>
    <w:p w:rsidR="0099100E" w:rsidRPr="009C09CA" w:rsidRDefault="0099100E">
      <w:pPr>
        <w:rPr>
          <w:lang w:val="en-US"/>
        </w:rPr>
      </w:pPr>
      <w:r>
        <w:t xml:space="preserve">    fail.</w:t>
      </w:r>
    </w:p>
    <w:p w:rsidR="0099100E" w:rsidRDefault="0099100E">
      <w:r>
        <w:t xml:space="preserve">  showShortestRoutes(_,_).</w:t>
      </w:r>
    </w:p>
    <w:p w:rsidR="0099100E" w:rsidRDefault="0099100E">
      <w:r>
        <w:lastRenderedPageBreak/>
        <w:t xml:space="preserve"> </w:t>
      </w:r>
    </w:p>
    <w:p w:rsidR="0099100E" w:rsidRDefault="0099100E">
      <w:r>
        <w:t>% предикат за намиране на по-къс маршрут</w:t>
      </w:r>
    </w:p>
    <w:p w:rsidR="0099100E" w:rsidRDefault="0099100E">
      <w:r>
        <w:t xml:space="preserve">  shorterRouteExist(Town1,Town2,Dist):-</w:t>
      </w:r>
    </w:p>
    <w:p w:rsidR="0099100E" w:rsidRDefault="0099100E">
      <w:r>
        <w:t xml:space="preserve">    route(Town1,Town2, [Town1] ,_, Dist1),</w:t>
      </w:r>
    </w:p>
    <w:p w:rsidR="0099100E" w:rsidRDefault="0099100E">
      <w:r>
        <w:t xml:space="preserve">    Dist1&lt;Dist,!.</w:t>
      </w:r>
    </w:p>
    <w:p w:rsidR="0099100E" w:rsidRDefault="0099100E">
      <w:r>
        <w:t xml:space="preserve"> </w:t>
      </w:r>
    </w:p>
    <w:p w:rsidR="0099100E" w:rsidRDefault="0099100E">
      <w:r>
        <w:t>/**************************************************************************</w:t>
      </w:r>
    </w:p>
    <w:p w:rsidR="0099100E" w:rsidRDefault="0099100E">
      <w:r>
        <w:t xml:space="preserve"> Старт на програмата</w:t>
      </w:r>
    </w:p>
    <w:p w:rsidR="0099100E" w:rsidRDefault="0099100E">
      <w:r>
        <w:t>**************************************************************************/</w:t>
      </w:r>
    </w:p>
    <w:p w:rsidR="0099100E" w:rsidRDefault="0099100E">
      <w:pPr>
        <w:rPr>
          <w:b/>
        </w:rPr>
      </w:pPr>
      <w:r>
        <w:rPr>
          <w:b/>
        </w:rPr>
        <w:t>goal</w:t>
      </w:r>
    </w:p>
    <w:p w:rsidR="0099100E" w:rsidRDefault="0099100E">
      <w:r>
        <w:t xml:space="preserve">  showAllRoutes("gordon", "tampa"),nl,</w:t>
      </w:r>
    </w:p>
    <w:p w:rsidR="0099100E" w:rsidRDefault="0099100E">
      <w:r>
        <w:t xml:space="preserve">  showShortestRoutes("gordon", "tampa").</w:t>
      </w:r>
    </w:p>
    <w:p w:rsidR="0099100E" w:rsidRDefault="0099100E"/>
    <w:p w:rsidR="0099100E" w:rsidRDefault="0099100E"/>
    <w:p w:rsidR="0099100E" w:rsidRDefault="0099100E">
      <w:pPr>
        <w:rPr>
          <w:b/>
          <w:sz w:val="28"/>
          <w:szCs w:val="28"/>
        </w:rPr>
      </w:pPr>
      <w:r>
        <w:br w:type="page"/>
      </w:r>
      <w:r w:rsidR="00F35A09">
        <w:rPr>
          <w:b/>
          <w:sz w:val="28"/>
          <w:szCs w:val="28"/>
        </w:rPr>
        <w:lastRenderedPageBreak/>
        <w:t>ЛАБОРАТОРНО УПРАЖНЕНИЕ №4</w:t>
      </w:r>
    </w:p>
    <w:p w:rsidR="00F35A09" w:rsidRDefault="00F35A09">
      <w:pPr>
        <w:tabs>
          <w:tab w:val="left" w:pos="5295"/>
        </w:tabs>
        <w:jc w:val="center"/>
        <w:rPr>
          <w:b/>
          <w:sz w:val="28"/>
          <w:szCs w:val="28"/>
        </w:rPr>
      </w:pPr>
    </w:p>
    <w:p w:rsidR="00F35A09" w:rsidRDefault="00F35A09" w:rsidP="00F35A09">
      <w:pPr>
        <w:tabs>
          <w:tab w:val="left" w:pos="5295"/>
        </w:tabs>
        <w:ind w:firstLine="709"/>
        <w:jc w:val="both"/>
        <w:rPr>
          <w:b/>
        </w:rPr>
      </w:pPr>
      <w:r>
        <w:rPr>
          <w:b/>
        </w:rPr>
        <w:t>ТЕОРЕТИЧНИ БЕЛЕЖКИ</w:t>
      </w:r>
    </w:p>
    <w:p w:rsidR="00F35A09" w:rsidRDefault="00F35A09" w:rsidP="00F35A09">
      <w:pPr>
        <w:tabs>
          <w:tab w:val="left" w:pos="5295"/>
        </w:tabs>
        <w:ind w:firstLine="709"/>
        <w:jc w:val="both"/>
        <w:rPr>
          <w:b/>
        </w:rPr>
      </w:pPr>
    </w:p>
    <w:p w:rsidR="00F35A09" w:rsidRDefault="00150831" w:rsidP="00F35A09">
      <w:pPr>
        <w:tabs>
          <w:tab w:val="left" w:pos="5295"/>
        </w:tabs>
        <w:ind w:firstLine="709"/>
        <w:jc w:val="both"/>
      </w:pPr>
      <w:r w:rsidRPr="00150831">
        <w:t xml:space="preserve">Списъците са </w:t>
      </w:r>
      <w:r>
        <w:t>обекти, който могат да съдържат неопределен брой аргументи. Декларирането им изисква поставяне на звездичка след дефиниран предварително тип.</w:t>
      </w:r>
    </w:p>
    <w:p w:rsidR="00150831" w:rsidRDefault="00150831" w:rsidP="00F35A09">
      <w:pPr>
        <w:tabs>
          <w:tab w:val="left" w:pos="5295"/>
        </w:tabs>
        <w:ind w:firstLine="709"/>
        <w:jc w:val="both"/>
      </w:pPr>
      <w:r>
        <w:t xml:space="preserve">Списъците са сложен рекурсивен тип данни, който са съставени от глава и опашка. Главата е първият елемент, а главата е всичко останало от списъка. Опашката винаги е списък, а главата е един елемент. Списъкът може да не съдържа нито един елемент. В този случай става дума за празен списък, който се отбелязва с </w:t>
      </w:r>
      <w:r w:rsidRPr="00493253">
        <w:rPr>
          <w:lang w:val="ru-RU"/>
        </w:rPr>
        <w:t>[]</w:t>
      </w:r>
      <w:r>
        <w:t>.</w:t>
      </w:r>
    </w:p>
    <w:p w:rsidR="00150831" w:rsidRDefault="00150831" w:rsidP="00F35A09">
      <w:pPr>
        <w:tabs>
          <w:tab w:val="left" w:pos="5295"/>
        </w:tabs>
        <w:ind w:firstLine="709"/>
        <w:jc w:val="both"/>
      </w:pPr>
      <w:r>
        <w:t>Елементите на списък могат да бъдат от всякакъв тип, включително и други списъци. Всички елементи на списъка трябва да принадлежат на един тип. Най общия вид за деклариране на списък е:</w:t>
      </w:r>
    </w:p>
    <w:p w:rsidR="00150831" w:rsidRDefault="00150831" w:rsidP="00F35A09">
      <w:pPr>
        <w:tabs>
          <w:tab w:val="left" w:pos="5295"/>
        </w:tabs>
        <w:ind w:firstLine="709"/>
        <w:jc w:val="both"/>
      </w:pPr>
    </w:p>
    <w:p w:rsidR="00150831" w:rsidRPr="00493253" w:rsidRDefault="00150831" w:rsidP="00F35A09">
      <w:pPr>
        <w:tabs>
          <w:tab w:val="left" w:pos="5295"/>
        </w:tabs>
        <w:ind w:firstLine="709"/>
        <w:jc w:val="both"/>
        <w:rPr>
          <w:lang w:val="ru-RU"/>
        </w:rPr>
      </w:pPr>
      <w:r>
        <w:rPr>
          <w:lang w:val="en-US"/>
        </w:rPr>
        <w:t>DOMAINS</w:t>
      </w:r>
    </w:p>
    <w:p w:rsidR="00150831" w:rsidRPr="00493253" w:rsidRDefault="00150831" w:rsidP="00150831">
      <w:pPr>
        <w:ind w:firstLine="709"/>
        <w:jc w:val="both"/>
        <w:rPr>
          <w:lang w:val="ru-RU"/>
        </w:rPr>
      </w:pPr>
      <w:r w:rsidRPr="00493253">
        <w:rPr>
          <w:lang w:val="ru-RU"/>
        </w:rPr>
        <w:tab/>
      </w:r>
      <w:r>
        <w:rPr>
          <w:lang w:val="en-US"/>
        </w:rPr>
        <w:t>elementlist</w:t>
      </w:r>
      <w:r w:rsidRPr="00493253">
        <w:rPr>
          <w:lang w:val="ru-RU"/>
        </w:rPr>
        <w:t xml:space="preserve"> = </w:t>
      </w:r>
      <w:r>
        <w:rPr>
          <w:lang w:val="en-US"/>
        </w:rPr>
        <w:t>elements</w:t>
      </w:r>
      <w:r w:rsidRPr="00493253">
        <w:rPr>
          <w:lang w:val="ru-RU"/>
        </w:rPr>
        <w:t>*</w:t>
      </w:r>
    </w:p>
    <w:p w:rsidR="00150831" w:rsidRDefault="00150831" w:rsidP="00150831">
      <w:pPr>
        <w:ind w:firstLine="709"/>
        <w:jc w:val="both"/>
      </w:pPr>
      <w:r w:rsidRPr="00493253">
        <w:rPr>
          <w:lang w:val="ru-RU"/>
        </w:rPr>
        <w:tab/>
      </w:r>
      <w:r>
        <w:rPr>
          <w:lang w:val="en-US"/>
        </w:rPr>
        <w:t>elements</w:t>
      </w:r>
      <w:r w:rsidRPr="00493253">
        <w:rPr>
          <w:lang w:val="ru-RU"/>
        </w:rPr>
        <w:t xml:space="preserve">    = …</w:t>
      </w:r>
    </w:p>
    <w:p w:rsidR="00150831" w:rsidRDefault="00150831" w:rsidP="00150831">
      <w:pPr>
        <w:ind w:firstLine="709"/>
        <w:jc w:val="both"/>
      </w:pPr>
    </w:p>
    <w:p w:rsidR="00150831" w:rsidRPr="00150831" w:rsidRDefault="00150831" w:rsidP="00150831">
      <w:pPr>
        <w:ind w:firstLine="709"/>
        <w:jc w:val="both"/>
      </w:pPr>
      <w:r>
        <w:t xml:space="preserve">където </w:t>
      </w:r>
      <w:r>
        <w:rPr>
          <w:lang w:val="en-US"/>
        </w:rPr>
        <w:t>elements</w:t>
      </w:r>
      <w:r>
        <w:t xml:space="preserve"> е един от стандартните типове.</w:t>
      </w:r>
    </w:p>
    <w:p w:rsidR="00150831" w:rsidRDefault="00150831" w:rsidP="00F35A09">
      <w:pPr>
        <w:tabs>
          <w:tab w:val="left" w:pos="5295"/>
        </w:tabs>
        <w:ind w:firstLine="709"/>
        <w:jc w:val="both"/>
        <w:rPr>
          <w:b/>
        </w:rPr>
      </w:pPr>
    </w:p>
    <w:p w:rsidR="00150831" w:rsidRDefault="00B45C18" w:rsidP="00F35A09">
      <w:pPr>
        <w:tabs>
          <w:tab w:val="left" w:pos="5295"/>
        </w:tabs>
        <w:ind w:firstLine="709"/>
        <w:jc w:val="both"/>
      </w:pPr>
      <w:r>
        <w:t xml:space="preserve">Допустимите символи, използвани  в списъците с цел разделяне на главата и тялото са: запетая, </w:t>
      </w:r>
      <w:r w:rsidRPr="00493253">
        <w:rPr>
          <w:lang w:val="ru-RU"/>
        </w:rPr>
        <w:t xml:space="preserve">[, ], |. </w:t>
      </w:r>
      <w:r>
        <w:t>Например списъка:</w:t>
      </w:r>
    </w:p>
    <w:p w:rsidR="00B45C18" w:rsidRDefault="00B45C18" w:rsidP="00F35A09">
      <w:pPr>
        <w:tabs>
          <w:tab w:val="left" w:pos="5295"/>
        </w:tabs>
        <w:ind w:firstLine="709"/>
        <w:jc w:val="both"/>
      </w:pPr>
    </w:p>
    <w:p w:rsidR="00B45C18" w:rsidRPr="00493253" w:rsidRDefault="00B45C18" w:rsidP="00F35A09">
      <w:pPr>
        <w:tabs>
          <w:tab w:val="left" w:pos="5295"/>
        </w:tabs>
        <w:ind w:firstLine="709"/>
        <w:jc w:val="both"/>
        <w:rPr>
          <w:lang w:val="ru-RU"/>
        </w:rPr>
      </w:pPr>
      <w:r w:rsidRPr="00493253">
        <w:rPr>
          <w:lang w:val="ru-RU"/>
        </w:rPr>
        <w:t>[</w:t>
      </w:r>
      <w:r>
        <w:rPr>
          <w:lang w:val="en-US"/>
        </w:rPr>
        <w:t>a</w:t>
      </w:r>
      <w:r w:rsidRPr="00493253">
        <w:rPr>
          <w:lang w:val="ru-RU"/>
        </w:rPr>
        <w:t xml:space="preserve">, </w:t>
      </w:r>
      <w:r>
        <w:rPr>
          <w:lang w:val="en-US"/>
        </w:rPr>
        <w:t>b</w:t>
      </w:r>
      <w:r w:rsidRPr="00493253">
        <w:rPr>
          <w:lang w:val="ru-RU"/>
        </w:rPr>
        <w:t xml:space="preserve">, </w:t>
      </w:r>
      <w:r>
        <w:rPr>
          <w:lang w:val="en-US"/>
        </w:rPr>
        <w:t>c</w:t>
      </w:r>
      <w:r w:rsidRPr="00493253">
        <w:rPr>
          <w:lang w:val="ru-RU"/>
        </w:rPr>
        <w:t xml:space="preserve">, </w:t>
      </w:r>
      <w:r>
        <w:rPr>
          <w:lang w:val="en-US"/>
        </w:rPr>
        <w:t>d</w:t>
      </w:r>
      <w:r w:rsidRPr="00493253">
        <w:rPr>
          <w:lang w:val="ru-RU"/>
        </w:rPr>
        <w:t>]</w:t>
      </w:r>
    </w:p>
    <w:p w:rsidR="00B45C18" w:rsidRPr="00493253" w:rsidRDefault="00B45C18" w:rsidP="00F35A09">
      <w:pPr>
        <w:tabs>
          <w:tab w:val="left" w:pos="5295"/>
        </w:tabs>
        <w:ind w:firstLine="709"/>
        <w:jc w:val="both"/>
        <w:rPr>
          <w:lang w:val="ru-RU"/>
        </w:rPr>
      </w:pPr>
    </w:p>
    <w:p w:rsidR="00B45C18" w:rsidRDefault="00B45C18" w:rsidP="00F35A09">
      <w:pPr>
        <w:tabs>
          <w:tab w:val="left" w:pos="5295"/>
        </w:tabs>
        <w:ind w:firstLine="709"/>
        <w:jc w:val="both"/>
      </w:pPr>
      <w:r>
        <w:t>може да се напише по следния начин:</w:t>
      </w:r>
    </w:p>
    <w:p w:rsidR="00B45C18" w:rsidRDefault="00B45C18" w:rsidP="00F35A09">
      <w:pPr>
        <w:tabs>
          <w:tab w:val="left" w:pos="5295"/>
        </w:tabs>
        <w:ind w:firstLine="709"/>
        <w:jc w:val="both"/>
      </w:pPr>
    </w:p>
    <w:p w:rsidR="00B45C18" w:rsidRPr="00493253" w:rsidRDefault="00B45C18" w:rsidP="00B45C18">
      <w:pPr>
        <w:pStyle w:val="ProgrInd"/>
        <w:spacing w:line="240" w:lineRule="auto"/>
        <w:ind w:left="0" w:firstLine="709"/>
        <w:rPr>
          <w:rFonts w:ascii="Times New Roman" w:hAnsi="Times New Roman"/>
          <w:sz w:val="24"/>
          <w:szCs w:val="24"/>
          <w:lang w:val="bg-BG"/>
        </w:rPr>
      </w:pPr>
      <w:r w:rsidRPr="00493253">
        <w:rPr>
          <w:rFonts w:ascii="Times New Roman" w:hAnsi="Times New Roman"/>
          <w:sz w:val="24"/>
          <w:szCs w:val="24"/>
          <w:lang w:val="bg-BG"/>
        </w:rPr>
        <w:t>[</w:t>
      </w:r>
      <w:r w:rsidRPr="00B45C18">
        <w:rPr>
          <w:rFonts w:ascii="Times New Roman" w:hAnsi="Times New Roman"/>
          <w:sz w:val="24"/>
          <w:szCs w:val="24"/>
        </w:rPr>
        <w:t>a</w:t>
      </w:r>
      <w:r>
        <w:rPr>
          <w:rFonts w:ascii="Times New Roman" w:hAnsi="Times New Roman"/>
          <w:sz w:val="24"/>
          <w:szCs w:val="24"/>
          <w:lang w:val="bg-BG"/>
        </w:rPr>
        <w:t xml:space="preserve"> </w:t>
      </w:r>
      <w:r w:rsidRPr="00493253">
        <w:rPr>
          <w:rFonts w:ascii="Times New Roman" w:hAnsi="Times New Roman"/>
          <w:sz w:val="24"/>
          <w:szCs w:val="24"/>
          <w:lang w:val="bg-BG"/>
        </w:rPr>
        <w:t>|</w:t>
      </w:r>
      <w:r>
        <w:rPr>
          <w:rFonts w:ascii="Times New Roman" w:hAnsi="Times New Roman"/>
          <w:sz w:val="24"/>
          <w:szCs w:val="24"/>
          <w:lang w:val="bg-BG"/>
        </w:rPr>
        <w:t xml:space="preserve"> </w:t>
      </w:r>
      <w:r w:rsidRPr="00493253">
        <w:rPr>
          <w:rFonts w:ascii="Times New Roman" w:hAnsi="Times New Roman"/>
          <w:sz w:val="24"/>
          <w:szCs w:val="24"/>
          <w:lang w:val="bg-BG"/>
        </w:rPr>
        <w:t>[</w:t>
      </w:r>
      <w:r w:rsidRPr="00B45C18">
        <w:rPr>
          <w:rFonts w:ascii="Times New Roman" w:hAnsi="Times New Roman"/>
          <w:sz w:val="24"/>
          <w:szCs w:val="24"/>
        </w:rPr>
        <w:t>b</w:t>
      </w:r>
      <w:r w:rsidRPr="00493253">
        <w:rPr>
          <w:rFonts w:ascii="Times New Roman" w:hAnsi="Times New Roman"/>
          <w:sz w:val="24"/>
          <w:szCs w:val="24"/>
          <w:lang w:val="bg-BG"/>
        </w:rPr>
        <w:t xml:space="preserve">, </w:t>
      </w:r>
      <w:r w:rsidRPr="00B45C18">
        <w:rPr>
          <w:rFonts w:ascii="Times New Roman" w:hAnsi="Times New Roman"/>
          <w:sz w:val="24"/>
          <w:szCs w:val="24"/>
        </w:rPr>
        <w:t>c</w:t>
      </w:r>
      <w:r w:rsidRPr="00493253">
        <w:rPr>
          <w:rFonts w:ascii="Times New Roman" w:hAnsi="Times New Roman"/>
          <w:sz w:val="24"/>
          <w:szCs w:val="24"/>
          <w:lang w:val="bg-BG"/>
        </w:rPr>
        <w:t xml:space="preserve">, </w:t>
      </w:r>
      <w:r w:rsidRPr="00B45C18">
        <w:rPr>
          <w:rFonts w:ascii="Times New Roman" w:hAnsi="Times New Roman"/>
          <w:sz w:val="24"/>
          <w:szCs w:val="24"/>
        </w:rPr>
        <w:t>d</w:t>
      </w:r>
      <w:r w:rsidRPr="00493253">
        <w:rPr>
          <w:rFonts w:ascii="Times New Roman" w:hAnsi="Times New Roman"/>
          <w:sz w:val="24"/>
          <w:szCs w:val="24"/>
          <w:lang w:val="bg-BG"/>
        </w:rPr>
        <w:t xml:space="preserve">]] </w:t>
      </w:r>
      <w:r>
        <w:rPr>
          <w:rFonts w:ascii="Times New Roman" w:hAnsi="Times New Roman"/>
          <w:sz w:val="24"/>
          <w:szCs w:val="24"/>
          <w:lang w:val="bg-BG"/>
        </w:rPr>
        <w:t xml:space="preserve"> или</w:t>
      </w:r>
      <w:r w:rsidRPr="00493253">
        <w:rPr>
          <w:rFonts w:ascii="Times New Roman" w:hAnsi="Times New Roman"/>
          <w:sz w:val="24"/>
          <w:szCs w:val="24"/>
          <w:lang w:val="bg-BG"/>
        </w:rPr>
        <w:t xml:space="preserve"> </w:t>
      </w:r>
    </w:p>
    <w:p w:rsidR="00B45C18" w:rsidRPr="00493253" w:rsidRDefault="00B45C18" w:rsidP="00B45C18">
      <w:pPr>
        <w:pStyle w:val="ProgrInd"/>
        <w:spacing w:line="240" w:lineRule="auto"/>
        <w:ind w:left="0" w:firstLine="709"/>
        <w:rPr>
          <w:rFonts w:ascii="Times New Roman" w:hAnsi="Times New Roman"/>
          <w:sz w:val="24"/>
          <w:szCs w:val="24"/>
          <w:lang w:val="bg-BG"/>
        </w:rPr>
      </w:pPr>
      <w:r w:rsidRPr="00493253">
        <w:rPr>
          <w:rFonts w:ascii="Times New Roman" w:hAnsi="Times New Roman"/>
          <w:sz w:val="24"/>
          <w:szCs w:val="24"/>
          <w:lang w:val="bg-BG"/>
        </w:rPr>
        <w:t>[</w:t>
      </w:r>
      <w:r>
        <w:rPr>
          <w:rFonts w:ascii="Times New Roman" w:hAnsi="Times New Roman"/>
          <w:sz w:val="24"/>
          <w:szCs w:val="24"/>
        </w:rPr>
        <w:t>a</w:t>
      </w:r>
      <w:r w:rsidRPr="00493253">
        <w:rPr>
          <w:rFonts w:ascii="Times New Roman" w:hAnsi="Times New Roman"/>
          <w:sz w:val="24"/>
          <w:szCs w:val="24"/>
          <w:lang w:val="bg-BG"/>
        </w:rPr>
        <w:t xml:space="preserve">, </w:t>
      </w:r>
      <w:r>
        <w:rPr>
          <w:rFonts w:ascii="Times New Roman" w:hAnsi="Times New Roman"/>
          <w:sz w:val="24"/>
          <w:szCs w:val="24"/>
        </w:rPr>
        <w:t>b</w:t>
      </w:r>
      <w:r>
        <w:rPr>
          <w:rFonts w:ascii="Times New Roman" w:hAnsi="Times New Roman"/>
          <w:sz w:val="24"/>
          <w:szCs w:val="24"/>
          <w:lang w:val="bg-BG"/>
        </w:rPr>
        <w:t xml:space="preserve"> </w:t>
      </w:r>
      <w:r w:rsidRPr="00493253">
        <w:rPr>
          <w:rFonts w:ascii="Times New Roman" w:hAnsi="Times New Roman"/>
          <w:sz w:val="24"/>
          <w:szCs w:val="24"/>
          <w:lang w:val="bg-BG"/>
        </w:rPr>
        <w:t>|</w:t>
      </w:r>
      <w:r>
        <w:rPr>
          <w:rFonts w:ascii="Times New Roman" w:hAnsi="Times New Roman"/>
          <w:sz w:val="24"/>
          <w:szCs w:val="24"/>
          <w:lang w:val="bg-BG"/>
        </w:rPr>
        <w:t xml:space="preserve"> </w:t>
      </w:r>
      <w:r w:rsidRPr="00493253">
        <w:rPr>
          <w:rFonts w:ascii="Times New Roman" w:hAnsi="Times New Roman"/>
          <w:sz w:val="24"/>
          <w:szCs w:val="24"/>
          <w:lang w:val="bg-BG"/>
        </w:rPr>
        <w:t>[</w:t>
      </w:r>
      <w:r>
        <w:rPr>
          <w:rFonts w:ascii="Times New Roman" w:hAnsi="Times New Roman"/>
          <w:sz w:val="24"/>
          <w:szCs w:val="24"/>
        </w:rPr>
        <w:t>c</w:t>
      </w:r>
      <w:r w:rsidRPr="00493253">
        <w:rPr>
          <w:rFonts w:ascii="Times New Roman" w:hAnsi="Times New Roman"/>
          <w:sz w:val="24"/>
          <w:szCs w:val="24"/>
          <w:lang w:val="bg-BG"/>
        </w:rPr>
        <w:t xml:space="preserve">, </w:t>
      </w:r>
      <w:r>
        <w:rPr>
          <w:rFonts w:ascii="Times New Roman" w:hAnsi="Times New Roman"/>
          <w:sz w:val="24"/>
          <w:szCs w:val="24"/>
        </w:rPr>
        <w:t>d</w:t>
      </w:r>
      <w:r w:rsidRPr="00493253">
        <w:rPr>
          <w:rFonts w:ascii="Times New Roman" w:hAnsi="Times New Roman"/>
          <w:sz w:val="24"/>
          <w:szCs w:val="24"/>
          <w:lang w:val="bg-BG"/>
        </w:rPr>
        <w:t xml:space="preserve">]] </w:t>
      </w:r>
      <w:r>
        <w:rPr>
          <w:rFonts w:ascii="Times New Roman" w:hAnsi="Times New Roman"/>
          <w:sz w:val="24"/>
          <w:szCs w:val="24"/>
          <w:lang w:val="bg-BG"/>
        </w:rPr>
        <w:t xml:space="preserve">  или</w:t>
      </w:r>
      <w:r w:rsidRPr="00493253">
        <w:rPr>
          <w:rFonts w:ascii="Times New Roman" w:hAnsi="Times New Roman"/>
          <w:sz w:val="24"/>
          <w:szCs w:val="24"/>
          <w:lang w:val="bg-BG"/>
        </w:rPr>
        <w:t xml:space="preserve"> </w:t>
      </w:r>
    </w:p>
    <w:p w:rsidR="00B45C18" w:rsidRPr="00493253" w:rsidRDefault="00B45C18" w:rsidP="00B45C18">
      <w:pPr>
        <w:pStyle w:val="ProgrInd"/>
        <w:spacing w:line="240" w:lineRule="auto"/>
        <w:ind w:left="0" w:firstLine="709"/>
        <w:rPr>
          <w:rFonts w:ascii="Times New Roman" w:hAnsi="Times New Roman"/>
          <w:sz w:val="24"/>
          <w:szCs w:val="24"/>
          <w:lang w:val="bg-BG"/>
        </w:rPr>
      </w:pPr>
      <w:r w:rsidRPr="00493253">
        <w:rPr>
          <w:rFonts w:ascii="Times New Roman" w:hAnsi="Times New Roman"/>
          <w:sz w:val="24"/>
          <w:szCs w:val="24"/>
          <w:lang w:val="bg-BG"/>
        </w:rPr>
        <w:t>[</w:t>
      </w:r>
      <w:r w:rsidRPr="00B45C18">
        <w:rPr>
          <w:rFonts w:ascii="Times New Roman" w:hAnsi="Times New Roman"/>
          <w:sz w:val="24"/>
          <w:szCs w:val="24"/>
        </w:rPr>
        <w:t>a</w:t>
      </w:r>
      <w:r w:rsidRPr="00493253">
        <w:rPr>
          <w:rFonts w:ascii="Times New Roman" w:hAnsi="Times New Roman"/>
          <w:sz w:val="24"/>
          <w:szCs w:val="24"/>
          <w:lang w:val="bg-BG"/>
        </w:rPr>
        <w:t xml:space="preserve">, </w:t>
      </w:r>
      <w:r w:rsidRPr="00B45C18">
        <w:rPr>
          <w:rFonts w:ascii="Times New Roman" w:hAnsi="Times New Roman"/>
          <w:sz w:val="24"/>
          <w:szCs w:val="24"/>
        </w:rPr>
        <w:t>b</w:t>
      </w:r>
      <w:r w:rsidRPr="00493253">
        <w:rPr>
          <w:rFonts w:ascii="Times New Roman" w:hAnsi="Times New Roman"/>
          <w:sz w:val="24"/>
          <w:szCs w:val="24"/>
          <w:lang w:val="bg-BG"/>
        </w:rPr>
        <w:t xml:space="preserve">, </w:t>
      </w:r>
      <w:r w:rsidRPr="00B45C18">
        <w:rPr>
          <w:rFonts w:ascii="Times New Roman" w:hAnsi="Times New Roman"/>
          <w:sz w:val="24"/>
          <w:szCs w:val="24"/>
        </w:rPr>
        <w:t>c</w:t>
      </w:r>
      <w:r>
        <w:rPr>
          <w:rFonts w:ascii="Times New Roman" w:hAnsi="Times New Roman"/>
          <w:sz w:val="24"/>
          <w:szCs w:val="24"/>
          <w:lang w:val="bg-BG"/>
        </w:rPr>
        <w:t xml:space="preserve"> </w:t>
      </w:r>
      <w:r w:rsidRPr="00493253">
        <w:rPr>
          <w:rFonts w:ascii="Times New Roman" w:hAnsi="Times New Roman"/>
          <w:sz w:val="24"/>
          <w:szCs w:val="24"/>
          <w:lang w:val="bg-BG"/>
        </w:rPr>
        <w:t>|</w:t>
      </w:r>
      <w:r>
        <w:rPr>
          <w:rFonts w:ascii="Times New Roman" w:hAnsi="Times New Roman"/>
          <w:sz w:val="24"/>
          <w:szCs w:val="24"/>
          <w:lang w:val="bg-BG"/>
        </w:rPr>
        <w:t xml:space="preserve"> </w:t>
      </w:r>
      <w:r w:rsidRPr="00493253">
        <w:rPr>
          <w:rFonts w:ascii="Times New Roman" w:hAnsi="Times New Roman"/>
          <w:sz w:val="24"/>
          <w:szCs w:val="24"/>
          <w:lang w:val="bg-BG"/>
        </w:rPr>
        <w:t>[</w:t>
      </w:r>
      <w:r w:rsidRPr="00B45C18">
        <w:rPr>
          <w:rFonts w:ascii="Times New Roman" w:hAnsi="Times New Roman"/>
          <w:sz w:val="24"/>
          <w:szCs w:val="24"/>
        </w:rPr>
        <w:t>d</w:t>
      </w:r>
      <w:r w:rsidRPr="00493253">
        <w:rPr>
          <w:rFonts w:ascii="Times New Roman" w:hAnsi="Times New Roman"/>
          <w:sz w:val="24"/>
          <w:szCs w:val="24"/>
          <w:lang w:val="bg-BG"/>
        </w:rPr>
        <w:t xml:space="preserve">]] </w:t>
      </w:r>
      <w:r>
        <w:rPr>
          <w:rFonts w:ascii="Times New Roman" w:hAnsi="Times New Roman"/>
          <w:sz w:val="24"/>
          <w:szCs w:val="24"/>
          <w:lang w:val="bg-BG"/>
        </w:rPr>
        <w:t xml:space="preserve">  или</w:t>
      </w:r>
      <w:r w:rsidRPr="00493253">
        <w:rPr>
          <w:rFonts w:ascii="Times New Roman" w:hAnsi="Times New Roman"/>
          <w:sz w:val="24"/>
          <w:szCs w:val="24"/>
          <w:lang w:val="bg-BG"/>
        </w:rPr>
        <w:t xml:space="preserve"> </w:t>
      </w:r>
    </w:p>
    <w:p w:rsidR="00B45C18" w:rsidRPr="00493253" w:rsidRDefault="00B45C18" w:rsidP="00B45C18">
      <w:pPr>
        <w:pStyle w:val="ProgrInd"/>
        <w:spacing w:line="240" w:lineRule="auto"/>
        <w:ind w:left="0" w:firstLine="709"/>
        <w:rPr>
          <w:rFonts w:ascii="Times New Roman" w:hAnsi="Times New Roman"/>
          <w:sz w:val="24"/>
          <w:szCs w:val="24"/>
          <w:lang w:val="bg-BG"/>
        </w:rPr>
      </w:pPr>
      <w:r w:rsidRPr="00493253">
        <w:rPr>
          <w:rFonts w:ascii="Times New Roman" w:hAnsi="Times New Roman"/>
          <w:sz w:val="24"/>
          <w:szCs w:val="24"/>
          <w:lang w:val="bg-BG"/>
        </w:rPr>
        <w:t>[</w:t>
      </w:r>
      <w:r w:rsidRPr="00B45C18">
        <w:rPr>
          <w:rFonts w:ascii="Times New Roman" w:hAnsi="Times New Roman"/>
          <w:sz w:val="24"/>
          <w:szCs w:val="24"/>
        </w:rPr>
        <w:t>a</w:t>
      </w:r>
      <w:r>
        <w:rPr>
          <w:rFonts w:ascii="Times New Roman" w:hAnsi="Times New Roman"/>
          <w:sz w:val="24"/>
          <w:szCs w:val="24"/>
          <w:lang w:val="bg-BG"/>
        </w:rPr>
        <w:t xml:space="preserve"> </w:t>
      </w:r>
      <w:r w:rsidRPr="00493253">
        <w:rPr>
          <w:rFonts w:ascii="Times New Roman" w:hAnsi="Times New Roman"/>
          <w:sz w:val="24"/>
          <w:szCs w:val="24"/>
          <w:lang w:val="bg-BG"/>
        </w:rPr>
        <w:t>|</w:t>
      </w:r>
      <w:r>
        <w:rPr>
          <w:rFonts w:ascii="Times New Roman" w:hAnsi="Times New Roman"/>
          <w:sz w:val="24"/>
          <w:szCs w:val="24"/>
          <w:lang w:val="bg-BG"/>
        </w:rPr>
        <w:t xml:space="preserve"> </w:t>
      </w:r>
      <w:r w:rsidRPr="00493253">
        <w:rPr>
          <w:rFonts w:ascii="Times New Roman" w:hAnsi="Times New Roman"/>
          <w:sz w:val="24"/>
          <w:szCs w:val="24"/>
          <w:lang w:val="bg-BG"/>
        </w:rPr>
        <w:t>[</w:t>
      </w:r>
      <w:r w:rsidRPr="00B45C18">
        <w:rPr>
          <w:rFonts w:ascii="Times New Roman" w:hAnsi="Times New Roman"/>
          <w:sz w:val="24"/>
          <w:szCs w:val="24"/>
        </w:rPr>
        <w:t>b</w:t>
      </w:r>
      <w:r>
        <w:rPr>
          <w:rFonts w:ascii="Times New Roman" w:hAnsi="Times New Roman"/>
          <w:sz w:val="24"/>
          <w:szCs w:val="24"/>
          <w:lang w:val="bg-BG"/>
        </w:rPr>
        <w:t xml:space="preserve"> </w:t>
      </w:r>
      <w:r w:rsidRPr="00493253">
        <w:rPr>
          <w:rFonts w:ascii="Times New Roman" w:hAnsi="Times New Roman"/>
          <w:sz w:val="24"/>
          <w:szCs w:val="24"/>
          <w:lang w:val="bg-BG"/>
        </w:rPr>
        <w:t>|</w:t>
      </w:r>
      <w:r>
        <w:rPr>
          <w:rFonts w:ascii="Times New Roman" w:hAnsi="Times New Roman"/>
          <w:sz w:val="24"/>
          <w:szCs w:val="24"/>
          <w:lang w:val="bg-BG"/>
        </w:rPr>
        <w:t xml:space="preserve"> </w:t>
      </w:r>
      <w:r w:rsidRPr="00493253">
        <w:rPr>
          <w:rFonts w:ascii="Times New Roman" w:hAnsi="Times New Roman"/>
          <w:sz w:val="24"/>
          <w:szCs w:val="24"/>
          <w:lang w:val="bg-BG"/>
        </w:rPr>
        <w:t>[</w:t>
      </w:r>
      <w:r w:rsidRPr="00B45C18">
        <w:rPr>
          <w:rFonts w:ascii="Times New Roman" w:hAnsi="Times New Roman"/>
          <w:sz w:val="24"/>
          <w:szCs w:val="24"/>
        </w:rPr>
        <w:t>c</w:t>
      </w:r>
      <w:r w:rsidRPr="00493253">
        <w:rPr>
          <w:rFonts w:ascii="Times New Roman" w:hAnsi="Times New Roman"/>
          <w:sz w:val="24"/>
          <w:szCs w:val="24"/>
          <w:lang w:val="bg-BG"/>
        </w:rPr>
        <w:t xml:space="preserve">, </w:t>
      </w:r>
      <w:r w:rsidRPr="00B45C18">
        <w:rPr>
          <w:rFonts w:ascii="Times New Roman" w:hAnsi="Times New Roman"/>
          <w:sz w:val="24"/>
          <w:szCs w:val="24"/>
        </w:rPr>
        <w:t>d</w:t>
      </w:r>
      <w:r w:rsidRPr="00493253">
        <w:rPr>
          <w:rFonts w:ascii="Times New Roman" w:hAnsi="Times New Roman"/>
          <w:sz w:val="24"/>
          <w:szCs w:val="24"/>
          <w:lang w:val="bg-BG"/>
        </w:rPr>
        <w:t xml:space="preserve">]]] </w:t>
      </w:r>
      <w:r>
        <w:rPr>
          <w:rFonts w:ascii="Times New Roman" w:hAnsi="Times New Roman"/>
          <w:sz w:val="24"/>
          <w:szCs w:val="24"/>
          <w:lang w:val="bg-BG"/>
        </w:rPr>
        <w:t xml:space="preserve"> или</w:t>
      </w:r>
      <w:r w:rsidRPr="00493253">
        <w:rPr>
          <w:rFonts w:ascii="Times New Roman" w:hAnsi="Times New Roman"/>
          <w:sz w:val="24"/>
          <w:szCs w:val="24"/>
          <w:lang w:val="bg-BG"/>
        </w:rPr>
        <w:t xml:space="preserve"> </w:t>
      </w:r>
    </w:p>
    <w:p w:rsidR="00B45C18" w:rsidRPr="00493253" w:rsidRDefault="00B45C18" w:rsidP="00B45C18">
      <w:pPr>
        <w:pStyle w:val="ProgrInd"/>
        <w:spacing w:line="240" w:lineRule="auto"/>
        <w:ind w:left="0" w:firstLine="709"/>
        <w:rPr>
          <w:rFonts w:ascii="Times New Roman" w:hAnsi="Times New Roman"/>
          <w:sz w:val="24"/>
          <w:szCs w:val="24"/>
          <w:lang w:val="bg-BG"/>
        </w:rPr>
      </w:pPr>
      <w:r w:rsidRPr="00493253">
        <w:rPr>
          <w:rFonts w:ascii="Times New Roman" w:hAnsi="Times New Roman"/>
          <w:sz w:val="24"/>
          <w:szCs w:val="24"/>
          <w:lang w:val="bg-BG"/>
        </w:rPr>
        <w:t>[</w:t>
      </w:r>
      <w:r w:rsidRPr="00B45C18">
        <w:rPr>
          <w:rFonts w:ascii="Times New Roman" w:hAnsi="Times New Roman"/>
          <w:sz w:val="24"/>
          <w:szCs w:val="24"/>
        </w:rPr>
        <w:t>a</w:t>
      </w:r>
      <w:r>
        <w:rPr>
          <w:rFonts w:ascii="Times New Roman" w:hAnsi="Times New Roman"/>
          <w:sz w:val="24"/>
          <w:szCs w:val="24"/>
          <w:lang w:val="bg-BG"/>
        </w:rPr>
        <w:t xml:space="preserve"> </w:t>
      </w:r>
      <w:r w:rsidRPr="00493253">
        <w:rPr>
          <w:rFonts w:ascii="Times New Roman" w:hAnsi="Times New Roman"/>
          <w:sz w:val="24"/>
          <w:szCs w:val="24"/>
          <w:lang w:val="bg-BG"/>
        </w:rPr>
        <w:t>|</w:t>
      </w:r>
      <w:r>
        <w:rPr>
          <w:rFonts w:ascii="Times New Roman" w:hAnsi="Times New Roman"/>
          <w:sz w:val="24"/>
          <w:szCs w:val="24"/>
          <w:lang w:val="bg-BG"/>
        </w:rPr>
        <w:t xml:space="preserve"> </w:t>
      </w:r>
      <w:r w:rsidRPr="00493253">
        <w:rPr>
          <w:rFonts w:ascii="Times New Roman" w:hAnsi="Times New Roman"/>
          <w:sz w:val="24"/>
          <w:szCs w:val="24"/>
          <w:lang w:val="bg-BG"/>
        </w:rPr>
        <w:t>[</w:t>
      </w:r>
      <w:r w:rsidRPr="00B45C18">
        <w:rPr>
          <w:rFonts w:ascii="Times New Roman" w:hAnsi="Times New Roman"/>
          <w:sz w:val="24"/>
          <w:szCs w:val="24"/>
        </w:rPr>
        <w:t>b</w:t>
      </w:r>
      <w:r>
        <w:rPr>
          <w:rFonts w:ascii="Times New Roman" w:hAnsi="Times New Roman"/>
          <w:sz w:val="24"/>
          <w:szCs w:val="24"/>
          <w:lang w:val="bg-BG"/>
        </w:rPr>
        <w:t xml:space="preserve"> </w:t>
      </w:r>
      <w:r w:rsidRPr="00493253">
        <w:rPr>
          <w:rFonts w:ascii="Times New Roman" w:hAnsi="Times New Roman"/>
          <w:sz w:val="24"/>
          <w:szCs w:val="24"/>
          <w:lang w:val="bg-BG"/>
        </w:rPr>
        <w:t>|</w:t>
      </w:r>
      <w:r>
        <w:rPr>
          <w:rFonts w:ascii="Times New Roman" w:hAnsi="Times New Roman"/>
          <w:sz w:val="24"/>
          <w:szCs w:val="24"/>
          <w:lang w:val="bg-BG"/>
        </w:rPr>
        <w:t xml:space="preserve"> </w:t>
      </w:r>
      <w:r w:rsidRPr="00493253">
        <w:rPr>
          <w:rFonts w:ascii="Times New Roman" w:hAnsi="Times New Roman"/>
          <w:sz w:val="24"/>
          <w:szCs w:val="24"/>
          <w:lang w:val="bg-BG"/>
        </w:rPr>
        <w:t>[</w:t>
      </w:r>
      <w:r w:rsidRPr="00B45C18">
        <w:rPr>
          <w:rFonts w:ascii="Times New Roman" w:hAnsi="Times New Roman"/>
          <w:sz w:val="24"/>
          <w:szCs w:val="24"/>
        </w:rPr>
        <w:t>c</w:t>
      </w:r>
      <w:r>
        <w:rPr>
          <w:rFonts w:ascii="Times New Roman" w:hAnsi="Times New Roman"/>
          <w:sz w:val="24"/>
          <w:szCs w:val="24"/>
          <w:lang w:val="bg-BG"/>
        </w:rPr>
        <w:t xml:space="preserve"> </w:t>
      </w:r>
      <w:r w:rsidRPr="00493253">
        <w:rPr>
          <w:rFonts w:ascii="Times New Roman" w:hAnsi="Times New Roman"/>
          <w:sz w:val="24"/>
          <w:szCs w:val="24"/>
          <w:lang w:val="bg-BG"/>
        </w:rPr>
        <w:t>|</w:t>
      </w:r>
      <w:r>
        <w:rPr>
          <w:rFonts w:ascii="Times New Roman" w:hAnsi="Times New Roman"/>
          <w:sz w:val="24"/>
          <w:szCs w:val="24"/>
          <w:lang w:val="bg-BG"/>
        </w:rPr>
        <w:t xml:space="preserve"> </w:t>
      </w:r>
      <w:r w:rsidRPr="00493253">
        <w:rPr>
          <w:rFonts w:ascii="Times New Roman" w:hAnsi="Times New Roman"/>
          <w:sz w:val="24"/>
          <w:szCs w:val="24"/>
          <w:lang w:val="bg-BG"/>
        </w:rPr>
        <w:t>[</w:t>
      </w:r>
      <w:r w:rsidRPr="00B45C18">
        <w:rPr>
          <w:rFonts w:ascii="Times New Roman" w:hAnsi="Times New Roman"/>
          <w:sz w:val="24"/>
          <w:szCs w:val="24"/>
        </w:rPr>
        <w:t>d</w:t>
      </w:r>
      <w:r w:rsidRPr="00493253">
        <w:rPr>
          <w:rFonts w:ascii="Times New Roman" w:hAnsi="Times New Roman"/>
          <w:sz w:val="24"/>
          <w:szCs w:val="24"/>
          <w:lang w:val="bg-BG"/>
        </w:rPr>
        <w:t xml:space="preserve">]]]]  </w:t>
      </w:r>
      <w:r>
        <w:rPr>
          <w:rFonts w:ascii="Times New Roman" w:hAnsi="Times New Roman"/>
          <w:sz w:val="24"/>
          <w:szCs w:val="24"/>
          <w:lang w:val="bg-BG"/>
        </w:rPr>
        <w:t>или</w:t>
      </w:r>
      <w:r w:rsidRPr="00493253">
        <w:rPr>
          <w:rFonts w:ascii="Times New Roman" w:hAnsi="Times New Roman"/>
          <w:sz w:val="24"/>
          <w:szCs w:val="24"/>
          <w:lang w:val="bg-BG"/>
        </w:rPr>
        <w:t xml:space="preserve"> </w:t>
      </w:r>
    </w:p>
    <w:p w:rsidR="00B45C18" w:rsidRPr="00493253" w:rsidRDefault="00B45C18" w:rsidP="00B45C18">
      <w:pPr>
        <w:pStyle w:val="ProgrIndLast"/>
        <w:spacing w:after="0" w:line="240" w:lineRule="auto"/>
        <w:ind w:left="0" w:firstLine="709"/>
        <w:rPr>
          <w:rFonts w:ascii="Times New Roman" w:hAnsi="Times New Roman"/>
          <w:sz w:val="24"/>
          <w:szCs w:val="24"/>
          <w:lang w:val="ru-RU"/>
        </w:rPr>
      </w:pPr>
      <w:r w:rsidRPr="00493253">
        <w:rPr>
          <w:rFonts w:ascii="Times New Roman" w:hAnsi="Times New Roman"/>
          <w:sz w:val="24"/>
          <w:szCs w:val="24"/>
          <w:lang w:val="ru-RU"/>
        </w:rPr>
        <w:t>[</w:t>
      </w:r>
      <w:r w:rsidRPr="00B45C18">
        <w:rPr>
          <w:rFonts w:ascii="Times New Roman" w:hAnsi="Times New Roman"/>
          <w:sz w:val="24"/>
          <w:szCs w:val="24"/>
        </w:rPr>
        <w:t>a</w:t>
      </w:r>
      <w:r>
        <w:rPr>
          <w:rFonts w:ascii="Times New Roman" w:hAnsi="Times New Roman"/>
          <w:sz w:val="24"/>
          <w:szCs w:val="24"/>
          <w:lang w:val="bg-BG"/>
        </w:rPr>
        <w:t xml:space="preserve"> </w:t>
      </w:r>
      <w:r w:rsidRPr="00493253">
        <w:rPr>
          <w:rFonts w:ascii="Times New Roman" w:hAnsi="Times New Roman"/>
          <w:sz w:val="24"/>
          <w:szCs w:val="24"/>
          <w:lang w:val="ru-RU"/>
        </w:rPr>
        <w:t>|</w:t>
      </w:r>
      <w:r>
        <w:rPr>
          <w:rFonts w:ascii="Times New Roman" w:hAnsi="Times New Roman"/>
          <w:sz w:val="24"/>
          <w:szCs w:val="24"/>
          <w:lang w:val="bg-BG"/>
        </w:rPr>
        <w:t xml:space="preserve"> </w:t>
      </w:r>
      <w:r w:rsidRPr="00493253">
        <w:rPr>
          <w:rFonts w:ascii="Times New Roman" w:hAnsi="Times New Roman"/>
          <w:sz w:val="24"/>
          <w:szCs w:val="24"/>
          <w:lang w:val="ru-RU"/>
        </w:rPr>
        <w:t>[</w:t>
      </w:r>
      <w:r w:rsidRPr="00B45C18">
        <w:rPr>
          <w:rFonts w:ascii="Times New Roman" w:hAnsi="Times New Roman"/>
          <w:sz w:val="24"/>
          <w:szCs w:val="24"/>
        </w:rPr>
        <w:t>b</w:t>
      </w:r>
      <w:r>
        <w:rPr>
          <w:rFonts w:ascii="Times New Roman" w:hAnsi="Times New Roman"/>
          <w:sz w:val="24"/>
          <w:szCs w:val="24"/>
          <w:lang w:val="bg-BG"/>
        </w:rPr>
        <w:t xml:space="preserve"> </w:t>
      </w:r>
      <w:r w:rsidRPr="00493253">
        <w:rPr>
          <w:rFonts w:ascii="Times New Roman" w:hAnsi="Times New Roman"/>
          <w:sz w:val="24"/>
          <w:szCs w:val="24"/>
          <w:lang w:val="ru-RU"/>
        </w:rPr>
        <w:t>|</w:t>
      </w:r>
      <w:r>
        <w:rPr>
          <w:rFonts w:ascii="Times New Roman" w:hAnsi="Times New Roman"/>
          <w:sz w:val="24"/>
          <w:szCs w:val="24"/>
          <w:lang w:val="bg-BG"/>
        </w:rPr>
        <w:t xml:space="preserve"> </w:t>
      </w:r>
      <w:r w:rsidRPr="00493253">
        <w:rPr>
          <w:rFonts w:ascii="Times New Roman" w:hAnsi="Times New Roman"/>
          <w:sz w:val="24"/>
          <w:szCs w:val="24"/>
          <w:lang w:val="ru-RU"/>
        </w:rPr>
        <w:t>[</w:t>
      </w:r>
      <w:r w:rsidRPr="00B45C18">
        <w:rPr>
          <w:rFonts w:ascii="Times New Roman" w:hAnsi="Times New Roman"/>
          <w:sz w:val="24"/>
          <w:szCs w:val="24"/>
        </w:rPr>
        <w:t>c</w:t>
      </w:r>
      <w:r>
        <w:rPr>
          <w:rFonts w:ascii="Times New Roman" w:hAnsi="Times New Roman"/>
          <w:sz w:val="24"/>
          <w:szCs w:val="24"/>
          <w:lang w:val="bg-BG"/>
        </w:rPr>
        <w:t xml:space="preserve"> </w:t>
      </w:r>
      <w:r w:rsidRPr="00493253">
        <w:rPr>
          <w:rFonts w:ascii="Times New Roman" w:hAnsi="Times New Roman"/>
          <w:sz w:val="24"/>
          <w:szCs w:val="24"/>
          <w:lang w:val="ru-RU"/>
        </w:rPr>
        <w:t>|</w:t>
      </w:r>
      <w:r>
        <w:rPr>
          <w:rFonts w:ascii="Times New Roman" w:hAnsi="Times New Roman"/>
          <w:sz w:val="24"/>
          <w:szCs w:val="24"/>
          <w:lang w:val="bg-BG"/>
        </w:rPr>
        <w:t xml:space="preserve"> </w:t>
      </w:r>
      <w:r w:rsidRPr="00493253">
        <w:rPr>
          <w:rFonts w:ascii="Times New Roman" w:hAnsi="Times New Roman"/>
          <w:sz w:val="24"/>
          <w:szCs w:val="24"/>
          <w:lang w:val="ru-RU"/>
        </w:rPr>
        <w:t>[</w:t>
      </w:r>
      <w:r w:rsidRPr="00B45C18">
        <w:rPr>
          <w:rFonts w:ascii="Times New Roman" w:hAnsi="Times New Roman"/>
          <w:sz w:val="24"/>
          <w:szCs w:val="24"/>
        </w:rPr>
        <w:t>d</w:t>
      </w:r>
      <w:r>
        <w:rPr>
          <w:rFonts w:ascii="Times New Roman" w:hAnsi="Times New Roman"/>
          <w:sz w:val="24"/>
          <w:szCs w:val="24"/>
          <w:lang w:val="bg-BG"/>
        </w:rPr>
        <w:t xml:space="preserve"> </w:t>
      </w:r>
      <w:r w:rsidRPr="00493253">
        <w:rPr>
          <w:rFonts w:ascii="Times New Roman" w:hAnsi="Times New Roman"/>
          <w:sz w:val="24"/>
          <w:szCs w:val="24"/>
          <w:lang w:val="ru-RU"/>
        </w:rPr>
        <w:t>|</w:t>
      </w:r>
      <w:r>
        <w:rPr>
          <w:rFonts w:ascii="Times New Roman" w:hAnsi="Times New Roman"/>
          <w:sz w:val="24"/>
          <w:szCs w:val="24"/>
          <w:lang w:val="bg-BG"/>
        </w:rPr>
        <w:t xml:space="preserve"> </w:t>
      </w:r>
      <w:r w:rsidRPr="00493253">
        <w:rPr>
          <w:rFonts w:ascii="Times New Roman" w:hAnsi="Times New Roman"/>
          <w:sz w:val="24"/>
          <w:szCs w:val="24"/>
          <w:lang w:val="ru-RU"/>
        </w:rPr>
        <w:t>[]]]]]</w:t>
      </w:r>
    </w:p>
    <w:p w:rsidR="00B45C18" w:rsidRPr="00B45C18" w:rsidRDefault="00B45C18" w:rsidP="00F35A09">
      <w:pPr>
        <w:tabs>
          <w:tab w:val="left" w:pos="5295"/>
        </w:tabs>
        <w:ind w:firstLine="709"/>
        <w:jc w:val="both"/>
      </w:pPr>
    </w:p>
    <w:p w:rsidR="00150831" w:rsidRDefault="00B45C18" w:rsidP="00F35A09">
      <w:pPr>
        <w:tabs>
          <w:tab w:val="left" w:pos="5295"/>
        </w:tabs>
        <w:ind w:firstLine="709"/>
        <w:jc w:val="both"/>
      </w:pPr>
      <w:r>
        <w:t>При обработването на списък се използва рекурсивен алгоритъм, който премахва главата на списъка(като обикновено извършва някакво действие с нея) и продължава докато списъка остане празен.</w:t>
      </w:r>
    </w:p>
    <w:p w:rsidR="00B45C18" w:rsidRDefault="00B45C18" w:rsidP="00F35A09">
      <w:pPr>
        <w:tabs>
          <w:tab w:val="left" w:pos="5295"/>
        </w:tabs>
        <w:ind w:firstLine="709"/>
        <w:jc w:val="both"/>
      </w:pPr>
    </w:p>
    <w:p w:rsidR="00B45C18" w:rsidRPr="00B45C18" w:rsidRDefault="00B45C18" w:rsidP="00F35A09">
      <w:pPr>
        <w:tabs>
          <w:tab w:val="left" w:pos="5295"/>
        </w:tabs>
        <w:ind w:firstLine="709"/>
        <w:jc w:val="both"/>
        <w:rPr>
          <w:b/>
        </w:rPr>
      </w:pPr>
      <w:r w:rsidRPr="00B45C18">
        <w:rPr>
          <w:b/>
        </w:rPr>
        <w:t>ПРАКТИЧЕСКИ ЗАДАЧИ</w:t>
      </w:r>
    </w:p>
    <w:p w:rsidR="00B45C18" w:rsidRDefault="00B45C18" w:rsidP="00F35A09">
      <w:pPr>
        <w:tabs>
          <w:tab w:val="left" w:pos="5295"/>
        </w:tabs>
        <w:ind w:firstLine="709"/>
        <w:jc w:val="both"/>
      </w:pPr>
    </w:p>
    <w:p w:rsidR="00B45C18" w:rsidRPr="00F8218C" w:rsidRDefault="00F8218C" w:rsidP="00F35A09">
      <w:pPr>
        <w:tabs>
          <w:tab w:val="left" w:pos="5295"/>
        </w:tabs>
        <w:ind w:firstLine="709"/>
        <w:jc w:val="both"/>
        <w:rPr>
          <w:b/>
        </w:rPr>
      </w:pPr>
      <w:r w:rsidRPr="00F8218C">
        <w:rPr>
          <w:b/>
        </w:rPr>
        <w:t>Задача 1.</w:t>
      </w:r>
    </w:p>
    <w:p w:rsidR="00F8218C" w:rsidRDefault="00F8218C" w:rsidP="00F35A09">
      <w:pPr>
        <w:tabs>
          <w:tab w:val="left" w:pos="5295"/>
        </w:tabs>
        <w:ind w:firstLine="709"/>
        <w:jc w:val="both"/>
      </w:pPr>
      <w:r>
        <w:t xml:space="preserve">Да се </w:t>
      </w:r>
      <w:r w:rsidR="00CA25BA">
        <w:t>напише програма, която извежда всеки от елементите на нов ред на задададен списък в обратен ред, като не се използва допълнителен предикат за обръщане на списък.</w:t>
      </w:r>
    </w:p>
    <w:p w:rsidR="002338CB" w:rsidRPr="00493253" w:rsidRDefault="002338CB" w:rsidP="002338CB">
      <w:pPr>
        <w:tabs>
          <w:tab w:val="left" w:pos="5295"/>
        </w:tabs>
        <w:ind w:firstLine="709"/>
        <w:jc w:val="both"/>
        <w:rPr>
          <w:b/>
          <w:lang w:val="ru-RU"/>
        </w:rPr>
      </w:pPr>
      <w:r w:rsidRPr="00C87069">
        <w:rPr>
          <w:b/>
        </w:rPr>
        <w:t>Задача 2.</w:t>
      </w:r>
    </w:p>
    <w:p w:rsidR="00F8218C" w:rsidRPr="00493253" w:rsidRDefault="002338CB" w:rsidP="00F35A09">
      <w:pPr>
        <w:tabs>
          <w:tab w:val="left" w:pos="5295"/>
        </w:tabs>
        <w:ind w:firstLine="709"/>
        <w:jc w:val="both"/>
        <w:rPr>
          <w:b/>
          <w:vanish/>
          <w:color w:val="FF0000"/>
          <w:lang w:val="ru-RU"/>
        </w:rPr>
      </w:pPr>
      <w:r>
        <w:t>Да се напише програма, която намира и извежда</w:t>
      </w:r>
      <w:r w:rsidRPr="002338CB">
        <w:rPr>
          <w:lang w:val="ru-RU"/>
        </w:rPr>
        <w:t xml:space="preserve"> </w:t>
      </w:r>
      <w:r>
        <w:rPr>
          <w:lang w:val="en-US"/>
        </w:rPr>
        <w:t>n</w:t>
      </w:r>
      <w:r w:rsidRPr="002338CB">
        <w:rPr>
          <w:lang w:val="ru-RU"/>
        </w:rPr>
        <w:t>-</w:t>
      </w:r>
      <w:r>
        <w:t>тия елемент на списък.</w:t>
      </w:r>
      <w:r w:rsidRPr="002338CB">
        <w:rPr>
          <w:b/>
          <w:vanish/>
          <w:color w:val="FF0000"/>
          <w:lang w:val="ru-RU"/>
        </w:rPr>
        <w:t xml:space="preserve"> </w:t>
      </w:r>
      <w:r w:rsidR="00F8218C" w:rsidRPr="00F8218C">
        <w:rPr>
          <w:b/>
          <w:vanish/>
          <w:color w:val="FF0000"/>
          <w:lang w:val="en-US"/>
        </w:rPr>
        <w:t>GOAL</w:t>
      </w:r>
    </w:p>
    <w:p w:rsidR="00F8218C" w:rsidRPr="00493253" w:rsidRDefault="00F8218C" w:rsidP="00F35A09">
      <w:pPr>
        <w:tabs>
          <w:tab w:val="left" w:pos="5295"/>
        </w:tabs>
        <w:ind w:firstLine="709"/>
        <w:jc w:val="both"/>
        <w:rPr>
          <w:b/>
          <w:vanish/>
          <w:color w:val="FF0000"/>
          <w:lang w:val="ru-RU"/>
        </w:rPr>
      </w:pPr>
      <w:r w:rsidRPr="00F8218C">
        <w:rPr>
          <w:b/>
          <w:vanish/>
          <w:color w:val="FF0000"/>
          <w:lang w:val="en-US"/>
        </w:rPr>
        <w:t>length</w:t>
      </w:r>
      <w:r w:rsidRPr="00493253">
        <w:rPr>
          <w:b/>
          <w:vanish/>
          <w:color w:val="FF0000"/>
          <w:lang w:val="ru-RU"/>
        </w:rPr>
        <w:t>_</w:t>
      </w:r>
      <w:r w:rsidRPr="00F8218C">
        <w:rPr>
          <w:b/>
          <w:vanish/>
          <w:color w:val="FF0000"/>
          <w:lang w:val="en-US"/>
        </w:rPr>
        <w:t>of</w:t>
      </w:r>
      <w:r w:rsidRPr="00493253">
        <w:rPr>
          <w:b/>
          <w:vanish/>
          <w:color w:val="FF0000"/>
          <w:lang w:val="ru-RU"/>
        </w:rPr>
        <w:t xml:space="preserve">( [ 1, 2, 3, 4, 5 ], </w:t>
      </w:r>
      <w:r w:rsidRPr="00F8218C">
        <w:rPr>
          <w:b/>
          <w:vanish/>
          <w:color w:val="FF0000"/>
          <w:lang w:val="en-US"/>
        </w:rPr>
        <w:t>L</w:t>
      </w:r>
      <w:r w:rsidRPr="00493253">
        <w:rPr>
          <w:b/>
          <w:vanish/>
          <w:color w:val="FF0000"/>
          <w:lang w:val="ru-RU"/>
        </w:rPr>
        <w:t xml:space="preserve"> ).</w:t>
      </w:r>
    </w:p>
    <w:p w:rsidR="00F8218C" w:rsidRDefault="00F8218C" w:rsidP="00F35A09">
      <w:pPr>
        <w:tabs>
          <w:tab w:val="left" w:pos="5295"/>
        </w:tabs>
        <w:ind w:firstLine="709"/>
        <w:jc w:val="both"/>
      </w:pPr>
    </w:p>
    <w:p w:rsidR="00F8218C" w:rsidRPr="00493253" w:rsidRDefault="00F8218C" w:rsidP="00F35A09">
      <w:pPr>
        <w:tabs>
          <w:tab w:val="left" w:pos="5295"/>
        </w:tabs>
        <w:ind w:firstLine="709"/>
        <w:jc w:val="both"/>
        <w:rPr>
          <w:b/>
          <w:lang w:val="ru-RU"/>
        </w:rPr>
      </w:pPr>
      <w:r w:rsidRPr="00C87069">
        <w:rPr>
          <w:b/>
        </w:rPr>
        <w:t xml:space="preserve">Задача </w:t>
      </w:r>
      <w:r w:rsidR="002338CB">
        <w:rPr>
          <w:b/>
        </w:rPr>
        <w:t>3</w:t>
      </w:r>
      <w:r w:rsidRPr="00C87069">
        <w:rPr>
          <w:b/>
        </w:rPr>
        <w:t>.</w:t>
      </w:r>
    </w:p>
    <w:p w:rsidR="00F8218C" w:rsidRPr="00F8218C" w:rsidRDefault="00F8218C" w:rsidP="00F35A09">
      <w:pPr>
        <w:tabs>
          <w:tab w:val="left" w:pos="5295"/>
        </w:tabs>
        <w:ind w:firstLine="709"/>
        <w:jc w:val="both"/>
      </w:pPr>
      <w:r>
        <w:t>Да се напише програма, която намира</w:t>
      </w:r>
      <w:r w:rsidR="00B05E77">
        <w:t xml:space="preserve"> и извежда </w:t>
      </w:r>
      <w:r>
        <w:t>сумата на елементите на списък.</w:t>
      </w:r>
    </w:p>
    <w:p w:rsidR="00CA25BA" w:rsidRDefault="00CA25BA" w:rsidP="00F8218C">
      <w:pPr>
        <w:tabs>
          <w:tab w:val="left" w:pos="5295"/>
        </w:tabs>
        <w:ind w:firstLine="709"/>
        <w:jc w:val="both"/>
        <w:rPr>
          <w:b/>
          <w:color w:val="FF0000"/>
        </w:rPr>
      </w:pPr>
    </w:p>
    <w:p w:rsidR="00CA25BA" w:rsidRDefault="00CA25BA" w:rsidP="00F8218C">
      <w:pPr>
        <w:tabs>
          <w:tab w:val="left" w:pos="5295"/>
        </w:tabs>
        <w:ind w:firstLine="709"/>
        <w:jc w:val="both"/>
        <w:rPr>
          <w:b/>
          <w:color w:val="FF0000"/>
        </w:rPr>
      </w:pPr>
    </w:p>
    <w:p w:rsidR="00F8218C" w:rsidRPr="00F8218C" w:rsidRDefault="00F8218C" w:rsidP="00F8218C">
      <w:pPr>
        <w:tabs>
          <w:tab w:val="left" w:pos="5295"/>
        </w:tabs>
        <w:ind w:firstLine="709"/>
        <w:jc w:val="both"/>
        <w:rPr>
          <w:b/>
          <w:vanish/>
          <w:color w:val="FF0000"/>
        </w:rPr>
      </w:pPr>
      <w:r w:rsidRPr="00F8218C">
        <w:rPr>
          <w:b/>
          <w:vanish/>
          <w:color w:val="FF0000"/>
        </w:rPr>
        <w:t>DOMAINS</w:t>
      </w:r>
    </w:p>
    <w:p w:rsidR="00F8218C" w:rsidRPr="00F8218C" w:rsidRDefault="00F8218C" w:rsidP="00F8218C">
      <w:pPr>
        <w:tabs>
          <w:tab w:val="left" w:pos="5295"/>
        </w:tabs>
        <w:ind w:firstLine="709"/>
        <w:jc w:val="both"/>
        <w:rPr>
          <w:b/>
          <w:vanish/>
          <w:color w:val="FF0000"/>
        </w:rPr>
      </w:pPr>
      <w:r w:rsidRPr="00F8218C">
        <w:rPr>
          <w:b/>
          <w:vanish/>
          <w:color w:val="FF0000"/>
        </w:rPr>
        <w:t>list = integer*</w:t>
      </w:r>
      <w:r w:rsidRPr="00F8218C">
        <w:rPr>
          <w:b/>
          <w:vanish/>
          <w:color w:val="FF0000"/>
        </w:rPr>
        <w:tab/>
      </w:r>
      <w:r w:rsidRPr="00F8218C">
        <w:rPr>
          <w:b/>
          <w:vanish/>
          <w:color w:val="FF0000"/>
        </w:rPr>
        <w:tab/>
      </w:r>
      <w:r w:rsidRPr="00F8218C">
        <w:rPr>
          <w:b/>
          <w:vanish/>
          <w:color w:val="FF0000"/>
        </w:rPr>
        <w:tab/>
      </w:r>
    </w:p>
    <w:p w:rsidR="00F8218C" w:rsidRPr="00F8218C" w:rsidRDefault="00F8218C" w:rsidP="00F8218C">
      <w:pPr>
        <w:tabs>
          <w:tab w:val="left" w:pos="5295"/>
        </w:tabs>
        <w:ind w:firstLine="709"/>
        <w:jc w:val="both"/>
        <w:rPr>
          <w:b/>
          <w:vanish/>
          <w:color w:val="FF0000"/>
        </w:rPr>
      </w:pPr>
      <w:r w:rsidRPr="00F8218C">
        <w:rPr>
          <w:b/>
          <w:vanish/>
          <w:color w:val="FF0000"/>
        </w:rPr>
        <w:t>PREDICATES</w:t>
      </w:r>
    </w:p>
    <w:p w:rsidR="00F8218C" w:rsidRPr="00F8218C" w:rsidRDefault="00F8218C" w:rsidP="00F8218C">
      <w:pPr>
        <w:tabs>
          <w:tab w:val="left" w:pos="5295"/>
        </w:tabs>
        <w:ind w:firstLine="709"/>
        <w:jc w:val="both"/>
        <w:rPr>
          <w:b/>
          <w:vanish/>
          <w:color w:val="FF0000"/>
        </w:rPr>
      </w:pPr>
      <w:r w:rsidRPr="00F8218C">
        <w:rPr>
          <w:b/>
          <w:vanish/>
          <w:color w:val="FF0000"/>
        </w:rPr>
        <w:t>sum_of(list,integer)</w:t>
      </w:r>
    </w:p>
    <w:p w:rsidR="00F8218C" w:rsidRPr="00F8218C" w:rsidRDefault="00F8218C" w:rsidP="00F8218C">
      <w:pPr>
        <w:tabs>
          <w:tab w:val="left" w:pos="5295"/>
        </w:tabs>
        <w:ind w:firstLine="709"/>
        <w:jc w:val="both"/>
        <w:rPr>
          <w:b/>
          <w:vanish/>
          <w:color w:val="FF0000"/>
        </w:rPr>
      </w:pPr>
      <w:r w:rsidRPr="00F8218C">
        <w:rPr>
          <w:b/>
          <w:vanish/>
          <w:color w:val="FF0000"/>
        </w:rPr>
        <w:t>CLAUSES</w:t>
      </w:r>
    </w:p>
    <w:p w:rsidR="00F8218C" w:rsidRPr="00F8218C" w:rsidRDefault="00F8218C" w:rsidP="00F8218C">
      <w:pPr>
        <w:ind w:firstLine="709"/>
        <w:jc w:val="both"/>
        <w:rPr>
          <w:b/>
          <w:vanish/>
          <w:color w:val="FF0000"/>
        </w:rPr>
      </w:pPr>
      <w:r w:rsidRPr="00F8218C">
        <w:rPr>
          <w:b/>
          <w:vanish/>
          <w:color w:val="FF0000"/>
        </w:rPr>
        <w:tab/>
        <w:t>sum_of([], 0).</w:t>
      </w:r>
    </w:p>
    <w:p w:rsidR="00F8218C" w:rsidRPr="00F8218C" w:rsidRDefault="00F8218C" w:rsidP="00F8218C">
      <w:pPr>
        <w:ind w:firstLine="709"/>
        <w:jc w:val="both"/>
        <w:rPr>
          <w:b/>
          <w:vanish/>
          <w:color w:val="FF0000"/>
        </w:rPr>
      </w:pPr>
      <w:r w:rsidRPr="00F8218C">
        <w:rPr>
          <w:b/>
          <w:vanish/>
          <w:color w:val="FF0000"/>
        </w:rPr>
        <w:tab/>
        <w:t>sum_of([X|T],L):-</w:t>
      </w:r>
    </w:p>
    <w:p w:rsidR="00F8218C" w:rsidRPr="00F8218C" w:rsidRDefault="00F8218C" w:rsidP="00F8218C">
      <w:pPr>
        <w:tabs>
          <w:tab w:val="left" w:pos="5295"/>
        </w:tabs>
        <w:ind w:firstLine="709"/>
        <w:jc w:val="both"/>
        <w:rPr>
          <w:b/>
          <w:vanish/>
          <w:color w:val="FF0000"/>
        </w:rPr>
      </w:pPr>
      <w:r w:rsidRPr="00F8218C">
        <w:rPr>
          <w:b/>
          <w:vanish/>
          <w:color w:val="FF0000"/>
        </w:rPr>
        <w:t>sum_of(T,Sum),</w:t>
      </w:r>
    </w:p>
    <w:p w:rsidR="00F8218C" w:rsidRPr="00F8218C" w:rsidRDefault="00F8218C" w:rsidP="00F8218C">
      <w:pPr>
        <w:tabs>
          <w:tab w:val="left" w:pos="5295"/>
        </w:tabs>
        <w:ind w:firstLine="709"/>
        <w:jc w:val="both"/>
        <w:rPr>
          <w:b/>
          <w:vanish/>
          <w:color w:val="FF0000"/>
        </w:rPr>
      </w:pPr>
      <w:r w:rsidRPr="00F8218C">
        <w:rPr>
          <w:b/>
          <w:vanish/>
          <w:color w:val="FF0000"/>
        </w:rPr>
        <w:t>L = Sum + X.</w:t>
      </w:r>
    </w:p>
    <w:p w:rsidR="00F8218C" w:rsidRPr="00F8218C" w:rsidRDefault="00F8218C" w:rsidP="00F8218C">
      <w:pPr>
        <w:tabs>
          <w:tab w:val="left" w:pos="5295"/>
        </w:tabs>
        <w:ind w:firstLine="709"/>
        <w:jc w:val="both"/>
        <w:rPr>
          <w:b/>
          <w:vanish/>
          <w:color w:val="FF0000"/>
        </w:rPr>
      </w:pPr>
      <w:r w:rsidRPr="00F8218C">
        <w:rPr>
          <w:b/>
          <w:vanish/>
          <w:color w:val="FF0000"/>
        </w:rPr>
        <w:t>GOAL</w:t>
      </w:r>
    </w:p>
    <w:p w:rsidR="00B45C18" w:rsidRPr="00F8218C" w:rsidRDefault="00F8218C" w:rsidP="00F8218C">
      <w:pPr>
        <w:tabs>
          <w:tab w:val="left" w:pos="5295"/>
        </w:tabs>
        <w:ind w:firstLine="709"/>
        <w:jc w:val="both"/>
        <w:rPr>
          <w:b/>
          <w:vanish/>
          <w:color w:val="FF0000"/>
        </w:rPr>
      </w:pPr>
      <w:r w:rsidRPr="00F8218C">
        <w:rPr>
          <w:b/>
          <w:vanish/>
          <w:color w:val="FF0000"/>
        </w:rPr>
        <w:t>sum_of([1,2,3,4,5],Sum).</w:t>
      </w:r>
    </w:p>
    <w:p w:rsidR="00B45C18" w:rsidRPr="00B45C18" w:rsidRDefault="00B45C18" w:rsidP="00F35A09">
      <w:pPr>
        <w:tabs>
          <w:tab w:val="left" w:pos="5295"/>
        </w:tabs>
        <w:ind w:firstLine="709"/>
        <w:jc w:val="both"/>
      </w:pPr>
    </w:p>
    <w:p w:rsidR="00150831" w:rsidRPr="00C87069" w:rsidRDefault="00D626CE" w:rsidP="00F35A09">
      <w:pPr>
        <w:tabs>
          <w:tab w:val="left" w:pos="5295"/>
        </w:tabs>
        <w:ind w:firstLine="709"/>
        <w:jc w:val="both"/>
        <w:rPr>
          <w:b/>
        </w:rPr>
      </w:pPr>
      <w:r w:rsidRPr="00C87069">
        <w:rPr>
          <w:b/>
        </w:rPr>
        <w:t xml:space="preserve">Задача </w:t>
      </w:r>
      <w:r w:rsidR="002338CB">
        <w:rPr>
          <w:b/>
        </w:rPr>
        <w:t>4</w:t>
      </w:r>
      <w:r w:rsidRPr="00C87069">
        <w:rPr>
          <w:b/>
        </w:rPr>
        <w:t>.</w:t>
      </w:r>
    </w:p>
    <w:p w:rsidR="00D626CE" w:rsidRDefault="00CA25BA" w:rsidP="00F35A09">
      <w:pPr>
        <w:tabs>
          <w:tab w:val="left" w:pos="5295"/>
        </w:tabs>
        <w:ind w:firstLine="709"/>
        <w:jc w:val="both"/>
      </w:pPr>
      <w:r>
        <w:t xml:space="preserve">Да се напише програма, която </w:t>
      </w:r>
      <w:r w:rsidR="00D626CE">
        <w:t>добавя единица, към всеки от елементите на списък от цели числа.</w:t>
      </w:r>
    </w:p>
    <w:p w:rsidR="00CA25BA" w:rsidRPr="00CA25BA" w:rsidRDefault="00CA25BA" w:rsidP="00F35A09">
      <w:pPr>
        <w:tabs>
          <w:tab w:val="left" w:pos="5295"/>
        </w:tabs>
        <w:ind w:firstLine="709"/>
        <w:jc w:val="both"/>
        <w:rPr>
          <w:lang w:val="ru-RU"/>
        </w:rPr>
      </w:pPr>
      <w:r>
        <w:t xml:space="preserve">Пример: Ако зададеният списък е </w:t>
      </w:r>
      <w:r w:rsidRPr="00CA25BA">
        <w:rPr>
          <w:lang w:val="ru-RU"/>
        </w:rPr>
        <w:t>[</w:t>
      </w:r>
      <w:r>
        <w:t>1,3,6,4,2</w:t>
      </w:r>
      <w:r w:rsidRPr="00CA25BA">
        <w:rPr>
          <w:lang w:val="ru-RU"/>
        </w:rPr>
        <w:t>]</w:t>
      </w:r>
      <w:r>
        <w:t xml:space="preserve">, то резултатният е </w:t>
      </w:r>
      <w:r w:rsidRPr="00CA25BA">
        <w:rPr>
          <w:lang w:val="ru-RU"/>
        </w:rPr>
        <w:t>[</w:t>
      </w:r>
      <w:r>
        <w:rPr>
          <w:lang w:val="ru-RU"/>
        </w:rPr>
        <w:t>2,4,7,5,3</w:t>
      </w:r>
      <w:r w:rsidRPr="00CA25BA">
        <w:rPr>
          <w:lang w:val="ru-RU"/>
        </w:rPr>
        <w:t>]</w:t>
      </w:r>
      <w:r>
        <w:rPr>
          <w:lang w:val="ru-RU"/>
        </w:rPr>
        <w:t>.</w:t>
      </w:r>
    </w:p>
    <w:p w:rsidR="00D626CE" w:rsidRPr="00D626CE" w:rsidRDefault="00D626CE" w:rsidP="00D626CE">
      <w:pPr>
        <w:tabs>
          <w:tab w:val="left" w:pos="5295"/>
        </w:tabs>
        <w:ind w:firstLine="709"/>
        <w:jc w:val="both"/>
        <w:rPr>
          <w:b/>
          <w:vanish/>
          <w:color w:val="FF0000"/>
        </w:rPr>
      </w:pPr>
      <w:r w:rsidRPr="00D626CE">
        <w:rPr>
          <w:b/>
          <w:vanish/>
          <w:color w:val="FF0000"/>
        </w:rPr>
        <w:t>DOMAINS</w:t>
      </w:r>
    </w:p>
    <w:p w:rsidR="00D626CE" w:rsidRPr="00D626CE" w:rsidRDefault="00D626CE" w:rsidP="00D626CE">
      <w:pPr>
        <w:tabs>
          <w:tab w:val="left" w:pos="5295"/>
        </w:tabs>
        <w:ind w:firstLine="709"/>
        <w:jc w:val="both"/>
        <w:rPr>
          <w:b/>
          <w:vanish/>
          <w:color w:val="FF0000"/>
        </w:rPr>
      </w:pPr>
      <w:r w:rsidRPr="00D626CE">
        <w:rPr>
          <w:b/>
          <w:vanish/>
          <w:color w:val="FF0000"/>
        </w:rPr>
        <w:t>list = integer*</w:t>
      </w:r>
    </w:p>
    <w:p w:rsidR="00D626CE" w:rsidRPr="00D626CE" w:rsidRDefault="00D626CE" w:rsidP="00D626CE">
      <w:pPr>
        <w:tabs>
          <w:tab w:val="left" w:pos="5295"/>
        </w:tabs>
        <w:ind w:firstLine="709"/>
        <w:jc w:val="both"/>
        <w:rPr>
          <w:b/>
          <w:vanish/>
          <w:color w:val="FF0000"/>
        </w:rPr>
      </w:pPr>
      <w:r w:rsidRPr="00D626CE">
        <w:rPr>
          <w:b/>
          <w:vanish/>
          <w:color w:val="FF0000"/>
        </w:rPr>
        <w:t>PREDICATES</w:t>
      </w:r>
    </w:p>
    <w:p w:rsidR="00D626CE" w:rsidRPr="00D626CE" w:rsidRDefault="00D626CE" w:rsidP="00D626CE">
      <w:pPr>
        <w:tabs>
          <w:tab w:val="left" w:pos="5295"/>
        </w:tabs>
        <w:ind w:firstLine="709"/>
        <w:jc w:val="both"/>
        <w:rPr>
          <w:b/>
          <w:vanish/>
          <w:color w:val="FF0000"/>
        </w:rPr>
      </w:pPr>
      <w:r w:rsidRPr="00D626CE">
        <w:rPr>
          <w:b/>
          <w:vanish/>
          <w:color w:val="FF0000"/>
        </w:rPr>
        <w:t>add1(list,list)</w:t>
      </w:r>
    </w:p>
    <w:p w:rsidR="00D626CE" w:rsidRPr="00D626CE" w:rsidRDefault="00D626CE" w:rsidP="00D626CE">
      <w:pPr>
        <w:tabs>
          <w:tab w:val="left" w:pos="5295"/>
        </w:tabs>
        <w:ind w:firstLine="709"/>
        <w:jc w:val="both"/>
        <w:rPr>
          <w:b/>
          <w:vanish/>
          <w:color w:val="FF0000"/>
        </w:rPr>
      </w:pPr>
      <w:r w:rsidRPr="00D626CE">
        <w:rPr>
          <w:b/>
          <w:vanish/>
          <w:color w:val="FF0000"/>
        </w:rPr>
        <w:t>CLAUSES</w:t>
      </w:r>
    </w:p>
    <w:p w:rsidR="00D626CE" w:rsidRPr="00D626CE" w:rsidRDefault="00D626CE" w:rsidP="00D626CE">
      <w:pPr>
        <w:tabs>
          <w:tab w:val="left" w:pos="5295"/>
        </w:tabs>
        <w:ind w:firstLine="709"/>
        <w:jc w:val="both"/>
        <w:rPr>
          <w:b/>
          <w:vanish/>
          <w:color w:val="FF0000"/>
        </w:rPr>
      </w:pPr>
      <w:r w:rsidRPr="00D626CE">
        <w:rPr>
          <w:b/>
          <w:vanish/>
          <w:color w:val="FF0000"/>
        </w:rPr>
        <w:t xml:space="preserve">add1([], []). </w:t>
      </w:r>
      <w:r w:rsidRPr="00D626CE">
        <w:rPr>
          <w:b/>
          <w:vanish/>
          <w:color w:val="FF0000"/>
        </w:rPr>
        <w:tab/>
        <w:t>/* гранично условие */</w:t>
      </w:r>
    </w:p>
    <w:p w:rsidR="00D626CE" w:rsidRPr="00D626CE" w:rsidRDefault="00D626CE" w:rsidP="00D626CE">
      <w:pPr>
        <w:tabs>
          <w:tab w:val="left" w:pos="5295"/>
        </w:tabs>
        <w:ind w:firstLine="709"/>
        <w:jc w:val="both"/>
        <w:rPr>
          <w:b/>
          <w:vanish/>
          <w:color w:val="FF0000"/>
        </w:rPr>
      </w:pPr>
      <w:r w:rsidRPr="00D626CE">
        <w:rPr>
          <w:b/>
          <w:vanish/>
          <w:color w:val="FF0000"/>
        </w:rPr>
        <w:t>add1([Head|Tail],[Head1|Tail1]):-</w:t>
      </w:r>
      <w:r w:rsidRPr="00D626CE">
        <w:rPr>
          <w:b/>
          <w:vanish/>
          <w:color w:val="FF0000"/>
        </w:rPr>
        <w:tab/>
        <w:t>/* отделя главата */</w:t>
      </w:r>
    </w:p>
    <w:p w:rsidR="00D626CE" w:rsidRPr="00D626CE" w:rsidRDefault="00D626CE" w:rsidP="00D626CE">
      <w:pPr>
        <w:tabs>
          <w:tab w:val="left" w:pos="5295"/>
        </w:tabs>
        <w:ind w:firstLine="709"/>
        <w:jc w:val="both"/>
        <w:rPr>
          <w:b/>
          <w:vanish/>
          <w:color w:val="FF0000"/>
        </w:rPr>
      </w:pPr>
      <w:r w:rsidRPr="00D626CE">
        <w:rPr>
          <w:b/>
          <w:vanish/>
          <w:color w:val="FF0000"/>
        </w:rPr>
        <w:tab/>
        <w:t>/* за останалата част на списъка */</w:t>
      </w:r>
    </w:p>
    <w:p w:rsidR="00D626CE" w:rsidRPr="00D626CE" w:rsidRDefault="00D626CE" w:rsidP="00D626CE">
      <w:pPr>
        <w:tabs>
          <w:tab w:val="left" w:pos="5295"/>
        </w:tabs>
        <w:ind w:firstLine="709"/>
        <w:jc w:val="both"/>
        <w:rPr>
          <w:b/>
          <w:vanish/>
          <w:color w:val="FF0000"/>
        </w:rPr>
      </w:pPr>
      <w:r w:rsidRPr="00D626CE">
        <w:rPr>
          <w:b/>
          <w:vanish/>
          <w:color w:val="FF0000"/>
        </w:rPr>
        <w:t>Head1= Head+1,</w:t>
      </w:r>
      <w:r w:rsidRPr="00D626CE">
        <w:rPr>
          <w:b/>
          <w:vanish/>
          <w:color w:val="FF0000"/>
        </w:rPr>
        <w:tab/>
        <w:t>/* добавя 1 към главата */</w:t>
      </w:r>
    </w:p>
    <w:p w:rsidR="00D626CE" w:rsidRPr="00D626CE" w:rsidRDefault="00D626CE" w:rsidP="00D626CE">
      <w:pPr>
        <w:tabs>
          <w:tab w:val="left" w:pos="5295"/>
        </w:tabs>
        <w:ind w:firstLine="709"/>
        <w:jc w:val="both"/>
        <w:rPr>
          <w:b/>
          <w:vanish/>
          <w:color w:val="FF0000"/>
        </w:rPr>
      </w:pPr>
      <w:r w:rsidRPr="00D626CE">
        <w:rPr>
          <w:b/>
          <w:vanish/>
          <w:color w:val="FF0000"/>
        </w:rPr>
        <w:t>add1(Tail,Tail1).</w:t>
      </w:r>
      <w:r w:rsidRPr="00D626CE">
        <w:rPr>
          <w:b/>
          <w:vanish/>
          <w:color w:val="FF0000"/>
        </w:rPr>
        <w:tab/>
        <w:t>/* обработва опашката */</w:t>
      </w:r>
    </w:p>
    <w:p w:rsidR="00D626CE" w:rsidRPr="00D626CE" w:rsidRDefault="00D626CE" w:rsidP="00D626CE">
      <w:pPr>
        <w:tabs>
          <w:tab w:val="left" w:pos="5295"/>
        </w:tabs>
        <w:ind w:firstLine="709"/>
        <w:jc w:val="both"/>
        <w:rPr>
          <w:b/>
          <w:vanish/>
          <w:color w:val="FF0000"/>
        </w:rPr>
      </w:pPr>
      <w:r w:rsidRPr="00D626CE">
        <w:rPr>
          <w:b/>
          <w:vanish/>
          <w:color w:val="FF0000"/>
        </w:rPr>
        <w:t>GOAL</w:t>
      </w:r>
    </w:p>
    <w:p w:rsidR="00D626CE" w:rsidRPr="00D626CE" w:rsidRDefault="00D626CE" w:rsidP="00D626CE">
      <w:pPr>
        <w:tabs>
          <w:tab w:val="left" w:pos="5295"/>
        </w:tabs>
        <w:ind w:firstLine="709"/>
        <w:jc w:val="both"/>
        <w:rPr>
          <w:b/>
          <w:vanish/>
          <w:color w:val="FF0000"/>
        </w:rPr>
      </w:pPr>
      <w:r w:rsidRPr="00D626CE">
        <w:rPr>
          <w:b/>
          <w:vanish/>
          <w:color w:val="FF0000"/>
        </w:rPr>
        <w:t xml:space="preserve"> add1([1,2,3,4], NewList).</w:t>
      </w:r>
    </w:p>
    <w:p w:rsidR="00150831" w:rsidRDefault="00150831" w:rsidP="00F35A09">
      <w:pPr>
        <w:tabs>
          <w:tab w:val="left" w:pos="5295"/>
        </w:tabs>
        <w:ind w:firstLine="709"/>
        <w:jc w:val="both"/>
        <w:rPr>
          <w:b/>
        </w:rPr>
      </w:pPr>
    </w:p>
    <w:p w:rsidR="00D626CE" w:rsidRDefault="00C87069" w:rsidP="00F35A09">
      <w:pPr>
        <w:tabs>
          <w:tab w:val="left" w:pos="5295"/>
        </w:tabs>
        <w:ind w:firstLine="709"/>
        <w:jc w:val="both"/>
      </w:pPr>
      <w:r>
        <w:rPr>
          <w:b/>
        </w:rPr>
        <w:t xml:space="preserve">Задача </w:t>
      </w:r>
      <w:r w:rsidR="002338CB">
        <w:rPr>
          <w:b/>
        </w:rPr>
        <w:t>5</w:t>
      </w:r>
      <w:r>
        <w:rPr>
          <w:b/>
        </w:rPr>
        <w:t>.</w:t>
      </w:r>
    </w:p>
    <w:p w:rsidR="00C87069" w:rsidRPr="00C87069" w:rsidRDefault="00CA25BA" w:rsidP="00C87069">
      <w:pPr>
        <w:tabs>
          <w:tab w:val="left" w:pos="5295"/>
        </w:tabs>
        <w:ind w:firstLine="709"/>
        <w:jc w:val="both"/>
      </w:pPr>
      <w:r>
        <w:t xml:space="preserve">Да се напише програма, която </w:t>
      </w:r>
      <w:r w:rsidR="009475CC">
        <w:t>добавя един списък към друг.</w:t>
      </w:r>
      <w:r>
        <w:t xml:space="preserve"> </w:t>
      </w:r>
      <w:r w:rsidR="009475CC">
        <w:t>Да се зададе</w:t>
      </w:r>
      <w:r>
        <w:t xml:space="preserve"> </w:t>
      </w:r>
      <w:r w:rsidR="00C87069">
        <w:t xml:space="preserve">подходяща цел, </w:t>
      </w:r>
      <w:r w:rsidR="009475CC">
        <w:t xml:space="preserve">така че </w:t>
      </w:r>
      <w:r w:rsidR="00C87069">
        <w:t xml:space="preserve">ако има два списъка </w:t>
      </w:r>
      <w:r w:rsidR="00C87069" w:rsidRPr="00493253">
        <w:rPr>
          <w:lang w:val="ru-RU"/>
        </w:rPr>
        <w:t xml:space="preserve">[1,2] </w:t>
      </w:r>
      <w:r w:rsidR="00C87069">
        <w:t xml:space="preserve">и </w:t>
      </w:r>
      <w:r w:rsidR="00C87069" w:rsidRPr="00493253">
        <w:rPr>
          <w:lang w:val="ru-RU"/>
        </w:rPr>
        <w:t xml:space="preserve">[3] </w:t>
      </w:r>
      <w:r w:rsidR="00C87069">
        <w:t xml:space="preserve">да се получат два </w:t>
      </w:r>
      <w:r w:rsidR="00C87069" w:rsidRPr="00493253">
        <w:rPr>
          <w:lang w:val="ru-RU"/>
        </w:rPr>
        <w:t xml:space="preserve">[1,2,3] </w:t>
      </w:r>
      <w:r w:rsidR="00C87069">
        <w:t xml:space="preserve">и </w:t>
      </w:r>
      <w:r w:rsidR="00C87069" w:rsidRPr="00493253">
        <w:rPr>
          <w:lang w:val="ru-RU"/>
        </w:rPr>
        <w:t>[1,2,3,1,2,3]</w:t>
      </w:r>
    </w:p>
    <w:p w:rsidR="00F07CE1" w:rsidRPr="00F07CE1" w:rsidRDefault="00F07CE1" w:rsidP="00F35A09">
      <w:pPr>
        <w:tabs>
          <w:tab w:val="left" w:pos="5295"/>
        </w:tabs>
        <w:ind w:firstLine="709"/>
        <w:jc w:val="both"/>
        <w:rPr>
          <w:b/>
          <w:vanish/>
          <w:color w:val="FF0000"/>
        </w:rPr>
      </w:pPr>
      <w:r w:rsidRPr="00F07CE1">
        <w:rPr>
          <w:b/>
          <w:vanish/>
          <w:color w:val="FF0000"/>
        </w:rPr>
        <w:t>append([1, 2], [3], L), append(L, L, LL).</w:t>
      </w:r>
    </w:p>
    <w:p w:rsidR="00150831" w:rsidRDefault="00150831" w:rsidP="00F35A09">
      <w:pPr>
        <w:tabs>
          <w:tab w:val="left" w:pos="5295"/>
        </w:tabs>
        <w:ind w:firstLine="709"/>
        <w:jc w:val="both"/>
        <w:rPr>
          <w:b/>
        </w:rPr>
      </w:pPr>
    </w:p>
    <w:p w:rsidR="00F07CE1" w:rsidRDefault="00211537" w:rsidP="00F35A09">
      <w:pPr>
        <w:tabs>
          <w:tab w:val="left" w:pos="5295"/>
        </w:tabs>
        <w:ind w:firstLine="709"/>
        <w:jc w:val="both"/>
      </w:pPr>
      <w:r>
        <w:rPr>
          <w:b/>
        </w:rPr>
        <w:t xml:space="preserve">Задача </w:t>
      </w:r>
      <w:r w:rsidR="002338CB">
        <w:rPr>
          <w:b/>
        </w:rPr>
        <w:t>6</w:t>
      </w:r>
      <w:r>
        <w:rPr>
          <w:b/>
        </w:rPr>
        <w:t>.</w:t>
      </w:r>
    </w:p>
    <w:p w:rsidR="00021345" w:rsidRDefault="00211537" w:rsidP="00F35A09">
      <w:pPr>
        <w:tabs>
          <w:tab w:val="left" w:pos="5295"/>
        </w:tabs>
        <w:ind w:firstLine="709"/>
        <w:jc w:val="both"/>
      </w:pPr>
      <w:r>
        <w:t>Да се напише програма на Пролог, която</w:t>
      </w:r>
      <w:r w:rsidR="00021345">
        <w:t>:</w:t>
      </w:r>
      <w:r>
        <w:t xml:space="preserve"> </w:t>
      </w:r>
    </w:p>
    <w:p w:rsidR="00211537" w:rsidRDefault="00021345" w:rsidP="00F35A09">
      <w:pPr>
        <w:tabs>
          <w:tab w:val="left" w:pos="5295"/>
        </w:tabs>
        <w:ind w:firstLine="709"/>
        <w:jc w:val="both"/>
      </w:pPr>
      <w:r>
        <w:t>1)О</w:t>
      </w:r>
      <w:r w:rsidR="00211537">
        <w:t xml:space="preserve">писва </w:t>
      </w:r>
      <w:r w:rsidR="00A738BB">
        <w:t xml:space="preserve">възможните връзки </w:t>
      </w:r>
      <w:r w:rsidR="00211537">
        <w:t>между</w:t>
      </w:r>
      <w:r w:rsidR="00AA16F5">
        <w:t xml:space="preserve"> </w:t>
      </w:r>
      <w:r w:rsidR="00211537">
        <w:t xml:space="preserve">градовете в североизточна България </w:t>
      </w:r>
      <w:r w:rsidR="00A738BB">
        <w:t xml:space="preserve">и разстоянията </w:t>
      </w:r>
      <w:r w:rsidR="00211537">
        <w:t>в километри като се използва следната карта:</w:t>
      </w:r>
    </w:p>
    <w:p w:rsidR="00211537" w:rsidRDefault="006E0C92" w:rsidP="00211537">
      <w:pPr>
        <w:tabs>
          <w:tab w:val="left" w:pos="5295"/>
        </w:tabs>
        <w:jc w:val="center"/>
      </w:pPr>
      <w:r>
        <w:rPr>
          <w:noProof/>
          <w:lang w:eastAsia="bg-BG"/>
        </w:rPr>
        <w:drawing>
          <wp:inline distT="0" distB="0" distL="0" distR="0">
            <wp:extent cx="3152775" cy="2121535"/>
            <wp:effectExtent l="19050" t="0" r="9525" b="0"/>
            <wp:docPr id="9" name="Picture 9" descr="northeast-bulgaria-districts-ma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rtheast-bulgaria-districts-map-01"/>
                    <pic:cNvPicPr>
                      <a:picLocks noChangeAspect="1" noChangeArrowheads="1"/>
                    </pic:cNvPicPr>
                  </pic:nvPicPr>
                  <pic:blipFill>
                    <a:blip r:embed="rId18" cstate="print"/>
                    <a:srcRect/>
                    <a:stretch>
                      <a:fillRect/>
                    </a:stretch>
                  </pic:blipFill>
                  <pic:spPr bwMode="auto">
                    <a:xfrm>
                      <a:off x="0" y="0"/>
                      <a:ext cx="3152775" cy="2121535"/>
                    </a:xfrm>
                    <a:prstGeom prst="rect">
                      <a:avLst/>
                    </a:prstGeom>
                    <a:noFill/>
                    <a:ln w="9525">
                      <a:noFill/>
                      <a:miter lim="800000"/>
                      <a:headEnd/>
                      <a:tailEnd/>
                    </a:ln>
                  </pic:spPr>
                </pic:pic>
              </a:graphicData>
            </a:graphic>
          </wp:inline>
        </w:drawing>
      </w:r>
    </w:p>
    <w:p w:rsidR="00211537" w:rsidRDefault="00211537" w:rsidP="00211537">
      <w:pPr>
        <w:ind w:firstLine="709"/>
        <w:jc w:val="both"/>
      </w:pPr>
      <w:r>
        <w:t>2)</w:t>
      </w:r>
      <w:r w:rsidR="00021345">
        <w:t>Н</w:t>
      </w:r>
      <w:r w:rsidR="0003343E">
        <w:t>амира</w:t>
      </w:r>
      <w:r>
        <w:t xml:space="preserve"> маршрут </w:t>
      </w:r>
      <w:r w:rsidR="0003343E">
        <w:t>между два непряко свързани града и разстоянието между тях</w:t>
      </w:r>
      <w:r>
        <w:t>.</w:t>
      </w:r>
    </w:p>
    <w:p w:rsidR="00211537" w:rsidRDefault="00211537" w:rsidP="00211537">
      <w:pPr>
        <w:ind w:firstLine="709"/>
        <w:jc w:val="both"/>
      </w:pPr>
      <w:r>
        <w:t>3)</w:t>
      </w:r>
      <w:r w:rsidR="00021345">
        <w:t>О</w:t>
      </w:r>
      <w:r w:rsidR="0003343E">
        <w:t>тпечатва всички възможни маршрути между два града и разстоянието между тях</w:t>
      </w:r>
      <w:r>
        <w:t>.</w:t>
      </w:r>
    </w:p>
    <w:p w:rsidR="0003343E" w:rsidRDefault="0003343E" w:rsidP="00211537">
      <w:pPr>
        <w:ind w:firstLine="709"/>
        <w:jc w:val="both"/>
      </w:pPr>
      <w:r>
        <w:t>4)</w:t>
      </w:r>
      <w:r w:rsidR="00021345">
        <w:t>Намира и отпечатва най-краткият маршрут</w:t>
      </w:r>
      <w:r w:rsidR="00021345" w:rsidRPr="00021345">
        <w:t xml:space="preserve"> </w:t>
      </w:r>
      <w:r w:rsidR="00021345">
        <w:t>между два града и разстоянието между тях.</w:t>
      </w:r>
    </w:p>
    <w:p w:rsidR="00766FC5" w:rsidRPr="0068250F" w:rsidRDefault="00766FC5" w:rsidP="00766FC5">
      <w:pPr>
        <w:ind w:firstLine="709"/>
        <w:jc w:val="both"/>
      </w:pPr>
    </w:p>
    <w:p w:rsidR="00F55A1C" w:rsidRDefault="00F35A09" w:rsidP="00F55A1C">
      <w:pPr>
        <w:tabs>
          <w:tab w:val="left" w:pos="5295"/>
        </w:tabs>
        <w:jc w:val="center"/>
        <w:rPr>
          <w:b/>
          <w:sz w:val="28"/>
          <w:szCs w:val="28"/>
        </w:rPr>
      </w:pPr>
      <w:r>
        <w:rPr>
          <w:b/>
          <w:sz w:val="28"/>
          <w:szCs w:val="28"/>
        </w:rPr>
        <w:br w:type="page"/>
      </w:r>
      <w:r w:rsidR="00F55A1C">
        <w:rPr>
          <w:b/>
          <w:sz w:val="28"/>
          <w:szCs w:val="28"/>
        </w:rPr>
        <w:lastRenderedPageBreak/>
        <w:t>СЕМИНАРНО УПРАЖНЕНИЕ №5</w:t>
      </w:r>
    </w:p>
    <w:p w:rsidR="00F55A1C" w:rsidRDefault="00F55A1C" w:rsidP="00CA0116">
      <w:pPr>
        <w:tabs>
          <w:tab w:val="left" w:pos="5295"/>
        </w:tabs>
        <w:jc w:val="center"/>
        <w:rPr>
          <w:b/>
          <w:sz w:val="28"/>
          <w:szCs w:val="28"/>
        </w:rPr>
      </w:pPr>
    </w:p>
    <w:p w:rsidR="00F55A1C" w:rsidRDefault="00F55A1C" w:rsidP="00CA0116">
      <w:pPr>
        <w:tabs>
          <w:tab w:val="left" w:pos="5295"/>
        </w:tabs>
        <w:jc w:val="center"/>
        <w:rPr>
          <w:sz w:val="28"/>
          <w:szCs w:val="28"/>
        </w:rPr>
      </w:pPr>
      <w:r>
        <w:rPr>
          <w:b/>
          <w:sz w:val="28"/>
          <w:szCs w:val="28"/>
        </w:rPr>
        <w:t>Търсене при ограничения</w:t>
      </w:r>
    </w:p>
    <w:p w:rsidR="00F55A1C" w:rsidRDefault="00F55A1C" w:rsidP="00F55A1C">
      <w:pPr>
        <w:tabs>
          <w:tab w:val="left" w:pos="5295"/>
        </w:tabs>
        <w:jc w:val="both"/>
        <w:rPr>
          <w:sz w:val="28"/>
          <w:szCs w:val="28"/>
        </w:rPr>
      </w:pPr>
    </w:p>
    <w:p w:rsidR="00F55A1C" w:rsidRDefault="00F55A1C" w:rsidP="00F55A1C">
      <w:pPr>
        <w:pStyle w:val="Heading1"/>
        <w:tabs>
          <w:tab w:val="clear" w:pos="0"/>
        </w:tabs>
        <w:ind w:firstLine="709"/>
        <w:jc w:val="both"/>
      </w:pPr>
      <w:r>
        <w:t>Задача 1. Приключения в опасната пещера</w:t>
      </w:r>
    </w:p>
    <w:p w:rsidR="00F55A1C" w:rsidRDefault="00F55A1C" w:rsidP="00F55A1C">
      <w:pPr>
        <w:ind w:firstLine="540"/>
        <w:jc w:val="center"/>
        <w:rPr>
          <w:bCs/>
          <w:szCs w:val="28"/>
        </w:rPr>
      </w:pPr>
    </w:p>
    <w:p w:rsidR="00F55A1C" w:rsidRDefault="00F55A1C" w:rsidP="00F55A1C">
      <w:pPr>
        <w:pStyle w:val="BodyTextIndent"/>
        <w:ind w:firstLine="540"/>
      </w:pPr>
      <w:r>
        <w:t>Нека да се предположи, че във вътрешността на една пещера има голямо златно съкровище. Много хора са правили опити да го намерят, но без успех. Пещерата представлява лабиринт от галерии, свързващи различни зали, в които се намират опасни същества, подобни на чудовища или разбойници. Необходимо е да се знае фактът, че цялото съкровище се намира в една от залите на пещерата. Кой маршрут трябва да се следва, за да се стигне до съкровището и да се избегнат опасностите?</w:t>
      </w:r>
    </w:p>
    <w:p w:rsidR="00F55A1C" w:rsidRDefault="00F55A1C" w:rsidP="00F55A1C">
      <w:pPr>
        <w:ind w:firstLine="720"/>
        <w:jc w:val="both"/>
      </w:pPr>
    </w:p>
    <w:p w:rsidR="00F55A1C" w:rsidRDefault="006E0C92" w:rsidP="00F55A1C">
      <w:pPr>
        <w:jc w:val="center"/>
        <w:rPr>
          <w:sz w:val="2"/>
          <w:szCs w:val="2"/>
        </w:rPr>
      </w:pPr>
      <w:r>
        <w:rPr>
          <w:noProof/>
          <w:lang w:eastAsia="bg-BG"/>
        </w:rPr>
        <w:drawing>
          <wp:inline distT="0" distB="0" distL="0" distR="0">
            <wp:extent cx="2640965" cy="1945640"/>
            <wp:effectExtent l="1905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2640965" cy="1945640"/>
                    </a:xfrm>
                    <a:prstGeom prst="rect">
                      <a:avLst/>
                    </a:prstGeom>
                    <a:solidFill>
                      <a:srgbClr val="FFFFFF"/>
                    </a:solidFill>
                    <a:ln w="9525">
                      <a:noFill/>
                      <a:miter lim="800000"/>
                      <a:headEnd/>
                      <a:tailEnd/>
                    </a:ln>
                  </pic:spPr>
                </pic:pic>
              </a:graphicData>
            </a:graphic>
          </wp:inline>
        </w:drawing>
      </w:r>
    </w:p>
    <w:p w:rsidR="00F55A1C" w:rsidRDefault="00F55A1C" w:rsidP="00F55A1C">
      <w:pPr>
        <w:widowControl w:val="0"/>
        <w:autoSpaceDE w:val="0"/>
        <w:spacing w:line="1" w:lineRule="exact"/>
        <w:rPr>
          <w:sz w:val="2"/>
          <w:szCs w:val="2"/>
        </w:rPr>
      </w:pPr>
    </w:p>
    <w:p w:rsidR="00F55A1C" w:rsidRDefault="00F55A1C" w:rsidP="00F55A1C">
      <w:pPr>
        <w:spacing w:before="120" w:after="120"/>
        <w:ind w:firstLine="720"/>
        <w:jc w:val="center"/>
      </w:pPr>
      <w:r>
        <w:rPr>
          <w:b/>
          <w:lang w:val="ru-RU"/>
        </w:rPr>
        <w:t>Фиг.</w:t>
      </w:r>
      <w:r>
        <w:rPr>
          <w:b/>
        </w:rPr>
        <w:t>1.</w:t>
      </w:r>
      <w:r>
        <w:t xml:space="preserve"> Карта на пещерата</w:t>
      </w:r>
    </w:p>
    <w:p w:rsidR="00F55A1C" w:rsidRDefault="00F55A1C" w:rsidP="00F55A1C">
      <w:pPr>
        <w:ind w:firstLine="720"/>
        <w:jc w:val="both"/>
      </w:pPr>
      <w:r>
        <w:t>Ще бъде конструирано представяне на картата на пещерата</w:t>
      </w:r>
      <w:r w:rsidRPr="00B24107">
        <w:t xml:space="preserve"> </w:t>
      </w:r>
      <w:r>
        <w:t xml:space="preserve">в Пролог, за да се осигури откриването на сигурен маршрут в пещерата. Всяка галерия се описва с един факт. Правилата са дадени посредством предикатите </w:t>
      </w:r>
      <w:r>
        <w:rPr>
          <w:i/>
        </w:rPr>
        <w:t>go</w:t>
      </w:r>
      <w:r>
        <w:t xml:space="preserve"> и </w:t>
      </w:r>
      <w:r>
        <w:rPr>
          <w:i/>
        </w:rPr>
        <w:t>route</w:t>
      </w:r>
      <w:r>
        <w:t>.</w:t>
      </w:r>
    </w:p>
    <w:p w:rsidR="00F55A1C" w:rsidRDefault="00F55A1C" w:rsidP="00F55A1C">
      <w:pPr>
        <w:jc w:val="both"/>
        <w:rPr>
          <w:bCs/>
        </w:rPr>
      </w:pPr>
    </w:p>
    <w:p w:rsidR="00F55A1C" w:rsidRDefault="000A6AE4" w:rsidP="00F55A1C">
      <w:pPr>
        <w:pStyle w:val="PlainText"/>
        <w:rPr>
          <w:rFonts w:ascii="Times New Roman" w:hAnsi="Times New Roman" w:cs="Times New Roman"/>
          <w:b/>
          <w:sz w:val="24"/>
        </w:rPr>
      </w:pPr>
      <w:r>
        <w:rPr>
          <w:rFonts w:ascii="Times New Roman" w:hAnsi="Times New Roman" w:cs="Times New Roman"/>
          <w:b/>
          <w:sz w:val="24"/>
        </w:rPr>
        <w:t>DOMAINS</w:t>
      </w:r>
    </w:p>
    <w:p w:rsidR="00F55A1C" w:rsidRDefault="00F55A1C" w:rsidP="00F55A1C">
      <w:pPr>
        <w:pStyle w:val="PlainText"/>
        <w:rPr>
          <w:rFonts w:ascii="Times New Roman" w:hAnsi="Times New Roman" w:cs="Times New Roman"/>
          <w:bCs/>
          <w:sz w:val="24"/>
        </w:rPr>
      </w:pPr>
      <w:r w:rsidRPr="00493253">
        <w:rPr>
          <w:rFonts w:ascii="Times New Roman" w:hAnsi="Times New Roman" w:cs="Times New Roman"/>
          <w:bCs/>
          <w:sz w:val="24"/>
        </w:rPr>
        <w:t xml:space="preserve">% </w:t>
      </w:r>
      <w:r>
        <w:rPr>
          <w:rFonts w:ascii="Times New Roman" w:hAnsi="Times New Roman" w:cs="Times New Roman"/>
          <w:bCs/>
          <w:sz w:val="24"/>
        </w:rPr>
        <w:t>зали</w:t>
      </w: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 xml:space="preserve">  room     =  symbol</w:t>
      </w: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 списък от зали</w:t>
      </w: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 xml:space="preserve">  roomlist = room*</w:t>
      </w:r>
    </w:p>
    <w:p w:rsidR="00F55A1C" w:rsidRDefault="00F55A1C" w:rsidP="00F55A1C">
      <w:pPr>
        <w:pStyle w:val="PlainText"/>
        <w:rPr>
          <w:rFonts w:ascii="Times New Roman" w:hAnsi="Times New Roman" w:cs="Times New Roman"/>
          <w:bCs/>
          <w:sz w:val="24"/>
        </w:rPr>
      </w:pPr>
    </w:p>
    <w:p w:rsidR="00F55A1C" w:rsidRDefault="000A6AE4" w:rsidP="00F55A1C">
      <w:pPr>
        <w:pStyle w:val="PlainText"/>
        <w:rPr>
          <w:rFonts w:ascii="Times New Roman" w:hAnsi="Times New Roman" w:cs="Times New Roman"/>
          <w:b/>
          <w:sz w:val="24"/>
        </w:rPr>
      </w:pPr>
      <w:r>
        <w:rPr>
          <w:rFonts w:ascii="Times New Roman" w:hAnsi="Times New Roman" w:cs="Times New Roman"/>
          <w:b/>
          <w:sz w:val="24"/>
        </w:rPr>
        <w:t>PREDICATES</w:t>
      </w: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 съществува галерия (път) между две галерии  - всички възможности</w:t>
      </w: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 xml:space="preserve">nondeterm  gallery(room,room) </w:t>
      </w: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 съседство на две зали – две зали са свързани по между си независимо от посоката,</w:t>
      </w: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 от която се проследяват</w:t>
      </w: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 xml:space="preserve">nondeterm  neighborroom(room,room) </w:t>
      </w: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 списък от зали, през които не трябва да се преминава</w:t>
      </w: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 xml:space="preserve">avoid(roomlist) </w:t>
      </w: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 предикат за стартиране на търсенето, при заложеното ограничение</w:t>
      </w: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 xml:space="preserve"> nondeterm go(room,room) </w:t>
      </w:r>
    </w:p>
    <w:p w:rsidR="00F55A1C" w:rsidRPr="00493253" w:rsidRDefault="00F55A1C" w:rsidP="00F55A1C">
      <w:pPr>
        <w:pStyle w:val="PlainText"/>
        <w:rPr>
          <w:rFonts w:ascii="Times New Roman" w:hAnsi="Times New Roman" w:cs="Times New Roman"/>
          <w:bCs/>
          <w:i/>
          <w:iCs/>
          <w:sz w:val="24"/>
          <w:lang w:val="ru-RU"/>
        </w:rPr>
      </w:pPr>
      <w:r>
        <w:rPr>
          <w:rFonts w:ascii="Times New Roman" w:hAnsi="Times New Roman" w:cs="Times New Roman"/>
          <w:bCs/>
          <w:sz w:val="24"/>
        </w:rPr>
        <w:t xml:space="preserve">% предикат за проследяване на галериите, като се записват преминатите в </w:t>
      </w:r>
      <w:r>
        <w:rPr>
          <w:rFonts w:ascii="Times New Roman" w:hAnsi="Times New Roman" w:cs="Times New Roman"/>
          <w:bCs/>
          <w:i/>
          <w:iCs/>
          <w:sz w:val="24"/>
          <w:lang w:val="en-US"/>
        </w:rPr>
        <w:t>roomlist</w:t>
      </w: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 xml:space="preserve"> nondeterm route(room,room,roomlist)</w:t>
      </w:r>
    </w:p>
    <w:p w:rsidR="00F55A1C" w:rsidRDefault="00F55A1C" w:rsidP="00F55A1C">
      <w:pPr>
        <w:pStyle w:val="PlainText"/>
        <w:rPr>
          <w:rFonts w:ascii="Times New Roman" w:hAnsi="Times New Roman" w:cs="Times New Roman"/>
          <w:bCs/>
          <w:sz w:val="24"/>
        </w:rPr>
      </w:pPr>
      <w:r w:rsidRPr="00493253">
        <w:rPr>
          <w:rFonts w:ascii="Times New Roman" w:hAnsi="Times New Roman" w:cs="Times New Roman"/>
          <w:bCs/>
          <w:sz w:val="24"/>
          <w:lang w:val="ru-RU"/>
        </w:rPr>
        <w:t xml:space="preserve">% </w:t>
      </w:r>
      <w:r>
        <w:rPr>
          <w:rFonts w:ascii="Times New Roman" w:hAnsi="Times New Roman" w:cs="Times New Roman"/>
          <w:bCs/>
          <w:sz w:val="24"/>
        </w:rPr>
        <w:t xml:space="preserve">стандартен предикат за определяне на членство на елемент към списък </w:t>
      </w:r>
      <w:r>
        <w:rPr>
          <w:rFonts w:ascii="Times New Roman" w:hAnsi="Times New Roman" w:cs="Times New Roman"/>
          <w:bCs/>
          <w:sz w:val="24"/>
        </w:rPr>
        <w:tab/>
      </w:r>
      <w:r>
        <w:rPr>
          <w:rFonts w:ascii="Times New Roman" w:hAnsi="Times New Roman" w:cs="Times New Roman"/>
          <w:bCs/>
          <w:sz w:val="24"/>
        </w:rPr>
        <w:tab/>
      </w: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 xml:space="preserve"> nondeterm member(room,roomlist) </w:t>
      </w:r>
    </w:p>
    <w:p w:rsidR="00F55A1C" w:rsidRDefault="00F55A1C" w:rsidP="00F55A1C">
      <w:pPr>
        <w:pStyle w:val="PlainText"/>
        <w:rPr>
          <w:rFonts w:ascii="Times New Roman" w:hAnsi="Times New Roman" w:cs="Times New Roman"/>
          <w:bCs/>
          <w:sz w:val="24"/>
        </w:rPr>
      </w:pPr>
    </w:p>
    <w:p w:rsidR="00F55A1C" w:rsidRDefault="000A6AE4" w:rsidP="00F55A1C">
      <w:pPr>
        <w:pStyle w:val="PlainText"/>
        <w:rPr>
          <w:rFonts w:ascii="Times New Roman" w:hAnsi="Times New Roman" w:cs="Times New Roman"/>
          <w:bCs/>
          <w:sz w:val="24"/>
        </w:rPr>
      </w:pPr>
      <w:r w:rsidRPr="000A6AE4">
        <w:rPr>
          <w:rFonts w:ascii="Times New Roman" w:hAnsi="Times New Roman" w:cs="Times New Roman"/>
          <w:b/>
          <w:bCs/>
          <w:sz w:val="24"/>
        </w:rPr>
        <w:t>CLAUSES</w:t>
      </w: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 описание на галериите</w:t>
      </w: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 xml:space="preserve">  gallery(entry,monsters).            </w:t>
      </w:r>
      <w:r>
        <w:rPr>
          <w:rFonts w:ascii="Times New Roman" w:hAnsi="Times New Roman" w:cs="Times New Roman"/>
          <w:bCs/>
          <w:sz w:val="24"/>
          <w:lang w:val="en-US"/>
        </w:rPr>
        <w:tab/>
      </w:r>
      <w:r>
        <w:rPr>
          <w:rFonts w:ascii="Times New Roman" w:hAnsi="Times New Roman" w:cs="Times New Roman"/>
          <w:bCs/>
          <w:sz w:val="24"/>
        </w:rPr>
        <w:t>gallery(entry,fountain).</w:t>
      </w: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 xml:space="preserve">  gallery(fountain,hell).    </w:t>
      </w:r>
      <w:r>
        <w:rPr>
          <w:rFonts w:ascii="Times New Roman" w:hAnsi="Times New Roman" w:cs="Times New Roman"/>
          <w:bCs/>
          <w:sz w:val="24"/>
          <w:lang w:val="en-US"/>
        </w:rPr>
        <w:tab/>
      </w:r>
      <w:r>
        <w:rPr>
          <w:rFonts w:ascii="Times New Roman" w:hAnsi="Times New Roman" w:cs="Times New Roman"/>
          <w:bCs/>
          <w:sz w:val="24"/>
        </w:rPr>
        <w:t xml:space="preserve">     </w:t>
      </w:r>
      <w:r>
        <w:rPr>
          <w:rFonts w:ascii="Times New Roman" w:hAnsi="Times New Roman" w:cs="Times New Roman"/>
          <w:bCs/>
          <w:sz w:val="24"/>
        </w:rPr>
        <w:tab/>
        <w:t>gallery(fountain,food).</w:t>
      </w: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 xml:space="preserve">  gallery(exit,gold_treasure).    </w:t>
      </w:r>
      <w:r>
        <w:rPr>
          <w:rFonts w:ascii="Times New Roman" w:hAnsi="Times New Roman" w:cs="Times New Roman"/>
          <w:bCs/>
          <w:sz w:val="24"/>
        </w:rPr>
        <w:tab/>
        <w:t>gallery(fountain,mermaid).</w:t>
      </w: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 xml:space="preserve">  gallery(robbers,gold_treasure). </w:t>
      </w:r>
      <w:r>
        <w:rPr>
          <w:rFonts w:ascii="Times New Roman" w:hAnsi="Times New Roman" w:cs="Times New Roman"/>
          <w:bCs/>
          <w:sz w:val="24"/>
        </w:rPr>
        <w:tab/>
        <w:t>gallery(fountain,robbers).</w:t>
      </w: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 xml:space="preserve">  gallery(food,gold_treasure).    </w:t>
      </w:r>
      <w:r>
        <w:rPr>
          <w:rFonts w:ascii="Times New Roman" w:hAnsi="Times New Roman" w:cs="Times New Roman"/>
          <w:bCs/>
          <w:sz w:val="24"/>
        </w:rPr>
        <w:tab/>
        <w:t>gallery(mermaid,exit).</w:t>
      </w: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 xml:space="preserve">  gallery(monsters,gold_treasure).</w:t>
      </w:r>
      <w:r>
        <w:rPr>
          <w:rFonts w:ascii="Times New Roman" w:hAnsi="Times New Roman" w:cs="Times New Roman"/>
          <w:bCs/>
          <w:sz w:val="24"/>
        </w:rPr>
        <w:tab/>
        <w:t>gallery(gold_treasure,exit).</w:t>
      </w:r>
    </w:p>
    <w:p w:rsidR="00F55A1C" w:rsidRDefault="00F55A1C" w:rsidP="00F55A1C">
      <w:pPr>
        <w:pStyle w:val="PlainText"/>
        <w:rPr>
          <w:rFonts w:ascii="Times New Roman" w:hAnsi="Times New Roman" w:cs="Times New Roman"/>
          <w:bCs/>
          <w:sz w:val="24"/>
        </w:rPr>
      </w:pP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%определяне на съседство</w:t>
      </w: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 xml:space="preserve">  neighborroom(X,Y):-gallery(X,Y).</w:t>
      </w: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 xml:space="preserve">  neighborroom(X,Y):-gallery(Y,X).</w:t>
      </w:r>
    </w:p>
    <w:p w:rsidR="00F55A1C" w:rsidRDefault="00F55A1C" w:rsidP="00F55A1C">
      <w:pPr>
        <w:pStyle w:val="PlainText"/>
        <w:rPr>
          <w:rFonts w:ascii="Times New Roman" w:hAnsi="Times New Roman" w:cs="Times New Roman"/>
          <w:bCs/>
          <w:sz w:val="24"/>
        </w:rPr>
      </w:pP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%списък от залите, през които не трябва да се преминава</w:t>
      </w: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 xml:space="preserve">  avoid([monsters,robbers]).</w:t>
      </w:r>
    </w:p>
    <w:p w:rsidR="00F55A1C" w:rsidRDefault="00F55A1C" w:rsidP="00F55A1C">
      <w:pPr>
        <w:pStyle w:val="PlainText"/>
        <w:rPr>
          <w:rFonts w:ascii="Times New Roman" w:hAnsi="Times New Roman" w:cs="Times New Roman"/>
          <w:bCs/>
          <w:sz w:val="24"/>
        </w:rPr>
      </w:pP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 търсене на път от начална до крайна зала</w:t>
      </w: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 xml:space="preserve">  go(Here,There):-route(Here,There,[Here]).</w:t>
      </w: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 xml:space="preserve">  go(_,_).</w:t>
      </w:r>
    </w:p>
    <w:p w:rsidR="00F55A1C" w:rsidRDefault="00F55A1C" w:rsidP="00F55A1C">
      <w:pPr>
        <w:pStyle w:val="PlainText"/>
        <w:rPr>
          <w:rFonts w:ascii="Times New Roman" w:hAnsi="Times New Roman" w:cs="Times New Roman"/>
          <w:bCs/>
          <w:sz w:val="24"/>
        </w:rPr>
      </w:pP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 xml:space="preserve">% описание на действията, когато се е достигнало целевото състояние – елемент </w:t>
      </w:r>
    </w:p>
    <w:p w:rsidR="00F55A1C" w:rsidRDefault="00F55A1C" w:rsidP="00F55A1C">
      <w:pPr>
        <w:pStyle w:val="PlainText"/>
        <w:rPr>
          <w:rFonts w:ascii="Times New Roman" w:hAnsi="Times New Roman" w:cs="Times New Roman"/>
          <w:bCs/>
          <w:i/>
          <w:iCs/>
          <w:sz w:val="24"/>
        </w:rPr>
      </w:pPr>
      <w:r>
        <w:rPr>
          <w:rFonts w:ascii="Times New Roman" w:hAnsi="Times New Roman" w:cs="Times New Roman"/>
          <w:bCs/>
          <w:sz w:val="24"/>
        </w:rPr>
        <w:t xml:space="preserve">% на списъка на обходените зали да е залата </w:t>
      </w:r>
      <w:r>
        <w:rPr>
          <w:rFonts w:ascii="Times New Roman" w:hAnsi="Times New Roman" w:cs="Times New Roman"/>
          <w:bCs/>
          <w:i/>
          <w:iCs/>
          <w:sz w:val="24"/>
        </w:rPr>
        <w:t>“gold_treasure”</w:t>
      </w: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 xml:space="preserve">  route(Room,Room,VisitedRooms):-</w:t>
      </w: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ab/>
        <w:t>member(gold_treasure,VisitedRooms),</w:t>
      </w: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ab/>
        <w:t>write(VisitedRooms),nl.</w:t>
      </w:r>
    </w:p>
    <w:p w:rsidR="00F55A1C" w:rsidRDefault="00F55A1C" w:rsidP="00F55A1C">
      <w:pPr>
        <w:pStyle w:val="PlainText"/>
        <w:rPr>
          <w:rFonts w:ascii="Times New Roman" w:hAnsi="Times New Roman" w:cs="Times New Roman"/>
          <w:bCs/>
          <w:sz w:val="24"/>
        </w:rPr>
      </w:pP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 търсене на маршрут от зала до зала</w:t>
      </w: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 xml:space="preserve">  route(Room,Way_out,VisitedRooms):-</w:t>
      </w:r>
    </w:p>
    <w:p w:rsidR="00F55A1C" w:rsidRDefault="00F55A1C" w:rsidP="00F55A1C">
      <w:pPr>
        <w:pStyle w:val="PlainText"/>
        <w:rPr>
          <w:rFonts w:ascii="Times New Roman" w:hAnsi="Times New Roman" w:cs="Times New Roman"/>
          <w:bCs/>
          <w:sz w:val="24"/>
          <w:lang w:val="en-US"/>
        </w:rPr>
      </w:pPr>
      <w:r>
        <w:rPr>
          <w:rFonts w:ascii="Times New Roman" w:hAnsi="Times New Roman" w:cs="Times New Roman"/>
          <w:bCs/>
          <w:sz w:val="24"/>
        </w:rPr>
        <w:t xml:space="preserve">% намира се съсед на </w:t>
      </w:r>
      <w:r>
        <w:rPr>
          <w:rFonts w:ascii="Times New Roman" w:hAnsi="Times New Roman" w:cs="Times New Roman"/>
          <w:bCs/>
          <w:sz w:val="24"/>
          <w:lang w:val="en-US"/>
        </w:rPr>
        <w:t>Room</w:t>
      </w: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ab/>
        <w:t>neighborroom(Room,Nextroom),</w:t>
      </w:r>
    </w:p>
    <w:p w:rsidR="00F55A1C" w:rsidRDefault="00F55A1C" w:rsidP="00F55A1C">
      <w:pPr>
        <w:pStyle w:val="PlainText"/>
        <w:rPr>
          <w:rFonts w:ascii="Times New Roman" w:hAnsi="Times New Roman" w:cs="Times New Roman"/>
          <w:bCs/>
          <w:sz w:val="24"/>
        </w:rPr>
      </w:pPr>
      <w:r w:rsidRPr="00493253">
        <w:rPr>
          <w:rFonts w:ascii="Times New Roman" w:hAnsi="Times New Roman" w:cs="Times New Roman"/>
          <w:bCs/>
          <w:sz w:val="24"/>
          <w:lang w:val="ru-RU"/>
        </w:rPr>
        <w:t xml:space="preserve">% </w:t>
      </w:r>
      <w:r>
        <w:rPr>
          <w:rFonts w:ascii="Times New Roman" w:hAnsi="Times New Roman" w:cs="Times New Roman"/>
          <w:bCs/>
          <w:sz w:val="24"/>
        </w:rPr>
        <w:t>зарежда се списъка със зали, през които не се преминава</w:t>
      </w: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ab/>
        <w:t>avoid(DangerousRooms),</w:t>
      </w: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 xml:space="preserve">% проверка за това дали съседаната зала </w:t>
      </w:r>
      <w:r>
        <w:rPr>
          <w:rFonts w:ascii="Times New Roman" w:hAnsi="Times New Roman" w:cs="Times New Roman"/>
          <w:bCs/>
          <w:i/>
          <w:iCs/>
          <w:sz w:val="24"/>
        </w:rPr>
        <w:t>Nextroom</w:t>
      </w:r>
      <w:r>
        <w:rPr>
          <w:rFonts w:ascii="Times New Roman" w:hAnsi="Times New Roman" w:cs="Times New Roman"/>
          <w:bCs/>
          <w:sz w:val="24"/>
        </w:rPr>
        <w:t xml:space="preserve"> не е из между забранените</w:t>
      </w: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ab/>
        <w:t>not(member(NextRoom,DangerousRooms)),</w:t>
      </w: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 xml:space="preserve">% проверка за това дали залата </w:t>
      </w:r>
      <w:r>
        <w:rPr>
          <w:rFonts w:ascii="Times New Roman" w:hAnsi="Times New Roman" w:cs="Times New Roman"/>
          <w:bCs/>
          <w:i/>
          <w:iCs/>
          <w:sz w:val="24"/>
        </w:rPr>
        <w:t>Nextroom</w:t>
      </w:r>
      <w:r>
        <w:rPr>
          <w:rFonts w:ascii="Times New Roman" w:hAnsi="Times New Roman" w:cs="Times New Roman"/>
          <w:bCs/>
          <w:sz w:val="24"/>
        </w:rPr>
        <w:t xml:space="preserve"> не е из между преминатите</w:t>
      </w: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ab/>
        <w:t>not(member(NextRoom,VisitedRooms)),</w:t>
      </w: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 xml:space="preserve">% търсене на маршрут от залата </w:t>
      </w:r>
      <w:r>
        <w:rPr>
          <w:rFonts w:ascii="Times New Roman" w:hAnsi="Times New Roman" w:cs="Times New Roman"/>
          <w:bCs/>
          <w:i/>
          <w:iCs/>
          <w:sz w:val="24"/>
        </w:rPr>
        <w:t>NextRoom</w:t>
      </w:r>
      <w:r>
        <w:rPr>
          <w:rFonts w:ascii="Times New Roman" w:hAnsi="Times New Roman" w:cs="Times New Roman"/>
          <w:bCs/>
          <w:sz w:val="24"/>
        </w:rPr>
        <w:t xml:space="preserve"> до целевата с добавяне на </w:t>
      </w:r>
      <w:r>
        <w:rPr>
          <w:rFonts w:ascii="Times New Roman" w:hAnsi="Times New Roman" w:cs="Times New Roman"/>
          <w:bCs/>
          <w:i/>
          <w:iCs/>
          <w:sz w:val="24"/>
        </w:rPr>
        <w:t xml:space="preserve">NextRoom </w:t>
      </w:r>
      <w:r>
        <w:rPr>
          <w:rFonts w:ascii="Times New Roman" w:hAnsi="Times New Roman" w:cs="Times New Roman"/>
          <w:bCs/>
          <w:sz w:val="24"/>
        </w:rPr>
        <w:t>към</w:t>
      </w: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 залите, през които се е преминало</w:t>
      </w: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ab/>
        <w:t>route(NextRoom,Way_out,[NextRoom|VisitedRooms]).</w:t>
      </w:r>
    </w:p>
    <w:p w:rsidR="00F55A1C" w:rsidRDefault="00F55A1C" w:rsidP="00F55A1C">
      <w:pPr>
        <w:pStyle w:val="PlainText"/>
        <w:rPr>
          <w:rFonts w:ascii="Times New Roman" w:hAnsi="Times New Roman" w:cs="Times New Roman"/>
          <w:bCs/>
          <w:sz w:val="24"/>
        </w:rPr>
      </w:pP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 стандартен предикат за определяне на членство</w:t>
      </w: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 xml:space="preserve">  member(X,[X|_]).</w:t>
      </w: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 xml:space="preserve">  member(X,[_|H]):-member(X,H).</w:t>
      </w:r>
    </w:p>
    <w:p w:rsidR="00F55A1C" w:rsidRDefault="00F55A1C" w:rsidP="00F55A1C">
      <w:pPr>
        <w:pStyle w:val="PlainText"/>
        <w:rPr>
          <w:rFonts w:ascii="Times New Roman" w:hAnsi="Times New Roman" w:cs="Times New Roman"/>
          <w:bCs/>
          <w:sz w:val="24"/>
        </w:rPr>
      </w:pPr>
    </w:p>
    <w:p w:rsidR="00F55A1C" w:rsidRDefault="000A6AE4" w:rsidP="00F55A1C">
      <w:pPr>
        <w:pStyle w:val="PlainText"/>
        <w:rPr>
          <w:rFonts w:ascii="Times New Roman" w:hAnsi="Times New Roman" w:cs="Times New Roman"/>
          <w:b/>
          <w:sz w:val="24"/>
        </w:rPr>
      </w:pPr>
      <w:r>
        <w:rPr>
          <w:rFonts w:ascii="Times New Roman" w:hAnsi="Times New Roman" w:cs="Times New Roman"/>
          <w:b/>
          <w:sz w:val="24"/>
        </w:rPr>
        <w:t>GOAL</w:t>
      </w:r>
    </w:p>
    <w:p w:rsidR="00F55A1C" w:rsidRDefault="00F55A1C" w:rsidP="00F55A1C">
      <w:pPr>
        <w:pStyle w:val="PlainText"/>
        <w:rPr>
          <w:rFonts w:ascii="Times New Roman" w:hAnsi="Times New Roman" w:cs="Times New Roman"/>
          <w:bCs/>
          <w:sz w:val="24"/>
        </w:rPr>
      </w:pPr>
      <w:r>
        <w:rPr>
          <w:rFonts w:ascii="Times New Roman" w:hAnsi="Times New Roman" w:cs="Times New Roman"/>
          <w:bCs/>
          <w:sz w:val="24"/>
        </w:rPr>
        <w:t xml:space="preserve">  go(entry,exit).</w:t>
      </w:r>
    </w:p>
    <w:p w:rsidR="00F55A1C" w:rsidRDefault="00F55A1C" w:rsidP="00F55A1C">
      <w:pPr>
        <w:pStyle w:val="PlainText"/>
        <w:rPr>
          <w:rFonts w:ascii="Times New Roman" w:hAnsi="Times New Roman" w:cs="Times New Roman"/>
          <w:bCs/>
          <w:sz w:val="24"/>
        </w:rPr>
      </w:pPr>
    </w:p>
    <w:p w:rsidR="00F55A1C" w:rsidRDefault="00F55A1C" w:rsidP="00F55A1C">
      <w:pPr>
        <w:pStyle w:val="PlainText"/>
        <w:rPr>
          <w:rFonts w:ascii="Times New Roman" w:hAnsi="Times New Roman" w:cs="Times New Roman"/>
          <w:bCs/>
          <w:sz w:val="24"/>
        </w:rPr>
      </w:pPr>
    </w:p>
    <w:p w:rsidR="00F55A1C" w:rsidRDefault="00F55A1C" w:rsidP="00F55A1C">
      <w:pPr>
        <w:pStyle w:val="PlainText"/>
        <w:rPr>
          <w:rFonts w:ascii="Times New Roman" w:hAnsi="Times New Roman" w:cs="Times New Roman"/>
          <w:bCs/>
          <w:sz w:val="24"/>
        </w:rPr>
      </w:pPr>
    </w:p>
    <w:p w:rsidR="00F55A1C" w:rsidRDefault="00F55A1C" w:rsidP="00F55A1C">
      <w:pPr>
        <w:pStyle w:val="Heading1"/>
        <w:tabs>
          <w:tab w:val="left" w:pos="0"/>
        </w:tabs>
        <w:ind w:firstLine="0"/>
      </w:pPr>
      <w:r>
        <w:lastRenderedPageBreak/>
        <w:t>Зад</w:t>
      </w:r>
      <w:r w:rsidR="009B4238">
        <w:t>ача</w:t>
      </w:r>
      <w:r>
        <w:t>.</w:t>
      </w:r>
      <w:r w:rsidR="009B4238">
        <w:t xml:space="preserve"> </w:t>
      </w:r>
      <w:r>
        <w:t>2 Преминаването на фермера, вълка, коза и зелка през река с лодка</w:t>
      </w:r>
    </w:p>
    <w:p w:rsidR="00F55A1C" w:rsidRDefault="00F55A1C" w:rsidP="00F55A1C">
      <w:pPr>
        <w:pStyle w:val="PlainText"/>
        <w:rPr>
          <w:rFonts w:ascii="Times New Roman" w:hAnsi="Times New Roman" w:cs="Times New Roman"/>
          <w:bCs/>
          <w:sz w:val="24"/>
        </w:rPr>
      </w:pPr>
    </w:p>
    <w:p w:rsidR="00F55A1C" w:rsidRDefault="00F55A1C" w:rsidP="00F55A1C">
      <w:pPr>
        <w:pStyle w:val="BodyTextIndent2"/>
        <w:jc w:val="both"/>
      </w:pPr>
      <w:r>
        <w:t xml:space="preserve">Описание на задачата: Фермерът и неговата коза, вълк и зелка трябва да преминат през река. За преминаването има лодка, но има място най-много за двама, като фермерът може да </w:t>
      </w:r>
      <w:r w:rsidR="009B4238">
        <w:t>пре</w:t>
      </w:r>
      <w:r>
        <w:t xml:space="preserve">мине и сам. Ако козата и зелката са </w:t>
      </w:r>
      <w:r w:rsidR="009B4238">
        <w:t>на</w:t>
      </w:r>
      <w:r>
        <w:t xml:space="preserve"> едно и също </w:t>
      </w:r>
      <w:r w:rsidR="009B4238">
        <w:t>място без фермера</w:t>
      </w:r>
      <w:r>
        <w:t>, то зелката ще бъде изядена. Аналогично, ако вълка и козата са на едно и също място без фермера, то козата ще бъде изядена. След поредица от преминавания на реката всички трябва безопасно да преминат от едната на другата страна на реката.</w:t>
      </w:r>
    </w:p>
    <w:p w:rsidR="00F55A1C" w:rsidRDefault="00F55A1C" w:rsidP="00F55A1C">
      <w:pPr>
        <w:ind w:firstLine="540"/>
        <w:jc w:val="both"/>
        <w:rPr>
          <w:i/>
          <w:iCs/>
        </w:rPr>
      </w:pPr>
      <w:r>
        <w:t xml:space="preserve">При описанието на местоположението на всеки един от участниците се използва предиката </w:t>
      </w:r>
      <w:r>
        <w:rPr>
          <w:i/>
          <w:iCs/>
          <w:lang w:val="en-US"/>
        </w:rPr>
        <w:t>state</w:t>
      </w:r>
      <w:r>
        <w:rPr>
          <w:i/>
          <w:iCs/>
        </w:rPr>
        <w:t>.</w:t>
      </w:r>
    </w:p>
    <w:p w:rsidR="00F55A1C" w:rsidRDefault="00F55A1C" w:rsidP="00F55A1C"/>
    <w:p w:rsidR="00F55A1C" w:rsidRDefault="00F55A1C" w:rsidP="00F55A1C">
      <w:r>
        <w:rPr>
          <w:lang w:val="en-US"/>
        </w:rPr>
        <w:t>s</w:t>
      </w:r>
      <w:r>
        <w:t>tate</w:t>
      </w:r>
      <w:r>
        <w:rPr>
          <w:lang w:val="en-US"/>
        </w:rPr>
        <w:t xml:space="preserve"> </w:t>
      </w:r>
      <w:r>
        <w:t>( Farmer, Wolf, Goat, Cabbage)</w:t>
      </w:r>
    </w:p>
    <w:p w:rsidR="00F55A1C" w:rsidRDefault="00F55A1C" w:rsidP="00F55A1C"/>
    <w:p w:rsidR="00F55A1C" w:rsidRDefault="00F55A1C" w:rsidP="00F55A1C">
      <w:pPr>
        <w:ind w:firstLine="540"/>
        <w:jc w:val="both"/>
      </w:pPr>
      <w:r>
        <w:t xml:space="preserve">Усложнението на проблема е, че всяко едно от отделните състояния може да бъде използвано последователно, като някои от тях са неподходящи. Тези състояния се проверяват с предикатите </w:t>
      </w:r>
      <w:r>
        <w:rPr>
          <w:i/>
          <w:iCs/>
        </w:rPr>
        <w:t xml:space="preserve">unsafe </w:t>
      </w:r>
      <w:r>
        <w:t>и  “</w:t>
      </w:r>
      <w:r>
        <w:rPr>
          <w:i/>
          <w:iCs/>
        </w:rPr>
        <w:t>member</w:t>
      </w:r>
      <w:r>
        <w:t>”. Предикатът "</w:t>
      </w:r>
      <w:r>
        <w:rPr>
          <w:i/>
          <w:iCs/>
        </w:rPr>
        <w:t>go</w:t>
      </w:r>
      <w:r>
        <w:t xml:space="preserve">" стартира търсенето на всички състояния от първоначалното до крайното. </w:t>
      </w:r>
    </w:p>
    <w:p w:rsidR="00F55A1C" w:rsidRDefault="00F55A1C" w:rsidP="00F55A1C">
      <w:r>
        <w:br/>
      </w:r>
      <w:r>
        <w:br/>
        <w:t>go( state(east,east,east,east), state(west,west,west,west) ).</w:t>
      </w:r>
    </w:p>
    <w:p w:rsidR="00F55A1C" w:rsidRDefault="00F55A1C" w:rsidP="00F55A1C"/>
    <w:p w:rsidR="00F55A1C" w:rsidRDefault="00F55A1C" w:rsidP="00F55A1C"/>
    <w:p w:rsidR="00F55A1C" w:rsidRDefault="000A6AE4" w:rsidP="00F55A1C">
      <w:pPr>
        <w:rPr>
          <w:b/>
          <w:bCs/>
        </w:rPr>
      </w:pPr>
      <w:r>
        <w:rPr>
          <w:b/>
          <w:bCs/>
        </w:rPr>
        <w:t>DOMAINS</w:t>
      </w:r>
    </w:p>
    <w:p w:rsidR="00F55A1C" w:rsidRDefault="00F55A1C" w:rsidP="00F55A1C">
      <w:pPr>
        <w:pStyle w:val="Footer"/>
        <w:tabs>
          <w:tab w:val="clear" w:pos="4536"/>
          <w:tab w:val="clear" w:pos="9072"/>
        </w:tabs>
      </w:pPr>
      <w:r>
        <w:t>% отделните състояния, описани условно от едната и от другата страна на реката</w:t>
      </w:r>
    </w:p>
    <w:p w:rsidR="00F55A1C" w:rsidRDefault="00F55A1C" w:rsidP="00F55A1C">
      <w:r>
        <w:t xml:space="preserve">  LOC   =</w:t>
      </w:r>
      <w:r>
        <w:tab/>
        <w:t xml:space="preserve"> east;</w:t>
      </w:r>
    </w:p>
    <w:p w:rsidR="00F55A1C" w:rsidRDefault="00F55A1C" w:rsidP="00F55A1C">
      <w:r>
        <w:t xml:space="preserve"> </w:t>
      </w:r>
      <w:r>
        <w:tab/>
      </w:r>
      <w:r>
        <w:tab/>
        <w:t>west</w:t>
      </w:r>
    </w:p>
    <w:p w:rsidR="00F55A1C" w:rsidRDefault="00F55A1C" w:rsidP="00F55A1C">
      <w:r>
        <w:t>% описва текущото състояние на всички участници</w:t>
      </w:r>
    </w:p>
    <w:p w:rsidR="00F55A1C" w:rsidRDefault="00F55A1C" w:rsidP="00F55A1C">
      <w:r>
        <w:t xml:space="preserve">  STATE = state(LOC farmer,LOC wolf,LOC goat,LOC cabbage)</w:t>
      </w:r>
    </w:p>
    <w:p w:rsidR="00F55A1C" w:rsidRDefault="00F55A1C" w:rsidP="00F55A1C">
      <w:r>
        <w:t>% обходените ситуации са списък от състояния</w:t>
      </w:r>
    </w:p>
    <w:p w:rsidR="00F55A1C" w:rsidRDefault="00F55A1C" w:rsidP="00F55A1C">
      <w:r>
        <w:t xml:space="preserve">  PATH  = STATE*</w:t>
      </w:r>
    </w:p>
    <w:p w:rsidR="00F55A1C" w:rsidRDefault="00F55A1C" w:rsidP="00F55A1C">
      <w:r>
        <w:t xml:space="preserve">  </w:t>
      </w:r>
    </w:p>
    <w:p w:rsidR="00F55A1C" w:rsidRDefault="000A6AE4" w:rsidP="00F55A1C">
      <w:pPr>
        <w:rPr>
          <w:b/>
          <w:bCs/>
        </w:rPr>
      </w:pPr>
      <w:r>
        <w:rPr>
          <w:b/>
          <w:bCs/>
        </w:rPr>
        <w:t>PREDICATES</w:t>
      </w:r>
    </w:p>
    <w:p w:rsidR="00F55A1C" w:rsidRDefault="00F55A1C" w:rsidP="00F55A1C">
      <w:pPr>
        <w:pStyle w:val="Footer"/>
        <w:tabs>
          <w:tab w:val="clear" w:pos="4536"/>
          <w:tab w:val="clear" w:pos="9072"/>
        </w:tabs>
      </w:pPr>
      <w:r>
        <w:t>% използва се за стартиране на алгоритъма</w:t>
      </w:r>
    </w:p>
    <w:p w:rsidR="00F55A1C" w:rsidRDefault="00F55A1C" w:rsidP="00F55A1C">
      <w:r>
        <w:t xml:space="preserve">  go(STATE,STATE)</w:t>
      </w:r>
      <w:r>
        <w:tab/>
      </w:r>
      <w:r>
        <w:tab/>
      </w:r>
    </w:p>
    <w:p w:rsidR="00F55A1C" w:rsidRDefault="00F55A1C" w:rsidP="00F55A1C">
      <w:r>
        <w:t>% намира път от едно състояние към друго</w:t>
      </w:r>
    </w:p>
    <w:p w:rsidR="00F55A1C" w:rsidRDefault="00F55A1C" w:rsidP="00F55A1C">
      <w:r>
        <w:t xml:space="preserve">  path(STATE,STATE,PATH,PATH)</w:t>
      </w:r>
    </w:p>
    <w:p w:rsidR="00F55A1C" w:rsidRDefault="00F55A1C" w:rsidP="00F55A1C">
      <w:r>
        <w:t>% сменя състоянията от едно към друго</w:t>
      </w:r>
    </w:p>
    <w:p w:rsidR="00F55A1C" w:rsidRDefault="00F55A1C" w:rsidP="00F55A1C">
      <w:r>
        <w:t xml:space="preserve">  nondeterm move(STATE,STATE)</w:t>
      </w:r>
      <w:r>
        <w:tab/>
      </w:r>
    </w:p>
    <w:p w:rsidR="00F55A1C" w:rsidRDefault="00F55A1C" w:rsidP="00F55A1C">
      <w:r>
        <w:t>% извършва преминаването на двама от едната страна към другата на реката</w:t>
      </w:r>
    </w:p>
    <w:p w:rsidR="00F55A1C" w:rsidRDefault="00F55A1C" w:rsidP="00F55A1C">
      <w:r>
        <w:t xml:space="preserve">  opposite(LOC,LOC)</w:t>
      </w:r>
      <w:r>
        <w:tab/>
      </w:r>
      <w:r>
        <w:tab/>
      </w:r>
    </w:p>
    <w:p w:rsidR="00F55A1C" w:rsidRDefault="00F55A1C" w:rsidP="00F55A1C">
      <w:r>
        <w:t>% описва нестабилните (ограничителните) състояния</w:t>
      </w:r>
    </w:p>
    <w:p w:rsidR="00F55A1C" w:rsidRDefault="00F55A1C" w:rsidP="00F55A1C">
      <w:r>
        <w:t xml:space="preserve">  nondeterm unsafe(STATE)</w:t>
      </w:r>
    </w:p>
    <w:p w:rsidR="00F55A1C" w:rsidRDefault="00F55A1C" w:rsidP="00F55A1C">
      <w:r>
        <w:t>% проверка за преминато състояние</w:t>
      </w:r>
    </w:p>
    <w:p w:rsidR="00F55A1C" w:rsidRDefault="00F55A1C" w:rsidP="00F55A1C">
      <w:r>
        <w:t xml:space="preserve">  nondeterm member(STATE,PATH)</w:t>
      </w:r>
    </w:p>
    <w:p w:rsidR="00F55A1C" w:rsidRDefault="00F55A1C" w:rsidP="00F55A1C">
      <w:r>
        <w:t>% извежда целия път</w:t>
      </w:r>
    </w:p>
    <w:p w:rsidR="00F55A1C" w:rsidRDefault="00F55A1C" w:rsidP="00F55A1C">
      <w:r>
        <w:t xml:space="preserve">  write_path(PATH)</w:t>
      </w:r>
    </w:p>
    <w:p w:rsidR="00F55A1C" w:rsidRDefault="00F55A1C" w:rsidP="00F55A1C">
      <w:r>
        <w:t>% извежда промяната на състоянията</w:t>
      </w:r>
    </w:p>
    <w:p w:rsidR="00F55A1C" w:rsidRDefault="00F55A1C" w:rsidP="00F55A1C">
      <w:r>
        <w:t xml:space="preserve">  write_move(STATE,STATE)</w:t>
      </w:r>
    </w:p>
    <w:p w:rsidR="00F55A1C" w:rsidRDefault="00F55A1C" w:rsidP="00F55A1C"/>
    <w:p w:rsidR="00F55A1C" w:rsidRDefault="000A6AE4" w:rsidP="00F55A1C">
      <w:r w:rsidRPr="000A6AE4">
        <w:rPr>
          <w:b/>
        </w:rPr>
        <w:t>CLAUSES</w:t>
      </w:r>
    </w:p>
    <w:p w:rsidR="00F55A1C" w:rsidRDefault="00F55A1C" w:rsidP="00F55A1C">
      <w:r>
        <w:lastRenderedPageBreak/>
        <w:t xml:space="preserve">  go(StartState,GoalState):-</w:t>
      </w:r>
    </w:p>
    <w:p w:rsidR="00F55A1C" w:rsidRDefault="00F55A1C" w:rsidP="00F55A1C">
      <w:r>
        <w:t>% започва търсене на последователни състояния от началното към крайното</w:t>
      </w:r>
    </w:p>
    <w:p w:rsidR="00F55A1C" w:rsidRDefault="00F55A1C" w:rsidP="00F55A1C">
      <w:r>
        <w:t xml:space="preserve">  </w:t>
      </w:r>
      <w:r>
        <w:tab/>
        <w:t>path(StartState,GoalState,[StartState],Path),</w:t>
      </w:r>
    </w:p>
    <w:p w:rsidR="00F55A1C" w:rsidRDefault="00F55A1C" w:rsidP="00F55A1C">
      <w:r>
        <w:t xml:space="preserve">  </w:t>
      </w:r>
      <w:r>
        <w:tab/>
        <w:t>write("A solution is:\n"),</w:t>
      </w:r>
    </w:p>
    <w:p w:rsidR="00F55A1C" w:rsidRDefault="00F55A1C" w:rsidP="00F55A1C">
      <w:r>
        <w:t>% извежда целия път с отделните състояния</w:t>
      </w:r>
    </w:p>
    <w:p w:rsidR="00F55A1C" w:rsidRDefault="00F55A1C" w:rsidP="00F55A1C">
      <w:r>
        <w:t xml:space="preserve">  </w:t>
      </w:r>
      <w:r>
        <w:tab/>
        <w:t>write_path(Path).</w:t>
      </w:r>
    </w:p>
    <w:p w:rsidR="00F55A1C" w:rsidRDefault="00F55A1C" w:rsidP="00F55A1C"/>
    <w:p w:rsidR="00F55A1C" w:rsidRDefault="00F55A1C" w:rsidP="00F55A1C">
      <w:r>
        <w:t>% търси отделните правилни състояния до целевото</w:t>
      </w:r>
    </w:p>
    <w:p w:rsidR="00F55A1C" w:rsidRDefault="00F55A1C" w:rsidP="00F55A1C">
      <w:r>
        <w:t xml:space="preserve">  path(StartState,GoalState,VisitedPath,Path):-</w:t>
      </w:r>
    </w:p>
    <w:p w:rsidR="00F55A1C" w:rsidRDefault="00F55A1C" w:rsidP="00F55A1C">
      <w:r>
        <w:t>% намира следващо състояние</w:t>
      </w:r>
    </w:p>
    <w:p w:rsidR="00F55A1C" w:rsidRDefault="00F55A1C" w:rsidP="00F55A1C">
      <w:r>
        <w:tab/>
        <w:t>move(StartState,NextState),</w:t>
      </w:r>
      <w:r>
        <w:tab/>
      </w:r>
    </w:p>
    <w:p w:rsidR="00F55A1C" w:rsidRDefault="00F55A1C" w:rsidP="00F55A1C">
      <w:r>
        <w:t>% проверка за неподходящо състояние</w:t>
      </w:r>
    </w:p>
    <w:p w:rsidR="00F55A1C" w:rsidRDefault="00F55A1C" w:rsidP="00F55A1C">
      <w:r>
        <w:tab/>
        <w:t>not(unsafe(NextState)),</w:t>
      </w:r>
      <w:r>
        <w:tab/>
      </w:r>
      <w:r>
        <w:tab/>
      </w:r>
    </w:p>
    <w:p w:rsidR="00F55A1C" w:rsidRDefault="00F55A1C" w:rsidP="00F55A1C">
      <w:r>
        <w:t>% проверка за преминато състояние</w:t>
      </w:r>
    </w:p>
    <w:p w:rsidR="00F55A1C" w:rsidRDefault="00F55A1C" w:rsidP="00F55A1C">
      <w:r>
        <w:tab/>
        <w:t>not(member(NextState,VisitedPath)),</w:t>
      </w:r>
    </w:p>
    <w:p w:rsidR="00F55A1C" w:rsidRDefault="00F55A1C" w:rsidP="00F55A1C">
      <w:r>
        <w:t>% търси път от това, преминало успешно през проверките състояние, към ново</w:t>
      </w:r>
    </w:p>
    <w:p w:rsidR="00F55A1C" w:rsidRDefault="00F55A1C" w:rsidP="00F55A1C">
      <w:r>
        <w:tab/>
        <w:t>path(NextState,GoalState,[NextState|VisitedPath],Path),</w:t>
      </w:r>
    </w:p>
    <w:p w:rsidR="00F55A1C" w:rsidRDefault="00F55A1C" w:rsidP="00F55A1C">
      <w:r>
        <w:tab/>
        <w:t>!.</w:t>
      </w:r>
    </w:p>
    <w:p w:rsidR="00F55A1C" w:rsidRDefault="00F55A1C" w:rsidP="00F55A1C">
      <w:r>
        <w:t>% ако текущото намерено е целевото, то решение е намерено</w:t>
      </w:r>
    </w:p>
    <w:p w:rsidR="00F55A1C" w:rsidRDefault="00F55A1C" w:rsidP="00F55A1C">
      <w:r>
        <w:t xml:space="preserve">  path(GoalState,GoalState,Path,Path).</w:t>
      </w:r>
      <w:r>
        <w:tab/>
      </w:r>
      <w:r>
        <w:tab/>
      </w:r>
      <w:r>
        <w:tab/>
      </w:r>
    </w:p>
    <w:p w:rsidR="00F55A1C" w:rsidRDefault="00F55A1C" w:rsidP="00F55A1C">
      <w:r>
        <w:t xml:space="preserve">                       </w:t>
      </w:r>
    </w:p>
    <w:p w:rsidR="00F55A1C" w:rsidRDefault="00F55A1C" w:rsidP="00F55A1C">
      <w:r>
        <w:t>% описва отделните смени на състоянията и преходи на участниците</w:t>
      </w:r>
    </w:p>
    <w:p w:rsidR="00F55A1C" w:rsidRDefault="00F55A1C" w:rsidP="00F55A1C">
      <w:r>
        <w:t xml:space="preserve">  move(state(X,X,G,C),state(Y,Y,G,C)):-</w:t>
      </w:r>
    </w:p>
    <w:p w:rsidR="00F55A1C" w:rsidRDefault="00F55A1C" w:rsidP="00F55A1C">
      <w:r>
        <w:tab/>
        <w:t>opposite(X,Y). % Прехвърля фермера и вълка</w:t>
      </w:r>
    </w:p>
    <w:p w:rsidR="00F55A1C" w:rsidRDefault="00F55A1C" w:rsidP="00F55A1C">
      <w:r>
        <w:t xml:space="preserve">  move(state(X,W,X,C),state(Y,W,Y,C)):-</w:t>
      </w:r>
    </w:p>
    <w:p w:rsidR="00F55A1C" w:rsidRDefault="00F55A1C" w:rsidP="00F55A1C">
      <w:r>
        <w:tab/>
        <w:t>opposite(X,Y). % Прехвърля фермера и козата</w:t>
      </w:r>
    </w:p>
    <w:p w:rsidR="00F55A1C" w:rsidRDefault="00F55A1C" w:rsidP="00F55A1C">
      <w:r>
        <w:t xml:space="preserve">  move(state(X,W,G,X),state(Y,W,G,Y)):-</w:t>
      </w:r>
    </w:p>
    <w:p w:rsidR="00F55A1C" w:rsidRDefault="00F55A1C" w:rsidP="00F55A1C">
      <w:r>
        <w:tab/>
        <w:t>opposite(X,Y). % Прехвърля феремера и зелката</w:t>
      </w:r>
    </w:p>
    <w:p w:rsidR="00F55A1C" w:rsidRDefault="00F55A1C" w:rsidP="00F55A1C">
      <w:r>
        <w:t xml:space="preserve">  move(state(X,W,G,C),state(Y,W,G,C)):-</w:t>
      </w:r>
    </w:p>
    <w:p w:rsidR="00F55A1C" w:rsidRDefault="00F55A1C" w:rsidP="00F55A1C">
      <w:r>
        <w:tab/>
        <w:t>opposite(X,Y). % Прехвърля се само фермера</w:t>
      </w:r>
    </w:p>
    <w:p w:rsidR="00F55A1C" w:rsidRDefault="00F55A1C" w:rsidP="00F55A1C">
      <w:r>
        <w:t>% описва промените на местото на участник от двете страни на реката</w:t>
      </w:r>
    </w:p>
    <w:p w:rsidR="00F55A1C" w:rsidRDefault="00F55A1C" w:rsidP="00F55A1C">
      <w:r>
        <w:t xml:space="preserve">  opposite(east,west).</w:t>
      </w:r>
    </w:p>
    <w:p w:rsidR="00F55A1C" w:rsidRDefault="00F55A1C" w:rsidP="00F55A1C">
      <w:r>
        <w:t xml:space="preserve">  opposite(west,east).</w:t>
      </w:r>
    </w:p>
    <w:p w:rsidR="00F55A1C" w:rsidRDefault="00F55A1C" w:rsidP="00F55A1C"/>
    <w:p w:rsidR="00F55A1C" w:rsidRDefault="00F55A1C" w:rsidP="00F55A1C">
      <w:r>
        <w:t>% описва първото неподходящо състояние – вълка и козата са на едно и също място</w:t>
      </w:r>
    </w:p>
    <w:p w:rsidR="00F55A1C" w:rsidRDefault="00F55A1C" w:rsidP="00F55A1C">
      <w:r>
        <w:t xml:space="preserve">  unsafe(state(F,X,X,_)):-</w:t>
      </w:r>
      <w:r>
        <w:tab/>
      </w:r>
    </w:p>
    <w:p w:rsidR="00F55A1C" w:rsidRDefault="00F55A1C" w:rsidP="00F55A1C">
      <w:r>
        <w:tab/>
        <w:t>opposite(F,X),</w:t>
      </w:r>
    </w:p>
    <w:p w:rsidR="00F55A1C" w:rsidRDefault="00F55A1C" w:rsidP="00F55A1C">
      <w:r>
        <w:tab/>
        <w:t>!.</w:t>
      </w:r>
    </w:p>
    <w:p w:rsidR="00F55A1C" w:rsidRDefault="00F55A1C" w:rsidP="00F55A1C">
      <w:r>
        <w:t>% описва второто неподходящо състояние – козата изяжда зелката</w:t>
      </w:r>
    </w:p>
    <w:p w:rsidR="00F55A1C" w:rsidRDefault="00F55A1C" w:rsidP="00F55A1C">
      <w:r>
        <w:t xml:space="preserve">  unsafe(state(F,_,X,X)):-</w:t>
      </w:r>
      <w:r>
        <w:tab/>
      </w:r>
    </w:p>
    <w:p w:rsidR="00F55A1C" w:rsidRDefault="00F55A1C" w:rsidP="00F55A1C">
      <w:r>
        <w:tab/>
        <w:t>opposite(F,X),</w:t>
      </w:r>
    </w:p>
    <w:p w:rsidR="00F55A1C" w:rsidRDefault="00F55A1C" w:rsidP="00F55A1C">
      <w:r>
        <w:tab/>
        <w:t>!.</w:t>
      </w:r>
    </w:p>
    <w:p w:rsidR="00F55A1C" w:rsidRDefault="00F55A1C" w:rsidP="00F55A1C">
      <w:r>
        <w:t xml:space="preserve">  </w:t>
      </w:r>
    </w:p>
    <w:p w:rsidR="00F55A1C" w:rsidRDefault="00F55A1C" w:rsidP="00F55A1C">
      <w:r>
        <w:t>% предикат за определяне на членство на елемент към списък</w:t>
      </w:r>
    </w:p>
    <w:p w:rsidR="00F55A1C" w:rsidRDefault="00F55A1C" w:rsidP="00F55A1C">
      <w:r>
        <w:t xml:space="preserve">  member(X,[X|_]):-</w:t>
      </w:r>
    </w:p>
    <w:p w:rsidR="00F55A1C" w:rsidRDefault="00F55A1C" w:rsidP="00F55A1C">
      <w:r>
        <w:tab/>
        <w:t>!.</w:t>
      </w:r>
    </w:p>
    <w:p w:rsidR="00F55A1C" w:rsidRDefault="00F55A1C" w:rsidP="00F55A1C">
      <w:r>
        <w:t xml:space="preserve">  member(X,[_|L]):-</w:t>
      </w:r>
    </w:p>
    <w:p w:rsidR="00F55A1C" w:rsidRDefault="00F55A1C" w:rsidP="00F55A1C">
      <w:r>
        <w:tab/>
        <w:t>member(X,L).</w:t>
      </w:r>
    </w:p>
    <w:p w:rsidR="00F55A1C" w:rsidRDefault="00F55A1C" w:rsidP="00F55A1C"/>
    <w:p w:rsidR="00F55A1C" w:rsidRDefault="00F55A1C" w:rsidP="00F55A1C">
      <w:r>
        <w:t>% извежда пътя от всички състояния</w:t>
      </w:r>
    </w:p>
    <w:p w:rsidR="00F55A1C" w:rsidRDefault="00F55A1C" w:rsidP="00F55A1C">
      <w:r>
        <w:lastRenderedPageBreak/>
        <w:t xml:space="preserve">  write_path([H1,H2|T]):-</w:t>
      </w:r>
    </w:p>
    <w:p w:rsidR="00F55A1C" w:rsidRDefault="00F55A1C" w:rsidP="00F55A1C">
      <w:r>
        <w:t xml:space="preserve">% от списъка със състояния взема две и ги извежда </w:t>
      </w:r>
    </w:p>
    <w:p w:rsidR="00F55A1C" w:rsidRDefault="00F55A1C" w:rsidP="00F55A1C">
      <w:r>
        <w:tab/>
        <w:t>write_move(H1,H2),</w:t>
      </w:r>
    </w:p>
    <w:p w:rsidR="00F55A1C" w:rsidRDefault="00F55A1C" w:rsidP="00F55A1C">
      <w:r>
        <w:t>% продължава с остатъка</w:t>
      </w:r>
    </w:p>
    <w:p w:rsidR="00F55A1C" w:rsidRDefault="00F55A1C" w:rsidP="00F55A1C">
      <w:r>
        <w:tab/>
        <w:t>write_path([H2|T]).</w:t>
      </w:r>
    </w:p>
    <w:p w:rsidR="00F55A1C" w:rsidRDefault="00F55A1C" w:rsidP="00F55A1C">
      <w:r>
        <w:t>% докато списъка от състояния остане празен</w:t>
      </w:r>
    </w:p>
    <w:p w:rsidR="00F55A1C" w:rsidRDefault="00F55A1C" w:rsidP="00F55A1C">
      <w:r>
        <w:t xml:space="preserve">  write_path([]).</w:t>
      </w:r>
    </w:p>
    <w:p w:rsidR="00F55A1C" w:rsidRDefault="00F55A1C" w:rsidP="00F55A1C"/>
    <w:p w:rsidR="00F55A1C" w:rsidRDefault="00F55A1C" w:rsidP="00F55A1C">
      <w:r>
        <w:t>% извежда подходящо преходите на участниците</w:t>
      </w:r>
    </w:p>
    <w:p w:rsidR="00F55A1C" w:rsidRDefault="00F55A1C" w:rsidP="00F55A1C">
      <w:r>
        <w:t xml:space="preserve">  write_move(state(X,W,G,C),state(Y,W,G,C)):-</w:t>
      </w:r>
    </w:p>
    <w:p w:rsidR="00F55A1C" w:rsidRDefault="00F55A1C" w:rsidP="00F55A1C">
      <w:r>
        <w:tab/>
        <w:t>!,</w:t>
      </w:r>
    </w:p>
    <w:p w:rsidR="00F55A1C" w:rsidRDefault="00F55A1C" w:rsidP="00F55A1C">
      <w:r>
        <w:tab/>
        <w:t>write("The farmer crosses the river from ",X," to ",Y),</w:t>
      </w:r>
    </w:p>
    <w:p w:rsidR="00F55A1C" w:rsidRDefault="00F55A1C" w:rsidP="00F55A1C">
      <w:r>
        <w:tab/>
        <w:t>nl.</w:t>
      </w:r>
    </w:p>
    <w:p w:rsidR="00F55A1C" w:rsidRDefault="00F55A1C" w:rsidP="00F55A1C">
      <w:r>
        <w:t xml:space="preserve">  write_move(state(X,X,G,C),state(Y,Y,G,C)):-</w:t>
      </w:r>
    </w:p>
    <w:p w:rsidR="00F55A1C" w:rsidRDefault="00F55A1C" w:rsidP="00F55A1C">
      <w:r>
        <w:tab/>
        <w:t>!,</w:t>
      </w:r>
    </w:p>
    <w:p w:rsidR="00F55A1C" w:rsidRDefault="00F55A1C" w:rsidP="00F55A1C">
      <w:r>
        <w:tab/>
        <w:t>write("The farmer takes the Wolf from ",X," of the river to ",Y),</w:t>
      </w:r>
    </w:p>
    <w:p w:rsidR="00F55A1C" w:rsidRDefault="00F55A1C" w:rsidP="00F55A1C">
      <w:r>
        <w:tab/>
        <w:t>nl.</w:t>
      </w:r>
    </w:p>
    <w:p w:rsidR="00F55A1C" w:rsidRDefault="00F55A1C" w:rsidP="00F55A1C">
      <w:r>
        <w:t xml:space="preserve">  write_move(state(X,W,X,C),state(Y,W,Y,C)):-</w:t>
      </w:r>
    </w:p>
    <w:p w:rsidR="00F55A1C" w:rsidRDefault="00F55A1C" w:rsidP="00F55A1C">
      <w:r>
        <w:tab/>
        <w:t>!,</w:t>
      </w:r>
    </w:p>
    <w:p w:rsidR="00F55A1C" w:rsidRDefault="00F55A1C" w:rsidP="00F55A1C">
      <w:r>
        <w:tab/>
        <w:t>write("The farmer takes the Goat from ",X," of the river to ",Y),</w:t>
      </w:r>
    </w:p>
    <w:p w:rsidR="00F55A1C" w:rsidRDefault="00F55A1C" w:rsidP="00F55A1C">
      <w:r>
        <w:tab/>
        <w:t>nl.</w:t>
      </w:r>
    </w:p>
    <w:p w:rsidR="00F55A1C" w:rsidRDefault="00F55A1C" w:rsidP="00F55A1C">
      <w:r>
        <w:t xml:space="preserve">  write_move(state(X,W,G,X),state(Y,W,G,Y)):-</w:t>
      </w:r>
    </w:p>
    <w:p w:rsidR="00F55A1C" w:rsidRDefault="00F55A1C" w:rsidP="00F55A1C">
      <w:r>
        <w:tab/>
        <w:t>!,</w:t>
      </w:r>
    </w:p>
    <w:p w:rsidR="00F55A1C" w:rsidRDefault="00F55A1C" w:rsidP="00F55A1C">
      <w:r>
        <w:tab/>
        <w:t>write("The farmer takes the cabbage from ",X," of the river to ",Y),</w:t>
      </w:r>
    </w:p>
    <w:p w:rsidR="00F55A1C" w:rsidRDefault="00F55A1C" w:rsidP="00F55A1C">
      <w:r>
        <w:tab/>
        <w:t>nl.</w:t>
      </w:r>
    </w:p>
    <w:p w:rsidR="00F55A1C" w:rsidRDefault="00F55A1C" w:rsidP="00F55A1C"/>
    <w:p w:rsidR="00F55A1C" w:rsidRDefault="000A6AE4" w:rsidP="00F55A1C">
      <w:r w:rsidRPr="000A6AE4">
        <w:rPr>
          <w:b/>
        </w:rPr>
        <w:t>GOAL</w:t>
      </w:r>
    </w:p>
    <w:p w:rsidR="00F55A1C" w:rsidRDefault="00F55A1C" w:rsidP="00F55A1C">
      <w:r>
        <w:t xml:space="preserve">  go(state(east,east,east,east),state(west,west,west,west)),</w:t>
      </w:r>
    </w:p>
    <w:p w:rsidR="00F55A1C" w:rsidRDefault="00F55A1C" w:rsidP="00F55A1C">
      <w:pPr>
        <w:tabs>
          <w:tab w:val="left" w:pos="5295"/>
        </w:tabs>
        <w:jc w:val="both"/>
        <w:rPr>
          <w:sz w:val="28"/>
          <w:szCs w:val="28"/>
        </w:rPr>
      </w:pPr>
      <w:r>
        <w:t xml:space="preserve">  write("solved").</w:t>
      </w:r>
    </w:p>
    <w:p w:rsidR="0099100E" w:rsidRDefault="00F55A1C" w:rsidP="00F55A1C">
      <w:pPr>
        <w:tabs>
          <w:tab w:val="left" w:pos="5295"/>
        </w:tabs>
        <w:jc w:val="center"/>
        <w:rPr>
          <w:b/>
          <w:sz w:val="28"/>
          <w:szCs w:val="28"/>
        </w:rPr>
      </w:pPr>
      <w:r>
        <w:rPr>
          <w:b/>
          <w:sz w:val="28"/>
          <w:szCs w:val="28"/>
        </w:rPr>
        <w:br w:type="page"/>
      </w:r>
      <w:r w:rsidR="0099100E">
        <w:rPr>
          <w:b/>
          <w:sz w:val="28"/>
          <w:szCs w:val="28"/>
        </w:rPr>
        <w:lastRenderedPageBreak/>
        <w:t>ЛАБОРАТОРНО УПРАЖНЕНИЕ №5</w:t>
      </w:r>
    </w:p>
    <w:p w:rsidR="0099100E" w:rsidRDefault="0099100E"/>
    <w:p w:rsidR="0099100E" w:rsidRDefault="0099100E">
      <w:pPr>
        <w:jc w:val="center"/>
        <w:rPr>
          <w:b/>
          <w:sz w:val="28"/>
          <w:szCs w:val="28"/>
          <w:lang w:val="ru-RU"/>
        </w:rPr>
      </w:pPr>
      <w:r>
        <w:rPr>
          <w:b/>
          <w:sz w:val="28"/>
          <w:szCs w:val="28"/>
          <w:lang w:val="en-US"/>
        </w:rPr>
        <w:t>T</w:t>
      </w:r>
      <w:r>
        <w:rPr>
          <w:b/>
          <w:sz w:val="28"/>
          <w:szCs w:val="28"/>
          <w:lang w:val="ru-RU"/>
        </w:rPr>
        <w:t>ърсене при ограничения</w:t>
      </w:r>
    </w:p>
    <w:p w:rsidR="0099100E" w:rsidRDefault="0099100E">
      <w:pPr>
        <w:jc w:val="center"/>
        <w:rPr>
          <w:bCs/>
          <w:sz w:val="28"/>
          <w:szCs w:val="28"/>
          <w:lang w:val="ru-RU"/>
        </w:rPr>
      </w:pPr>
    </w:p>
    <w:p w:rsidR="00E96A1E" w:rsidRPr="00E96A1E" w:rsidRDefault="00E96A1E" w:rsidP="00E96A1E">
      <w:pPr>
        <w:pStyle w:val="Heading1"/>
        <w:tabs>
          <w:tab w:val="clear" w:pos="0"/>
        </w:tabs>
        <w:ind w:firstLine="709"/>
        <w:jc w:val="both"/>
      </w:pPr>
      <w:r w:rsidRPr="00E96A1E">
        <w:t>ПРАКТИЧЕСКИ ЗАДАЧИ</w:t>
      </w:r>
    </w:p>
    <w:p w:rsidR="00E96A1E" w:rsidRPr="00E96A1E" w:rsidRDefault="00E96A1E" w:rsidP="00E96A1E"/>
    <w:p w:rsidR="0099100E" w:rsidRDefault="0099100E" w:rsidP="00E96A1E">
      <w:pPr>
        <w:pStyle w:val="Heading1"/>
        <w:tabs>
          <w:tab w:val="clear" w:pos="0"/>
        </w:tabs>
        <w:ind w:firstLine="709"/>
        <w:jc w:val="both"/>
      </w:pPr>
      <w:r>
        <w:t xml:space="preserve"> Зад</w:t>
      </w:r>
      <w:r w:rsidR="00E96A1E">
        <w:t xml:space="preserve">ача </w:t>
      </w:r>
      <w:r>
        <w:t>1</w:t>
      </w:r>
      <w:r w:rsidR="00C46780">
        <w:rPr>
          <w:lang w:val="en-US"/>
        </w:rPr>
        <w:t>.</w:t>
      </w:r>
      <w:r>
        <w:t xml:space="preserve"> Приключения в опасната пещера</w:t>
      </w:r>
    </w:p>
    <w:p w:rsidR="0099100E" w:rsidRDefault="0099100E">
      <w:pPr>
        <w:ind w:firstLine="540"/>
        <w:jc w:val="center"/>
        <w:rPr>
          <w:bCs/>
          <w:szCs w:val="28"/>
        </w:rPr>
      </w:pPr>
    </w:p>
    <w:p w:rsidR="0099100E" w:rsidRDefault="006E0C92">
      <w:pPr>
        <w:jc w:val="center"/>
        <w:rPr>
          <w:sz w:val="2"/>
          <w:szCs w:val="2"/>
        </w:rPr>
      </w:pPr>
      <w:r>
        <w:rPr>
          <w:noProof/>
          <w:lang w:eastAsia="bg-BG"/>
        </w:rPr>
        <w:drawing>
          <wp:inline distT="0" distB="0" distL="0" distR="0">
            <wp:extent cx="2640965" cy="1945640"/>
            <wp:effectExtent l="1905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2640965" cy="1945640"/>
                    </a:xfrm>
                    <a:prstGeom prst="rect">
                      <a:avLst/>
                    </a:prstGeom>
                    <a:solidFill>
                      <a:srgbClr val="FFFFFF"/>
                    </a:solidFill>
                    <a:ln w="9525">
                      <a:noFill/>
                      <a:miter lim="800000"/>
                      <a:headEnd/>
                      <a:tailEnd/>
                    </a:ln>
                  </pic:spPr>
                </pic:pic>
              </a:graphicData>
            </a:graphic>
          </wp:inline>
        </w:drawing>
      </w:r>
    </w:p>
    <w:p w:rsidR="0099100E" w:rsidRDefault="0099100E">
      <w:pPr>
        <w:widowControl w:val="0"/>
        <w:autoSpaceDE w:val="0"/>
        <w:spacing w:line="1" w:lineRule="exact"/>
        <w:rPr>
          <w:sz w:val="2"/>
          <w:szCs w:val="2"/>
        </w:rPr>
      </w:pPr>
    </w:p>
    <w:p w:rsidR="0099100E" w:rsidRDefault="0099100E">
      <w:pPr>
        <w:spacing w:before="120" w:after="120"/>
        <w:ind w:firstLine="720"/>
        <w:jc w:val="center"/>
      </w:pPr>
      <w:r>
        <w:rPr>
          <w:b/>
          <w:lang w:val="ru-RU"/>
        </w:rPr>
        <w:t>Фиг.</w:t>
      </w:r>
      <w:r>
        <w:rPr>
          <w:b/>
        </w:rPr>
        <w:t>1.</w:t>
      </w:r>
      <w:r>
        <w:t xml:space="preserve"> Карта на пещерата</w:t>
      </w:r>
    </w:p>
    <w:p w:rsidR="00E96A1E" w:rsidRPr="00E96A1E" w:rsidRDefault="00E96A1E" w:rsidP="00E96A1E">
      <w:pPr>
        <w:spacing w:before="120" w:after="120"/>
        <w:ind w:firstLine="720"/>
        <w:jc w:val="both"/>
      </w:pPr>
      <w:r>
        <w:t>1)</w:t>
      </w:r>
      <w:r w:rsidRPr="00493253">
        <w:rPr>
          <w:lang w:val="ru-RU"/>
        </w:rPr>
        <w:t xml:space="preserve"> </w:t>
      </w:r>
      <w:r>
        <w:t>Да се въведе следната програма:</w:t>
      </w:r>
    </w:p>
    <w:p w:rsidR="0099100E" w:rsidRDefault="0099100E">
      <w:pPr>
        <w:jc w:val="both"/>
        <w:rPr>
          <w:bCs/>
        </w:rPr>
      </w:pPr>
    </w:p>
    <w:p w:rsidR="0099100E" w:rsidRDefault="000A6AE4">
      <w:pPr>
        <w:pStyle w:val="PlainText"/>
        <w:rPr>
          <w:rFonts w:ascii="Times New Roman" w:hAnsi="Times New Roman" w:cs="Times New Roman"/>
          <w:b/>
          <w:sz w:val="24"/>
        </w:rPr>
      </w:pPr>
      <w:r>
        <w:rPr>
          <w:rFonts w:ascii="Times New Roman" w:hAnsi="Times New Roman" w:cs="Times New Roman"/>
          <w:b/>
          <w:sz w:val="24"/>
        </w:rPr>
        <w:t>DOMAINS</w:t>
      </w:r>
    </w:p>
    <w:p w:rsidR="0099100E" w:rsidRDefault="0099100E">
      <w:pPr>
        <w:pStyle w:val="PlainText"/>
        <w:rPr>
          <w:rFonts w:ascii="Times New Roman" w:hAnsi="Times New Roman" w:cs="Times New Roman"/>
          <w:bCs/>
          <w:sz w:val="24"/>
        </w:rPr>
      </w:pPr>
      <w:r>
        <w:rPr>
          <w:rFonts w:ascii="Times New Roman" w:hAnsi="Times New Roman" w:cs="Times New Roman"/>
          <w:bCs/>
          <w:sz w:val="24"/>
        </w:rPr>
        <w:t xml:space="preserve">  room     =  symbol</w:t>
      </w:r>
    </w:p>
    <w:p w:rsidR="0099100E" w:rsidRDefault="0099100E">
      <w:pPr>
        <w:pStyle w:val="PlainText"/>
        <w:rPr>
          <w:rFonts w:ascii="Times New Roman" w:hAnsi="Times New Roman" w:cs="Times New Roman"/>
          <w:bCs/>
          <w:sz w:val="24"/>
        </w:rPr>
      </w:pPr>
      <w:r>
        <w:rPr>
          <w:rFonts w:ascii="Times New Roman" w:hAnsi="Times New Roman" w:cs="Times New Roman"/>
          <w:bCs/>
          <w:sz w:val="24"/>
        </w:rPr>
        <w:t xml:space="preserve">  roomlist = room*</w:t>
      </w:r>
    </w:p>
    <w:p w:rsidR="0099100E" w:rsidRDefault="0099100E">
      <w:pPr>
        <w:pStyle w:val="PlainText"/>
        <w:rPr>
          <w:rFonts w:ascii="Times New Roman" w:hAnsi="Times New Roman" w:cs="Times New Roman"/>
          <w:bCs/>
          <w:sz w:val="24"/>
        </w:rPr>
      </w:pPr>
    </w:p>
    <w:p w:rsidR="0099100E" w:rsidRDefault="000A6AE4">
      <w:pPr>
        <w:pStyle w:val="PlainText"/>
        <w:rPr>
          <w:rFonts w:ascii="Times New Roman" w:hAnsi="Times New Roman" w:cs="Times New Roman"/>
          <w:b/>
          <w:sz w:val="24"/>
        </w:rPr>
      </w:pPr>
      <w:r>
        <w:rPr>
          <w:rFonts w:ascii="Times New Roman" w:hAnsi="Times New Roman" w:cs="Times New Roman"/>
          <w:b/>
          <w:sz w:val="24"/>
        </w:rPr>
        <w:t>PREDICATES</w:t>
      </w:r>
    </w:p>
    <w:p w:rsidR="0099100E" w:rsidRDefault="0099100E">
      <w:pPr>
        <w:pStyle w:val="PlainText"/>
        <w:rPr>
          <w:rFonts w:ascii="Times New Roman" w:hAnsi="Times New Roman" w:cs="Times New Roman"/>
          <w:bCs/>
          <w:sz w:val="24"/>
        </w:rPr>
      </w:pPr>
      <w:r>
        <w:rPr>
          <w:rFonts w:ascii="Times New Roman" w:hAnsi="Times New Roman" w:cs="Times New Roman"/>
          <w:bCs/>
          <w:sz w:val="24"/>
        </w:rPr>
        <w:t xml:space="preserve">nondeterm  gallery(room,room) </w:t>
      </w:r>
    </w:p>
    <w:p w:rsidR="0099100E" w:rsidRDefault="0099100E">
      <w:pPr>
        <w:pStyle w:val="PlainText"/>
        <w:rPr>
          <w:rFonts w:ascii="Times New Roman" w:hAnsi="Times New Roman" w:cs="Times New Roman"/>
          <w:bCs/>
          <w:sz w:val="24"/>
        </w:rPr>
      </w:pPr>
      <w:r>
        <w:rPr>
          <w:rFonts w:ascii="Times New Roman" w:hAnsi="Times New Roman" w:cs="Times New Roman"/>
          <w:bCs/>
          <w:sz w:val="24"/>
        </w:rPr>
        <w:t xml:space="preserve">nondeterm go(room,room) </w:t>
      </w:r>
    </w:p>
    <w:p w:rsidR="0099100E" w:rsidRDefault="0099100E">
      <w:pPr>
        <w:pStyle w:val="PlainText"/>
        <w:rPr>
          <w:rFonts w:ascii="Times New Roman" w:hAnsi="Times New Roman" w:cs="Times New Roman"/>
          <w:bCs/>
          <w:sz w:val="24"/>
        </w:rPr>
      </w:pPr>
      <w:r>
        <w:rPr>
          <w:rFonts w:ascii="Times New Roman" w:hAnsi="Times New Roman" w:cs="Times New Roman"/>
          <w:bCs/>
          <w:sz w:val="24"/>
        </w:rPr>
        <w:t>nondeterm route(room,room,roomlist)</w:t>
      </w:r>
    </w:p>
    <w:p w:rsidR="0099100E" w:rsidRDefault="0099100E">
      <w:pPr>
        <w:pStyle w:val="PlainText"/>
        <w:rPr>
          <w:rFonts w:ascii="Times New Roman" w:hAnsi="Times New Roman" w:cs="Times New Roman"/>
          <w:bCs/>
          <w:sz w:val="24"/>
        </w:rPr>
      </w:pPr>
    </w:p>
    <w:p w:rsidR="0099100E" w:rsidRDefault="000A6AE4">
      <w:pPr>
        <w:pStyle w:val="PlainText"/>
        <w:rPr>
          <w:rFonts w:ascii="Times New Roman" w:hAnsi="Times New Roman" w:cs="Times New Roman"/>
          <w:bCs/>
          <w:sz w:val="24"/>
        </w:rPr>
      </w:pPr>
      <w:r w:rsidRPr="000A6AE4">
        <w:rPr>
          <w:rFonts w:ascii="Times New Roman" w:hAnsi="Times New Roman" w:cs="Times New Roman"/>
          <w:b/>
          <w:bCs/>
          <w:sz w:val="24"/>
        </w:rPr>
        <w:t>CLAUSES</w:t>
      </w:r>
    </w:p>
    <w:p w:rsidR="0099100E" w:rsidRDefault="0099100E">
      <w:pPr>
        <w:pStyle w:val="PlainText"/>
        <w:rPr>
          <w:rFonts w:ascii="Times New Roman" w:hAnsi="Times New Roman" w:cs="Times New Roman"/>
          <w:bCs/>
          <w:sz w:val="24"/>
        </w:rPr>
      </w:pPr>
    </w:p>
    <w:p w:rsidR="0099100E" w:rsidRDefault="0099100E">
      <w:pPr>
        <w:pStyle w:val="PlainText"/>
        <w:rPr>
          <w:rFonts w:ascii="Times New Roman" w:hAnsi="Times New Roman" w:cs="Times New Roman"/>
          <w:bCs/>
          <w:sz w:val="24"/>
        </w:rPr>
      </w:pPr>
      <w:r>
        <w:rPr>
          <w:rFonts w:ascii="Times New Roman" w:hAnsi="Times New Roman" w:cs="Times New Roman"/>
          <w:bCs/>
          <w:sz w:val="24"/>
        </w:rPr>
        <w:t xml:space="preserve">  go(Here,There):-route(Here,There,[Here]).</w:t>
      </w:r>
    </w:p>
    <w:p w:rsidR="0099100E" w:rsidRDefault="0099100E">
      <w:pPr>
        <w:pStyle w:val="PlainText"/>
        <w:rPr>
          <w:rFonts w:ascii="Times New Roman" w:hAnsi="Times New Roman" w:cs="Times New Roman"/>
          <w:bCs/>
          <w:sz w:val="24"/>
        </w:rPr>
      </w:pPr>
      <w:r>
        <w:rPr>
          <w:rFonts w:ascii="Times New Roman" w:hAnsi="Times New Roman" w:cs="Times New Roman"/>
          <w:bCs/>
          <w:sz w:val="24"/>
        </w:rPr>
        <w:t xml:space="preserve">  go(_,_).</w:t>
      </w:r>
    </w:p>
    <w:p w:rsidR="0099100E" w:rsidRDefault="0099100E">
      <w:pPr>
        <w:pStyle w:val="PlainText"/>
        <w:rPr>
          <w:rFonts w:ascii="Times New Roman" w:hAnsi="Times New Roman" w:cs="Times New Roman"/>
          <w:bCs/>
          <w:sz w:val="24"/>
        </w:rPr>
      </w:pPr>
    </w:p>
    <w:p w:rsidR="0099100E" w:rsidRDefault="0099100E">
      <w:pPr>
        <w:pStyle w:val="PlainText"/>
        <w:rPr>
          <w:rFonts w:ascii="Times New Roman" w:hAnsi="Times New Roman" w:cs="Times New Roman"/>
          <w:bCs/>
          <w:sz w:val="24"/>
        </w:rPr>
      </w:pPr>
      <w:r>
        <w:rPr>
          <w:rFonts w:ascii="Times New Roman" w:hAnsi="Times New Roman" w:cs="Times New Roman"/>
          <w:bCs/>
          <w:sz w:val="24"/>
        </w:rPr>
        <w:t xml:space="preserve">  route(Room,Room,VisitedRooms):-</w:t>
      </w:r>
    </w:p>
    <w:p w:rsidR="0099100E" w:rsidRDefault="0099100E">
      <w:pPr>
        <w:pStyle w:val="PlainText"/>
        <w:rPr>
          <w:rFonts w:ascii="Times New Roman" w:hAnsi="Times New Roman" w:cs="Times New Roman"/>
          <w:bCs/>
          <w:sz w:val="24"/>
        </w:rPr>
      </w:pPr>
      <w:r>
        <w:rPr>
          <w:rFonts w:ascii="Times New Roman" w:hAnsi="Times New Roman" w:cs="Times New Roman"/>
          <w:bCs/>
          <w:sz w:val="24"/>
        </w:rPr>
        <w:tab/>
        <w:t>member(gold_trea</w:t>
      </w:r>
      <w:r w:rsidR="00E96A1E">
        <w:rPr>
          <w:rFonts w:ascii="Times New Roman" w:hAnsi="Times New Roman" w:cs="Times New Roman"/>
          <w:bCs/>
          <w:sz w:val="24"/>
          <w:lang w:val="en-US"/>
        </w:rPr>
        <w:t>c</w:t>
      </w:r>
      <w:r>
        <w:rPr>
          <w:rFonts w:ascii="Times New Roman" w:hAnsi="Times New Roman" w:cs="Times New Roman"/>
          <w:bCs/>
          <w:sz w:val="24"/>
        </w:rPr>
        <w:t>ure,VisitedRooms),</w:t>
      </w:r>
    </w:p>
    <w:p w:rsidR="0099100E" w:rsidRDefault="0099100E">
      <w:pPr>
        <w:pStyle w:val="PlainText"/>
        <w:rPr>
          <w:rFonts w:ascii="Times New Roman" w:hAnsi="Times New Roman" w:cs="Times New Roman"/>
          <w:bCs/>
          <w:sz w:val="24"/>
        </w:rPr>
      </w:pPr>
      <w:r>
        <w:rPr>
          <w:rFonts w:ascii="Times New Roman" w:hAnsi="Times New Roman" w:cs="Times New Roman"/>
          <w:bCs/>
          <w:sz w:val="24"/>
        </w:rPr>
        <w:tab/>
        <w:t>write(VisitedRooms),nl.</w:t>
      </w:r>
    </w:p>
    <w:p w:rsidR="0099100E" w:rsidRDefault="0099100E">
      <w:pPr>
        <w:pStyle w:val="PlainText"/>
        <w:rPr>
          <w:rFonts w:ascii="Times New Roman" w:hAnsi="Times New Roman" w:cs="Times New Roman"/>
          <w:bCs/>
          <w:sz w:val="24"/>
        </w:rPr>
      </w:pPr>
    </w:p>
    <w:p w:rsidR="0099100E" w:rsidRDefault="0099100E">
      <w:pPr>
        <w:pStyle w:val="PlainText"/>
        <w:rPr>
          <w:rFonts w:ascii="Times New Roman" w:hAnsi="Times New Roman" w:cs="Times New Roman"/>
          <w:bCs/>
          <w:sz w:val="24"/>
        </w:rPr>
      </w:pPr>
      <w:r>
        <w:rPr>
          <w:rFonts w:ascii="Times New Roman" w:hAnsi="Times New Roman" w:cs="Times New Roman"/>
          <w:bCs/>
          <w:sz w:val="24"/>
        </w:rPr>
        <w:t xml:space="preserve">  route(Room,Way_out,VisitedRooms):-</w:t>
      </w:r>
    </w:p>
    <w:p w:rsidR="0099100E" w:rsidRDefault="0099100E">
      <w:pPr>
        <w:pStyle w:val="PlainText"/>
        <w:rPr>
          <w:rFonts w:ascii="Times New Roman" w:hAnsi="Times New Roman" w:cs="Times New Roman"/>
          <w:bCs/>
          <w:sz w:val="24"/>
        </w:rPr>
      </w:pPr>
      <w:r>
        <w:rPr>
          <w:rFonts w:ascii="Times New Roman" w:hAnsi="Times New Roman" w:cs="Times New Roman"/>
          <w:bCs/>
          <w:sz w:val="24"/>
        </w:rPr>
        <w:tab/>
      </w:r>
      <w:r w:rsidR="00E96A1E">
        <w:rPr>
          <w:rFonts w:ascii="Times New Roman" w:hAnsi="Times New Roman" w:cs="Times New Roman"/>
          <w:bCs/>
          <w:sz w:val="24"/>
          <w:lang w:val="en-US"/>
        </w:rPr>
        <w:t>gallery</w:t>
      </w:r>
      <w:r>
        <w:rPr>
          <w:rFonts w:ascii="Times New Roman" w:hAnsi="Times New Roman" w:cs="Times New Roman"/>
          <w:bCs/>
          <w:sz w:val="24"/>
        </w:rPr>
        <w:t>(Room,Nextroom),</w:t>
      </w:r>
    </w:p>
    <w:p w:rsidR="0099100E" w:rsidRDefault="0099100E">
      <w:pPr>
        <w:pStyle w:val="PlainText"/>
        <w:rPr>
          <w:rFonts w:ascii="Times New Roman" w:hAnsi="Times New Roman" w:cs="Times New Roman"/>
          <w:bCs/>
          <w:sz w:val="24"/>
        </w:rPr>
      </w:pPr>
      <w:r>
        <w:rPr>
          <w:rFonts w:ascii="Times New Roman" w:hAnsi="Times New Roman" w:cs="Times New Roman"/>
          <w:bCs/>
          <w:sz w:val="24"/>
        </w:rPr>
        <w:tab/>
        <w:t>not(member(NextRoom,VisitedRooms)),</w:t>
      </w:r>
    </w:p>
    <w:p w:rsidR="0099100E" w:rsidRDefault="0099100E">
      <w:pPr>
        <w:pStyle w:val="PlainText"/>
        <w:rPr>
          <w:rFonts w:ascii="Times New Roman" w:hAnsi="Times New Roman" w:cs="Times New Roman"/>
          <w:bCs/>
          <w:sz w:val="24"/>
        </w:rPr>
      </w:pPr>
      <w:r>
        <w:rPr>
          <w:rFonts w:ascii="Times New Roman" w:hAnsi="Times New Roman" w:cs="Times New Roman"/>
          <w:bCs/>
          <w:sz w:val="24"/>
        </w:rPr>
        <w:tab/>
        <w:t>route(NextRoom,Way_out,[NextRoom|VisitedRooms]).</w:t>
      </w:r>
    </w:p>
    <w:p w:rsidR="0099100E" w:rsidRDefault="0099100E">
      <w:pPr>
        <w:pStyle w:val="PlainText"/>
        <w:rPr>
          <w:rFonts w:ascii="Times New Roman" w:hAnsi="Times New Roman" w:cs="Times New Roman"/>
          <w:bCs/>
          <w:sz w:val="24"/>
        </w:rPr>
      </w:pPr>
    </w:p>
    <w:p w:rsidR="0099100E" w:rsidRDefault="000A6AE4">
      <w:pPr>
        <w:pStyle w:val="PlainText"/>
        <w:rPr>
          <w:rFonts w:ascii="Times New Roman" w:hAnsi="Times New Roman" w:cs="Times New Roman"/>
          <w:b/>
          <w:sz w:val="24"/>
        </w:rPr>
      </w:pPr>
      <w:r>
        <w:rPr>
          <w:rFonts w:ascii="Times New Roman" w:hAnsi="Times New Roman" w:cs="Times New Roman"/>
          <w:b/>
          <w:sz w:val="24"/>
        </w:rPr>
        <w:t>GOAL</w:t>
      </w:r>
    </w:p>
    <w:p w:rsidR="0099100E" w:rsidRDefault="0099100E">
      <w:pPr>
        <w:pStyle w:val="PlainText"/>
        <w:rPr>
          <w:rFonts w:ascii="Times New Roman" w:hAnsi="Times New Roman" w:cs="Times New Roman"/>
          <w:bCs/>
          <w:sz w:val="24"/>
        </w:rPr>
      </w:pPr>
      <w:r>
        <w:rPr>
          <w:rFonts w:ascii="Times New Roman" w:hAnsi="Times New Roman" w:cs="Times New Roman"/>
          <w:bCs/>
          <w:sz w:val="24"/>
        </w:rPr>
        <w:t xml:space="preserve">  go(entry,exit).</w:t>
      </w:r>
    </w:p>
    <w:p w:rsidR="0099100E" w:rsidRDefault="0099100E">
      <w:pPr>
        <w:pStyle w:val="PlainText"/>
        <w:rPr>
          <w:rFonts w:ascii="Times New Roman" w:hAnsi="Times New Roman" w:cs="Times New Roman"/>
          <w:bCs/>
          <w:sz w:val="24"/>
        </w:rPr>
      </w:pPr>
    </w:p>
    <w:p w:rsidR="0099100E" w:rsidRDefault="00E96A1E" w:rsidP="000A6AE4">
      <w:pPr>
        <w:pStyle w:val="PlainText"/>
        <w:ind w:firstLine="709"/>
        <w:jc w:val="both"/>
        <w:rPr>
          <w:rFonts w:ascii="Times New Roman" w:hAnsi="Times New Roman" w:cs="Times New Roman"/>
          <w:bCs/>
          <w:sz w:val="24"/>
        </w:rPr>
      </w:pPr>
      <w:r>
        <w:rPr>
          <w:rFonts w:ascii="Times New Roman" w:hAnsi="Times New Roman" w:cs="Times New Roman"/>
          <w:bCs/>
          <w:sz w:val="24"/>
        </w:rPr>
        <w:lastRenderedPageBreak/>
        <w:t>2)Като се има в предвид картата на пещерата, да се опишат всички възможни връзки между галериите.</w:t>
      </w:r>
    </w:p>
    <w:p w:rsidR="00E96A1E" w:rsidRDefault="00E96A1E" w:rsidP="000A6AE4">
      <w:pPr>
        <w:ind w:firstLine="709"/>
        <w:jc w:val="both"/>
      </w:pPr>
      <w:r>
        <w:rPr>
          <w:bCs/>
        </w:rPr>
        <w:t>3)</w:t>
      </w:r>
      <w:r w:rsidRPr="00E96A1E">
        <w:t xml:space="preserve"> </w:t>
      </w:r>
      <w:r>
        <w:t>Да се направят необходимите корекции(синтактични и логически), за да може програмата да работи нормално.</w:t>
      </w:r>
    </w:p>
    <w:p w:rsidR="00E96A1E" w:rsidRDefault="00E96A1E" w:rsidP="00E96A1E">
      <w:pPr>
        <w:ind w:firstLine="709"/>
        <w:jc w:val="both"/>
      </w:pPr>
      <w:r>
        <w:t>4)Да се добав</w:t>
      </w:r>
      <w:r w:rsidR="00C46780">
        <w:t>и</w:t>
      </w:r>
      <w:r>
        <w:t xml:space="preserve"> следн</w:t>
      </w:r>
      <w:r w:rsidR="00C46780">
        <w:t>ата</w:t>
      </w:r>
      <w:r>
        <w:t xml:space="preserve"> клауз</w:t>
      </w:r>
      <w:r w:rsidR="00C46780">
        <w:t>а</w:t>
      </w:r>
    </w:p>
    <w:p w:rsidR="0099100E" w:rsidRDefault="0099100E">
      <w:pPr>
        <w:pStyle w:val="PlainText"/>
      </w:pPr>
    </w:p>
    <w:p w:rsidR="0099100E" w:rsidRDefault="0099100E">
      <w:pPr>
        <w:pStyle w:val="PlainText"/>
      </w:pPr>
      <w:r>
        <w:t xml:space="preserve">   gallery(mermaid, gold_treasure).</w:t>
      </w:r>
    </w:p>
    <w:p w:rsidR="0099100E" w:rsidRDefault="0099100E">
      <w:pPr>
        <w:pStyle w:val="PlainText"/>
        <w:jc w:val="both"/>
        <w:rPr>
          <w:rFonts w:ascii="Times New Roman" w:hAnsi="Times New Roman" w:cs="Times New Roman"/>
          <w:sz w:val="24"/>
          <w:szCs w:val="24"/>
        </w:rPr>
      </w:pPr>
    </w:p>
    <w:p w:rsidR="00C46780" w:rsidRPr="00493253" w:rsidRDefault="00C46780" w:rsidP="00C46780">
      <w:pPr>
        <w:pStyle w:val="PlainText"/>
        <w:ind w:firstLine="709"/>
        <w:jc w:val="both"/>
        <w:rPr>
          <w:rFonts w:ascii="Times New Roman" w:hAnsi="Times New Roman" w:cs="Times New Roman"/>
          <w:sz w:val="24"/>
          <w:szCs w:val="24"/>
          <w:lang w:val="ru-RU"/>
        </w:rPr>
      </w:pPr>
      <w:r>
        <w:rPr>
          <w:rFonts w:ascii="Times New Roman" w:hAnsi="Times New Roman" w:cs="Times New Roman"/>
          <w:sz w:val="24"/>
          <w:szCs w:val="24"/>
        </w:rPr>
        <w:t>Да се направи необходимата корекция в програмата за де се изведат всички възможни решения.</w:t>
      </w:r>
    </w:p>
    <w:p w:rsidR="00C46780" w:rsidRDefault="00C46780" w:rsidP="00C46780">
      <w:pPr>
        <w:pStyle w:val="PlainText"/>
        <w:ind w:firstLine="709"/>
        <w:jc w:val="both"/>
        <w:rPr>
          <w:rFonts w:ascii="Times New Roman" w:hAnsi="Times New Roman" w:cs="Times New Roman"/>
          <w:sz w:val="24"/>
          <w:szCs w:val="24"/>
        </w:rPr>
      </w:pPr>
      <w:r w:rsidRPr="00493253">
        <w:rPr>
          <w:rFonts w:ascii="Times New Roman" w:hAnsi="Times New Roman" w:cs="Times New Roman"/>
          <w:sz w:val="24"/>
          <w:szCs w:val="24"/>
          <w:lang w:val="ru-RU"/>
        </w:rPr>
        <w:t>5</w:t>
      </w:r>
      <w:r>
        <w:rPr>
          <w:rFonts w:ascii="Times New Roman" w:hAnsi="Times New Roman" w:cs="Times New Roman"/>
          <w:sz w:val="24"/>
          <w:szCs w:val="24"/>
        </w:rPr>
        <w:t>)Да се добави предикат, чрез който обходените галерии да се изведат в правилния ред.</w:t>
      </w:r>
    </w:p>
    <w:p w:rsidR="00C46780" w:rsidRPr="00C46780" w:rsidRDefault="00C46780" w:rsidP="00C46780">
      <w:pPr>
        <w:pStyle w:val="PlainText"/>
        <w:ind w:firstLine="709"/>
        <w:jc w:val="both"/>
        <w:rPr>
          <w:rFonts w:ascii="Times New Roman" w:hAnsi="Times New Roman" w:cs="Times New Roman"/>
          <w:sz w:val="24"/>
          <w:szCs w:val="24"/>
        </w:rPr>
      </w:pPr>
    </w:p>
    <w:p w:rsidR="0099100E" w:rsidRDefault="0099100E">
      <w:pPr>
        <w:pStyle w:val="PlainText"/>
        <w:rPr>
          <w:rFonts w:ascii="Times New Roman" w:hAnsi="Times New Roman" w:cs="Times New Roman"/>
          <w:bCs/>
          <w:sz w:val="24"/>
        </w:rPr>
      </w:pPr>
    </w:p>
    <w:p w:rsidR="0099100E" w:rsidRDefault="0099100E">
      <w:pPr>
        <w:pStyle w:val="Heading1"/>
        <w:tabs>
          <w:tab w:val="left" w:pos="0"/>
        </w:tabs>
        <w:ind w:firstLine="0"/>
      </w:pPr>
      <w:r>
        <w:t>Зад</w:t>
      </w:r>
      <w:r w:rsidR="00C46780">
        <w:t xml:space="preserve">ача </w:t>
      </w:r>
      <w:r>
        <w:t>2</w:t>
      </w:r>
      <w:r w:rsidR="00C46780">
        <w:t>.</w:t>
      </w:r>
      <w:r>
        <w:t xml:space="preserve"> Преминаването на фермера, вълка, коза и зелка през река с лодка</w:t>
      </w:r>
    </w:p>
    <w:p w:rsidR="0099100E" w:rsidRDefault="0099100E">
      <w:pPr>
        <w:pStyle w:val="PlainText"/>
        <w:rPr>
          <w:rFonts w:ascii="Times New Roman" w:hAnsi="Times New Roman" w:cs="Times New Roman"/>
          <w:bCs/>
          <w:sz w:val="24"/>
        </w:rPr>
      </w:pPr>
    </w:p>
    <w:p w:rsidR="000A6AE4" w:rsidRDefault="000A6AE4">
      <w:pPr>
        <w:pStyle w:val="BodyTextIndent2"/>
        <w:jc w:val="both"/>
      </w:pPr>
      <w:r>
        <w:t>1)Да се въведе следната програма:</w:t>
      </w:r>
    </w:p>
    <w:p w:rsidR="0099100E" w:rsidRDefault="0099100E"/>
    <w:p w:rsidR="0099100E" w:rsidRDefault="0099100E"/>
    <w:p w:rsidR="0099100E" w:rsidRDefault="000A6AE4">
      <w:pPr>
        <w:rPr>
          <w:b/>
          <w:bCs/>
        </w:rPr>
      </w:pPr>
      <w:r>
        <w:rPr>
          <w:b/>
          <w:bCs/>
        </w:rPr>
        <w:t>DOMAINS</w:t>
      </w:r>
    </w:p>
    <w:p w:rsidR="0099100E" w:rsidRDefault="0099100E">
      <w:r>
        <w:t xml:space="preserve">  LOC   =</w:t>
      </w:r>
      <w:r>
        <w:tab/>
        <w:t xml:space="preserve"> east;</w:t>
      </w:r>
    </w:p>
    <w:p w:rsidR="0099100E" w:rsidRDefault="0099100E">
      <w:r>
        <w:t xml:space="preserve"> </w:t>
      </w:r>
      <w:r>
        <w:tab/>
      </w:r>
      <w:r>
        <w:tab/>
        <w:t>west</w:t>
      </w:r>
    </w:p>
    <w:p w:rsidR="0099100E" w:rsidRDefault="0099100E">
      <w:r>
        <w:t xml:space="preserve">  STATE = state(LOC farmer,LOC wolf,LOC goat,LOC cabbage)</w:t>
      </w:r>
    </w:p>
    <w:p w:rsidR="0099100E" w:rsidRDefault="0099100E">
      <w:r>
        <w:t xml:space="preserve">  PATH  = STATE*</w:t>
      </w:r>
    </w:p>
    <w:p w:rsidR="0099100E" w:rsidRDefault="0099100E">
      <w:r>
        <w:t xml:space="preserve">  </w:t>
      </w:r>
    </w:p>
    <w:p w:rsidR="0099100E" w:rsidRDefault="000A6AE4">
      <w:pPr>
        <w:rPr>
          <w:b/>
          <w:bCs/>
        </w:rPr>
      </w:pPr>
      <w:r>
        <w:rPr>
          <w:b/>
          <w:bCs/>
        </w:rPr>
        <w:t>PREDICATES</w:t>
      </w:r>
    </w:p>
    <w:p w:rsidR="0099100E" w:rsidRDefault="0099100E">
      <w:r>
        <w:t xml:space="preserve">  go(STATE,STATE)</w:t>
      </w:r>
      <w:r>
        <w:tab/>
      </w:r>
      <w:r>
        <w:tab/>
      </w:r>
    </w:p>
    <w:p w:rsidR="0099100E" w:rsidRDefault="0099100E">
      <w:r>
        <w:t xml:space="preserve">  path(STATE,STATE,PATH,PATH)</w:t>
      </w:r>
    </w:p>
    <w:p w:rsidR="0099100E" w:rsidRDefault="0099100E">
      <w:r>
        <w:t xml:space="preserve">  nondeterm move(STATE,STATE)</w:t>
      </w:r>
      <w:r>
        <w:tab/>
      </w:r>
    </w:p>
    <w:p w:rsidR="0099100E" w:rsidRDefault="0099100E">
      <w:r>
        <w:t xml:space="preserve">  opposite(LOC,LOC)</w:t>
      </w:r>
      <w:r>
        <w:tab/>
      </w:r>
      <w:r>
        <w:tab/>
      </w:r>
    </w:p>
    <w:p w:rsidR="0099100E" w:rsidRDefault="0099100E">
      <w:r>
        <w:t xml:space="preserve">  nondeterm unsafe(STATE)</w:t>
      </w:r>
    </w:p>
    <w:p w:rsidR="0099100E" w:rsidRDefault="0099100E">
      <w:r>
        <w:t xml:space="preserve">  nondeterm member(STATE,PATH)</w:t>
      </w:r>
    </w:p>
    <w:p w:rsidR="0099100E" w:rsidRDefault="0099100E">
      <w:r>
        <w:t xml:space="preserve">  write_path(PATH)</w:t>
      </w:r>
    </w:p>
    <w:p w:rsidR="0099100E" w:rsidRDefault="0099100E">
      <w:r>
        <w:t xml:space="preserve">  write_move(STATE,STATE)</w:t>
      </w:r>
    </w:p>
    <w:p w:rsidR="0099100E" w:rsidRDefault="0099100E"/>
    <w:p w:rsidR="0099100E" w:rsidRDefault="006231A8">
      <w:r w:rsidRPr="006231A8">
        <w:rPr>
          <w:b/>
        </w:rPr>
        <w:t>CLAUSES</w:t>
      </w:r>
    </w:p>
    <w:p w:rsidR="0099100E" w:rsidRDefault="0099100E">
      <w:r>
        <w:t xml:space="preserve">  go(StartState,GoalState):-</w:t>
      </w:r>
    </w:p>
    <w:p w:rsidR="0099100E" w:rsidRDefault="0099100E">
      <w:r>
        <w:t xml:space="preserve">  </w:t>
      </w:r>
      <w:r>
        <w:tab/>
        <w:t>path(StartState,GoalState,[StartState],Path),</w:t>
      </w:r>
    </w:p>
    <w:p w:rsidR="0099100E" w:rsidRDefault="0099100E">
      <w:r>
        <w:t xml:space="preserve">  </w:t>
      </w:r>
      <w:r>
        <w:tab/>
        <w:t>write("A solution is:\n"),</w:t>
      </w:r>
    </w:p>
    <w:p w:rsidR="0099100E" w:rsidRDefault="0099100E">
      <w:r>
        <w:t xml:space="preserve">  </w:t>
      </w:r>
      <w:r>
        <w:tab/>
        <w:t>write_path(Path).</w:t>
      </w:r>
    </w:p>
    <w:p w:rsidR="0099100E" w:rsidRDefault="0099100E"/>
    <w:p w:rsidR="0099100E" w:rsidRDefault="0099100E">
      <w:r>
        <w:t xml:space="preserve">  path(StartState,GoalState,VisitedPath,Path):-</w:t>
      </w:r>
    </w:p>
    <w:p w:rsidR="0099100E" w:rsidRDefault="0099100E">
      <w:r>
        <w:tab/>
        <w:t>move(StartState,NextState),</w:t>
      </w:r>
      <w:r>
        <w:tab/>
      </w:r>
    </w:p>
    <w:p w:rsidR="0099100E" w:rsidRDefault="0099100E">
      <w:r>
        <w:tab/>
        <w:t>not(unsafe(NextState)),</w:t>
      </w:r>
      <w:r>
        <w:tab/>
      </w:r>
      <w:r>
        <w:tab/>
      </w:r>
    </w:p>
    <w:p w:rsidR="0099100E" w:rsidRDefault="0099100E">
      <w:r>
        <w:tab/>
        <w:t>not(member(NextState,VisitedPath)),</w:t>
      </w:r>
    </w:p>
    <w:p w:rsidR="0099100E" w:rsidRDefault="0099100E">
      <w:r>
        <w:tab/>
        <w:t>path(NextState,GoalState,[NextState|VisitedPath],Path),</w:t>
      </w:r>
    </w:p>
    <w:p w:rsidR="0099100E" w:rsidRDefault="0099100E">
      <w:r>
        <w:tab/>
        <w:t>!.</w:t>
      </w:r>
    </w:p>
    <w:p w:rsidR="0099100E" w:rsidRDefault="0099100E">
      <w:r>
        <w:t xml:space="preserve">  path(GoalState,GoalState,Path,Path).</w:t>
      </w:r>
      <w:r>
        <w:tab/>
      </w:r>
      <w:r>
        <w:tab/>
      </w:r>
      <w:r>
        <w:tab/>
      </w:r>
    </w:p>
    <w:p w:rsidR="0099100E" w:rsidRDefault="0099100E">
      <w:r>
        <w:t xml:space="preserve">                       </w:t>
      </w:r>
    </w:p>
    <w:p w:rsidR="0099100E" w:rsidRDefault="0099100E">
      <w:r>
        <w:t xml:space="preserve">  move(state(X,X,G,C),state(Y,Y,G,C)):-</w:t>
      </w:r>
    </w:p>
    <w:p w:rsidR="0099100E" w:rsidRDefault="0099100E">
      <w:r>
        <w:tab/>
        <w:t xml:space="preserve">opposite(X,Y). </w:t>
      </w:r>
    </w:p>
    <w:p w:rsidR="00CC3306" w:rsidRDefault="00CC3306">
      <w:pPr>
        <w:rPr>
          <w:lang w:val="en-US"/>
        </w:rPr>
      </w:pPr>
    </w:p>
    <w:p w:rsidR="0099100E" w:rsidRDefault="0099100E"/>
    <w:p w:rsidR="0099100E" w:rsidRDefault="0099100E">
      <w:r>
        <w:t xml:space="preserve">  unsafe(state(F,X,X,_)):-</w:t>
      </w:r>
      <w:r>
        <w:tab/>
      </w:r>
    </w:p>
    <w:p w:rsidR="0099100E" w:rsidRDefault="0099100E">
      <w:r>
        <w:tab/>
        <w:t>opposite(F,X),</w:t>
      </w:r>
    </w:p>
    <w:p w:rsidR="0099100E" w:rsidRDefault="0099100E">
      <w:r>
        <w:tab/>
        <w:t>!.</w:t>
      </w:r>
    </w:p>
    <w:p w:rsidR="0099100E" w:rsidRDefault="0099100E">
      <w:r>
        <w:t xml:space="preserve">  </w:t>
      </w:r>
    </w:p>
    <w:p w:rsidR="0099100E" w:rsidRDefault="0099100E"/>
    <w:p w:rsidR="0099100E" w:rsidRDefault="0099100E">
      <w:r>
        <w:t xml:space="preserve">  write_path([H1,H2|T]):-</w:t>
      </w:r>
    </w:p>
    <w:p w:rsidR="0099100E" w:rsidRDefault="0099100E">
      <w:r>
        <w:tab/>
        <w:t>write_move(H1,H2),</w:t>
      </w:r>
    </w:p>
    <w:p w:rsidR="0099100E" w:rsidRDefault="0099100E">
      <w:r>
        <w:tab/>
        <w:t>write_path([H2|T]).</w:t>
      </w:r>
    </w:p>
    <w:p w:rsidR="0099100E" w:rsidRDefault="0099100E">
      <w:r>
        <w:t xml:space="preserve">  write_path([]).</w:t>
      </w:r>
    </w:p>
    <w:p w:rsidR="0099100E" w:rsidRDefault="0099100E"/>
    <w:p w:rsidR="0099100E" w:rsidRDefault="0099100E">
      <w:r>
        <w:t xml:space="preserve">  write_move(state(X,W,G,C),state(Y,W,G,C)):-</w:t>
      </w:r>
    </w:p>
    <w:p w:rsidR="0099100E" w:rsidRDefault="0099100E">
      <w:r>
        <w:tab/>
        <w:t>!,</w:t>
      </w:r>
    </w:p>
    <w:p w:rsidR="0099100E" w:rsidRDefault="0099100E">
      <w:r>
        <w:tab/>
        <w:t>write("The farmer crosses the river from ",X," to ",Y),</w:t>
      </w:r>
    </w:p>
    <w:p w:rsidR="0099100E" w:rsidRDefault="0099100E">
      <w:r>
        <w:tab/>
        <w:t>nl.</w:t>
      </w:r>
    </w:p>
    <w:p w:rsidR="0099100E" w:rsidRDefault="0099100E">
      <w:r>
        <w:t xml:space="preserve">  write_move(state(X,X,G,C),state(Y,Y,G,C)):-</w:t>
      </w:r>
    </w:p>
    <w:p w:rsidR="0099100E" w:rsidRDefault="0099100E">
      <w:r>
        <w:tab/>
        <w:t>!,</w:t>
      </w:r>
    </w:p>
    <w:p w:rsidR="0099100E" w:rsidRDefault="0099100E">
      <w:r>
        <w:tab/>
        <w:t>write("The farmer takes the Wolf from ",X," of the river to ",Y),</w:t>
      </w:r>
    </w:p>
    <w:p w:rsidR="0099100E" w:rsidRDefault="0099100E">
      <w:r>
        <w:tab/>
        <w:t>nl.</w:t>
      </w:r>
    </w:p>
    <w:p w:rsidR="0099100E" w:rsidRDefault="0099100E">
      <w:r>
        <w:t xml:space="preserve">  write_move(state(X,W,X,C),state(Y,W,Y,C)):-</w:t>
      </w:r>
    </w:p>
    <w:p w:rsidR="0099100E" w:rsidRDefault="0099100E">
      <w:r>
        <w:tab/>
        <w:t>!,</w:t>
      </w:r>
    </w:p>
    <w:p w:rsidR="0099100E" w:rsidRDefault="0099100E">
      <w:r>
        <w:tab/>
        <w:t>write("The farmer takes the Goat from ",X," of the river to ",Y),</w:t>
      </w:r>
    </w:p>
    <w:p w:rsidR="0099100E" w:rsidRDefault="0099100E">
      <w:r>
        <w:tab/>
        <w:t>nl.</w:t>
      </w:r>
    </w:p>
    <w:p w:rsidR="0099100E" w:rsidRDefault="0099100E">
      <w:r>
        <w:t xml:space="preserve">  write_move(state(X,W,G,X),state(Y,W,G,Y)):-</w:t>
      </w:r>
    </w:p>
    <w:p w:rsidR="0099100E" w:rsidRDefault="0099100E">
      <w:r>
        <w:tab/>
        <w:t>!,</w:t>
      </w:r>
    </w:p>
    <w:p w:rsidR="0099100E" w:rsidRDefault="0099100E">
      <w:r>
        <w:tab/>
        <w:t>write("The farmer takes the cabbage from ",X," of the river to ",Y),</w:t>
      </w:r>
    </w:p>
    <w:p w:rsidR="0099100E" w:rsidRDefault="0099100E">
      <w:r>
        <w:tab/>
        <w:t>nl.</w:t>
      </w:r>
    </w:p>
    <w:p w:rsidR="0099100E" w:rsidRDefault="0099100E"/>
    <w:p w:rsidR="0099100E" w:rsidRDefault="006231A8">
      <w:r w:rsidRPr="006231A8">
        <w:rPr>
          <w:b/>
        </w:rPr>
        <w:t>GOAL</w:t>
      </w:r>
    </w:p>
    <w:p w:rsidR="0099100E" w:rsidRDefault="0099100E">
      <w:r>
        <w:t xml:space="preserve">  go(state(east,east,east,east),state(west,west,west,west)),</w:t>
      </w:r>
    </w:p>
    <w:p w:rsidR="0099100E" w:rsidRPr="00493253" w:rsidRDefault="0099100E">
      <w:pPr>
        <w:rPr>
          <w:lang w:val="ru-RU"/>
        </w:rPr>
      </w:pPr>
      <w:r>
        <w:t xml:space="preserve">  write("solved").</w:t>
      </w:r>
    </w:p>
    <w:p w:rsidR="00CC3306" w:rsidRPr="00493253" w:rsidRDefault="00CC3306">
      <w:pPr>
        <w:rPr>
          <w:lang w:val="ru-RU"/>
        </w:rPr>
      </w:pPr>
    </w:p>
    <w:p w:rsidR="00CC3306" w:rsidRDefault="00CC3306" w:rsidP="00CC3306">
      <w:pPr>
        <w:ind w:firstLine="709"/>
        <w:jc w:val="both"/>
      </w:pPr>
      <w:r>
        <w:t xml:space="preserve">2)Да се извършат необходимите корекции в действието на предикатите </w:t>
      </w:r>
      <w:r>
        <w:rPr>
          <w:lang w:val="en-US"/>
        </w:rPr>
        <w:t>move</w:t>
      </w:r>
      <w:r w:rsidRPr="00493253">
        <w:rPr>
          <w:lang w:val="ru-RU"/>
        </w:rPr>
        <w:t xml:space="preserve"> </w:t>
      </w:r>
      <w:r>
        <w:t>и</w:t>
      </w:r>
      <w:r w:rsidRPr="00493253">
        <w:rPr>
          <w:lang w:val="ru-RU"/>
        </w:rPr>
        <w:t xml:space="preserve"> </w:t>
      </w:r>
      <w:r>
        <w:rPr>
          <w:lang w:val="en-US"/>
        </w:rPr>
        <w:t>unsafe</w:t>
      </w:r>
      <w:r w:rsidRPr="00493253">
        <w:rPr>
          <w:lang w:val="ru-RU"/>
        </w:rPr>
        <w:t>.</w:t>
      </w:r>
    </w:p>
    <w:p w:rsidR="00CC3306" w:rsidRPr="00CC3306" w:rsidRDefault="00CC3306" w:rsidP="00CC3306">
      <w:pPr>
        <w:ind w:firstLine="709"/>
        <w:jc w:val="both"/>
      </w:pPr>
      <w:r>
        <w:t>3)Да се добавят необходимите клаузи за липсващите предикати.</w:t>
      </w:r>
      <w:r w:rsidRPr="00CC3306">
        <w:br w:type="page"/>
      </w:r>
      <w:r w:rsidR="00025967">
        <w:rPr>
          <w:b/>
          <w:sz w:val="28"/>
          <w:szCs w:val="28"/>
        </w:rPr>
        <w:lastRenderedPageBreak/>
        <w:t>СЕМИНАРНО УПРАЖНЕНИЕ № 6</w:t>
      </w:r>
    </w:p>
    <w:p w:rsidR="006E11E6" w:rsidRDefault="006E11E6">
      <w:pPr>
        <w:tabs>
          <w:tab w:val="left" w:pos="5295"/>
        </w:tabs>
        <w:jc w:val="center"/>
        <w:rPr>
          <w:b/>
          <w:sz w:val="28"/>
          <w:szCs w:val="28"/>
        </w:rPr>
      </w:pPr>
    </w:p>
    <w:p w:rsidR="006E11E6" w:rsidRDefault="006E11E6" w:rsidP="006E11E6">
      <w:pPr>
        <w:spacing w:before="120" w:after="240"/>
        <w:jc w:val="center"/>
        <w:rPr>
          <w:b/>
          <w:bCs/>
          <w:color w:val="000000"/>
          <w:spacing w:val="-1"/>
          <w:sz w:val="28"/>
          <w:szCs w:val="28"/>
        </w:rPr>
      </w:pPr>
      <w:r>
        <w:rPr>
          <w:b/>
          <w:sz w:val="28"/>
          <w:szCs w:val="28"/>
        </w:rPr>
        <w:t xml:space="preserve">Евристични методи за търсене в </w:t>
      </w:r>
      <w:r>
        <w:rPr>
          <w:b/>
          <w:bCs/>
          <w:color w:val="000000"/>
          <w:spacing w:val="-1"/>
          <w:sz w:val="28"/>
          <w:szCs w:val="28"/>
        </w:rPr>
        <w:t>пространството на състоянията</w:t>
      </w:r>
    </w:p>
    <w:p w:rsidR="006E11E6" w:rsidRDefault="006E11E6" w:rsidP="00667D8F">
      <w:pPr>
        <w:pStyle w:val="Tochka"/>
        <w:ind w:firstLine="709"/>
        <w:rPr>
          <w:caps/>
          <w:sz w:val="28"/>
        </w:rPr>
      </w:pPr>
      <w:r>
        <w:rPr>
          <w:caps/>
          <w:sz w:val="28"/>
        </w:rPr>
        <w:t>І. Задача за осемте царици</w:t>
      </w:r>
    </w:p>
    <w:p w:rsidR="006E11E6" w:rsidRDefault="006E11E6" w:rsidP="006E11E6"/>
    <w:p w:rsidR="006E11E6" w:rsidRDefault="006E11E6" w:rsidP="00667D8F">
      <w:pPr>
        <w:pStyle w:val="Tochka"/>
        <w:ind w:firstLine="709"/>
      </w:pPr>
      <w:r>
        <w:t>1. Обща постановка</w:t>
      </w:r>
    </w:p>
    <w:p w:rsidR="006E11E6" w:rsidRDefault="006E11E6" w:rsidP="00667D8F">
      <w:pPr>
        <w:pStyle w:val="osnoventext"/>
        <w:ind w:firstLine="709"/>
      </w:pPr>
      <w:r>
        <w:t>Задачите за търсене в пространството на състоянията, традиционно се смятат за интелектуални. Един от типовете задачи за търсене е търсене на цел при ограничителни условия. Същността на такива задачи е да се построи описание на търсеното целево състояние, което удовлетворява дадено множество от ограничителни условия.</w:t>
      </w:r>
    </w:p>
    <w:p w:rsidR="006E11E6" w:rsidRDefault="006E11E6" w:rsidP="00667D8F">
      <w:pPr>
        <w:pStyle w:val="osnoventext"/>
        <w:ind w:firstLine="709"/>
      </w:pPr>
      <w:r>
        <w:t>От този тип са задачата за осемте царици (8 queens), решаване на криптограми, съставяне на разписания, проектантски задачи (с различни ограничения откъм време, пространство, цена u пр.), задача за зебрата, задача за триъгълниците u много други.</w:t>
      </w:r>
    </w:p>
    <w:p w:rsidR="006E11E6" w:rsidRDefault="006E11E6" w:rsidP="00667D8F">
      <w:pPr>
        <w:pStyle w:val="Tochka"/>
        <w:ind w:firstLine="709"/>
      </w:pPr>
      <w:r>
        <w:t>2. Същност на задачата</w:t>
      </w:r>
    </w:p>
    <w:p w:rsidR="006E11E6" w:rsidRDefault="006E11E6" w:rsidP="00667D8F">
      <w:pPr>
        <w:pStyle w:val="osnoventext"/>
        <w:ind w:firstLine="709"/>
      </w:pPr>
      <w:r>
        <w:t>Задачата за осемте царици е да се поставят 8 царици върху шахматна дъска по такъв начин, че нито една царица да не попада под обсега на другите. Това означава, че никои две царици не могат да бъдат поставени на един и същ ред, колона или диагонал.</w:t>
      </w:r>
    </w:p>
    <w:p w:rsidR="006E11E6" w:rsidRDefault="00667D8F" w:rsidP="00667D8F">
      <w:pPr>
        <w:pStyle w:val="osnoventext"/>
        <w:ind w:firstLine="709"/>
      </w:pPr>
      <w:r>
        <w:t xml:space="preserve">Разсъжденията ще бъдат ориентирани към търсене на </w:t>
      </w:r>
      <w:r w:rsidR="006E11E6">
        <w:t>решение за дъска с размер 8Х8. Обаче, както често става в програмирането, ключът към решението е по-лесно да се намери, разглеждайки по-обща постановка на задачата. Решението на по-общата задача често е по-лесно да се формулира спрямо решението на частната, изходната задача, а след това изходната задача да се реши като частен случай на общата задача. Така, задачата ще бъде преформулирана за N царици върху дъска с N</w:t>
      </w:r>
      <w:r>
        <w:t xml:space="preserve"> </w:t>
      </w:r>
      <w:r w:rsidR="006E11E6">
        <w:t>x</w:t>
      </w:r>
      <w:r>
        <w:t xml:space="preserve"> </w:t>
      </w:r>
      <w:r w:rsidR="006E11E6">
        <w:t>N полета, където N  може да бъде всяко естествено число, включ</w:t>
      </w:r>
      <w:r>
        <w:t>ително</w:t>
      </w:r>
      <w:r w:rsidR="006E11E6">
        <w:t xml:space="preserve"> и нула. Основната част на такъв подход е да се намери правилното обобщение на задачата. За тази задача могат да се използват няколко различни идеи.</w:t>
      </w:r>
    </w:p>
    <w:p w:rsidR="006E11E6" w:rsidRDefault="006E11E6" w:rsidP="00667D8F">
      <w:pPr>
        <w:pStyle w:val="Tochka"/>
        <w:ind w:firstLine="709"/>
      </w:pPr>
      <w:r>
        <w:t xml:space="preserve">3. Решение </w:t>
      </w:r>
    </w:p>
    <w:p w:rsidR="006E11E6" w:rsidRDefault="006E11E6" w:rsidP="00667D8F">
      <w:pPr>
        <w:pStyle w:val="Tochka"/>
        <w:ind w:firstLine="709"/>
      </w:pPr>
      <w:r>
        <w:t>Вариант 1</w:t>
      </w:r>
    </w:p>
    <w:p w:rsidR="006E11E6" w:rsidRDefault="006E11E6" w:rsidP="00667D8F">
      <w:pPr>
        <w:pStyle w:val="osnoventext"/>
        <w:ind w:firstLine="709"/>
      </w:pPr>
      <w:r>
        <w:t xml:space="preserve">Един начин за решаване на задачата е да се номерират редовете и колоните на шахматната дъска от 1 до N. За да се номерират диагоналите, можем да ги разделим на два типа, </w:t>
      </w:r>
      <w:r w:rsidR="00667D8F">
        <w:t>като по този начин</w:t>
      </w:r>
      <w:r>
        <w:t xml:space="preserve"> диагоналът да може уникално да се определи чрез типа и стойността, изчислена от номерата на неговите ред и колона. </w:t>
      </w:r>
    </w:p>
    <w:p w:rsidR="006E11E6" w:rsidRDefault="006E11E6" w:rsidP="006E11E6">
      <w:pPr>
        <w:pStyle w:val="osnoventext"/>
        <w:ind w:firstLine="540"/>
      </w:pPr>
      <w:r>
        <w:t xml:space="preserve">Diagonal = N + Column - Row </w:t>
      </w:r>
      <w:r>
        <w:tab/>
        <w:t>(Тип 1 – наклонени наляво)</w:t>
      </w:r>
    </w:p>
    <w:p w:rsidR="006E11E6" w:rsidRDefault="006E11E6" w:rsidP="006E11E6">
      <w:pPr>
        <w:pStyle w:val="osnoventext"/>
        <w:ind w:firstLine="540"/>
      </w:pPr>
      <w:r>
        <w:t>Diagonal = Row + Column - 1</w:t>
      </w:r>
      <w:r>
        <w:tab/>
        <w:t>(Тип 2 – наклонени надясно)</w:t>
      </w:r>
    </w:p>
    <w:p w:rsidR="006E11E6" w:rsidRDefault="006E11E6" w:rsidP="006E11E6">
      <w:pPr>
        <w:pStyle w:val="osnoventext"/>
        <w:ind w:firstLine="540"/>
      </w:pPr>
      <w:r>
        <w:t>На фигурата е показано номерирането на диагонали от тип 2 (наклонени надясно) върху дъска 4Х4. Номерацията на колоните започва отляво надясно, а на редовете – отгоре надолу.</w:t>
      </w:r>
    </w:p>
    <w:p w:rsidR="006E11E6" w:rsidRDefault="006E0C92" w:rsidP="006E11E6">
      <w:pPr>
        <w:pStyle w:val="osnoventext"/>
        <w:ind w:firstLine="0"/>
        <w:jc w:val="center"/>
        <w:rPr>
          <w:szCs w:val="24"/>
        </w:rPr>
      </w:pPr>
      <w:r>
        <w:rPr>
          <w:noProof/>
          <w:szCs w:val="24"/>
          <w:lang w:eastAsia="bg-BG"/>
        </w:rPr>
        <w:lastRenderedPageBreak/>
        <w:drawing>
          <wp:inline distT="0" distB="0" distL="0" distR="0">
            <wp:extent cx="1448435" cy="146304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1448435" cy="1463040"/>
                    </a:xfrm>
                    <a:prstGeom prst="rect">
                      <a:avLst/>
                    </a:prstGeom>
                    <a:solidFill>
                      <a:srgbClr val="FFFFFF"/>
                    </a:solidFill>
                    <a:ln w="9525">
                      <a:noFill/>
                      <a:miter lim="800000"/>
                      <a:headEnd/>
                      <a:tailEnd/>
                    </a:ln>
                  </pic:spPr>
                </pic:pic>
              </a:graphicData>
            </a:graphic>
          </wp:inline>
        </w:drawing>
      </w:r>
    </w:p>
    <w:p w:rsidR="006E11E6" w:rsidRDefault="006E11E6" w:rsidP="006E11E6">
      <w:pPr>
        <w:pStyle w:val="osnoventext"/>
        <w:rPr>
          <w:szCs w:val="24"/>
        </w:rPr>
      </w:pPr>
    </w:p>
    <w:p w:rsidR="006E11E6" w:rsidRDefault="006E11E6" w:rsidP="006E11E6">
      <w:pPr>
        <w:pStyle w:val="osnoventext"/>
        <w:ind w:firstLine="0"/>
        <w:jc w:val="center"/>
        <w:rPr>
          <w:position w:val="5"/>
          <w:sz w:val="20"/>
          <w:szCs w:val="20"/>
        </w:rPr>
      </w:pPr>
      <w:r>
        <w:rPr>
          <w:b/>
          <w:position w:val="5"/>
          <w:sz w:val="20"/>
          <w:szCs w:val="20"/>
        </w:rPr>
        <w:t>фиг.1</w:t>
      </w:r>
      <w:r>
        <w:rPr>
          <w:position w:val="5"/>
          <w:sz w:val="20"/>
          <w:szCs w:val="20"/>
        </w:rPr>
        <w:t xml:space="preserve"> Номерирането на диагонали от тип 2</w:t>
      </w:r>
    </w:p>
    <w:p w:rsidR="006E11E6" w:rsidRDefault="006E11E6" w:rsidP="00DA17CB">
      <w:pPr>
        <w:pStyle w:val="Tochka"/>
        <w:ind w:firstLine="709"/>
      </w:pPr>
      <w:r>
        <w:t>Описание на задачата</w:t>
      </w:r>
    </w:p>
    <w:p w:rsidR="006E11E6" w:rsidRDefault="006E11E6" w:rsidP="00DA17CB">
      <w:pPr>
        <w:pStyle w:val="osnoventext"/>
        <w:ind w:firstLine="709"/>
      </w:pPr>
      <w:r>
        <w:t xml:space="preserve">За да се реши задачата за </w:t>
      </w:r>
      <w:r>
        <w:rPr>
          <w:szCs w:val="24"/>
        </w:rPr>
        <w:t>N</w:t>
      </w:r>
      <w:r>
        <w:t xml:space="preserve"> царици с програма на </w:t>
      </w:r>
      <w:r w:rsidR="00DA17CB">
        <w:rPr>
          <w:szCs w:val="24"/>
        </w:rPr>
        <w:t>Пролог</w:t>
      </w:r>
      <w:r>
        <w:t>, трябва да се запише кои редове, колони и диагонали са незаети</w:t>
      </w:r>
      <w:r w:rsidR="00DA17CB">
        <w:t>, а</w:t>
      </w:r>
      <w:r>
        <w:t xml:space="preserve"> също да се отбележи къде са разположени цариците.</w:t>
      </w:r>
    </w:p>
    <w:p w:rsidR="006E11E6" w:rsidRDefault="006E11E6" w:rsidP="00DA17CB">
      <w:pPr>
        <w:pStyle w:val="osnoventext"/>
        <w:ind w:firstLine="709"/>
        <w:rPr>
          <w:szCs w:val="24"/>
        </w:rPr>
      </w:pPr>
      <w:r>
        <w:t xml:space="preserve">Мястото на една царица се описва чрез номера на реда и номера на колоната в секцията </w:t>
      </w:r>
      <w:r>
        <w:rPr>
          <w:szCs w:val="24"/>
        </w:rPr>
        <w:t>domain</w:t>
      </w:r>
    </w:p>
    <w:p w:rsidR="006E11E6" w:rsidRDefault="006E11E6" w:rsidP="00DA17CB">
      <w:pPr>
        <w:pStyle w:val="osnoventext"/>
        <w:ind w:firstLine="709"/>
        <w:rPr>
          <w:b/>
        </w:rPr>
      </w:pPr>
      <w:r>
        <w:rPr>
          <w:b/>
        </w:rPr>
        <w:t>queen = q(integer, integer)</w:t>
      </w:r>
    </w:p>
    <w:p w:rsidR="006E11E6" w:rsidRDefault="006E11E6" w:rsidP="00DA17CB">
      <w:pPr>
        <w:pStyle w:val="osnoventext"/>
        <w:ind w:firstLine="709"/>
      </w:pPr>
      <w:r>
        <w:t xml:space="preserve">Тази декларация представя позицията на една царица. </w:t>
      </w:r>
      <w:r w:rsidR="00632B7F">
        <w:t>Трябва</w:t>
      </w:r>
      <w:r>
        <w:t xml:space="preserve"> да се използва списък, за да се опишат повече позиции. Това се дефинира така:</w:t>
      </w:r>
    </w:p>
    <w:p w:rsidR="006E11E6" w:rsidRDefault="006E11E6" w:rsidP="00DA17CB">
      <w:pPr>
        <w:pStyle w:val="osnoventext"/>
        <w:ind w:firstLine="709"/>
        <w:rPr>
          <w:szCs w:val="24"/>
        </w:rPr>
      </w:pPr>
      <w:r>
        <w:rPr>
          <w:szCs w:val="24"/>
        </w:rPr>
        <w:t>queens = queen*</w:t>
      </w:r>
    </w:p>
    <w:p w:rsidR="006E11E6" w:rsidRDefault="006E11E6" w:rsidP="00DA17CB">
      <w:pPr>
        <w:pStyle w:val="osnoventext"/>
        <w:ind w:firstLine="709"/>
      </w:pPr>
      <w:r>
        <w:t>По същия начин, се нуждаем от няколко списъка от числов тип, указващи редовете, колоните и диагоналите, незаети от цариците. Те се описват чрез:</w:t>
      </w:r>
    </w:p>
    <w:p w:rsidR="006E11E6" w:rsidRDefault="006E11E6" w:rsidP="00DA17CB">
      <w:pPr>
        <w:pStyle w:val="osnoventext"/>
        <w:ind w:firstLine="709"/>
      </w:pPr>
      <w:r>
        <w:t>freelist = integer*</w:t>
      </w:r>
    </w:p>
    <w:p w:rsidR="006E11E6" w:rsidRDefault="006E11E6" w:rsidP="00DA17CB">
      <w:pPr>
        <w:pStyle w:val="osnoventext"/>
        <w:ind w:firstLine="709"/>
      </w:pPr>
      <w:r>
        <w:t xml:space="preserve">Ще третираме шахматната дъска като единичен обект със следната декларация в секцията </w:t>
      </w:r>
      <w:r>
        <w:rPr>
          <w:szCs w:val="24"/>
        </w:rPr>
        <w:t>domain</w:t>
      </w:r>
      <w:r>
        <w:t>:</w:t>
      </w:r>
    </w:p>
    <w:p w:rsidR="006E11E6" w:rsidRDefault="006E11E6" w:rsidP="00DA17CB">
      <w:pPr>
        <w:pStyle w:val="osnoventext"/>
        <w:ind w:firstLine="709"/>
      </w:pPr>
      <w:r>
        <w:t>board = board(queens, freelist, freelist, freelist, freelist)</w:t>
      </w:r>
    </w:p>
    <w:p w:rsidR="006E11E6" w:rsidRDefault="006E11E6" w:rsidP="00DA17CB">
      <w:pPr>
        <w:pStyle w:val="osnoventext"/>
        <w:ind w:firstLine="709"/>
      </w:pPr>
      <w:r>
        <w:t>Четирите параметъра freelist представят свободните редове, колони и диагонали от тип 1 и тип 2.</w:t>
      </w:r>
    </w:p>
    <w:p w:rsidR="006E11E6" w:rsidRDefault="006E11E6" w:rsidP="00DA17CB">
      <w:pPr>
        <w:pStyle w:val="osnoventext"/>
        <w:ind w:firstLine="709"/>
      </w:pPr>
      <w:r>
        <w:t xml:space="preserve">За да разберем как работи това представяне, ще разгледаме 4х4 дъска в две положения: </w:t>
      </w:r>
    </w:p>
    <w:p w:rsidR="006E11E6" w:rsidRDefault="006E11E6" w:rsidP="00DA17CB">
      <w:pPr>
        <w:pStyle w:val="osnoventext"/>
        <w:ind w:firstLine="709"/>
      </w:pPr>
      <w:r>
        <w:t>1. Без царици</w:t>
      </w:r>
    </w:p>
    <w:p w:rsidR="006E11E6" w:rsidRDefault="006E11E6" w:rsidP="00DA17CB">
      <w:pPr>
        <w:pStyle w:val="osnoventext"/>
        <w:ind w:firstLine="709"/>
      </w:pPr>
      <w:r>
        <w:t>board([], [1,2,3,4], [1,2,3,4], [1,2,3,4,5,6,7],[1,2,3,4,5,6,7])</w:t>
      </w:r>
    </w:p>
    <w:p w:rsidR="006E11E6" w:rsidRDefault="006E11E6" w:rsidP="00DA17CB">
      <w:pPr>
        <w:pStyle w:val="osnoventext"/>
        <w:ind w:firstLine="709"/>
      </w:pPr>
      <w:r>
        <w:t>2. С една царица в горния ляв ъгъл</w:t>
      </w:r>
    </w:p>
    <w:p w:rsidR="006E11E6" w:rsidRDefault="006E11E6" w:rsidP="00DA17CB">
      <w:pPr>
        <w:pStyle w:val="osnoventext"/>
        <w:ind w:firstLine="709"/>
      </w:pPr>
      <w:r>
        <w:t>board([q(1,1)], [2,3,4], [2,3,4], [1,2,3,5,6,7], [2,3,4,5,6,7])</w:t>
      </w:r>
    </w:p>
    <w:p w:rsidR="006E11E6" w:rsidRDefault="006E11E6" w:rsidP="00DA17CB">
      <w:pPr>
        <w:pStyle w:val="osnoventext"/>
        <w:ind w:firstLine="709"/>
      </w:pPr>
    </w:p>
    <w:p w:rsidR="006E11E6" w:rsidRDefault="006E11E6" w:rsidP="00DA17CB">
      <w:pPr>
        <w:pStyle w:val="osnoventext"/>
        <w:ind w:firstLine="709"/>
      </w:pPr>
      <w:r>
        <w:t>Задачата може да се реши чрез описване на връзката (релацията) между празната дъска и дъска с N царици. Дефинираме предиката:</w:t>
      </w:r>
    </w:p>
    <w:p w:rsidR="006E11E6" w:rsidRDefault="006E11E6" w:rsidP="00DA17CB">
      <w:pPr>
        <w:pStyle w:val="osnoventext"/>
        <w:ind w:firstLine="709"/>
      </w:pPr>
      <w:r>
        <w:t>placeN(integer, board, board)</w:t>
      </w:r>
    </w:p>
    <w:p w:rsidR="006E11E6" w:rsidRDefault="006E11E6" w:rsidP="00DA17CB">
      <w:pPr>
        <w:pStyle w:val="osnoventext"/>
        <w:ind w:firstLine="709"/>
      </w:pPr>
    </w:p>
    <w:p w:rsidR="006E11E6" w:rsidRDefault="006E11E6" w:rsidP="00DA17CB">
      <w:pPr>
        <w:pStyle w:val="osnoventext"/>
        <w:ind w:firstLine="709"/>
      </w:pPr>
      <w:r>
        <w:t>Цариците се разполагат една по една, докато заемат всеки ред и колона. Това се описва в клауза, в която двата списъка на свободните редове и свободните колони са празни:</w:t>
      </w:r>
    </w:p>
    <w:p w:rsidR="006E11E6" w:rsidRDefault="006E11E6" w:rsidP="00DA17CB">
      <w:pPr>
        <w:pStyle w:val="osnoventext"/>
        <w:ind w:firstLine="709"/>
      </w:pPr>
      <w:r>
        <w:t>placeN(_, board(D, [], [], X, Y), board(D, [], [], X, Y)) :- !.</w:t>
      </w:r>
    </w:p>
    <w:p w:rsidR="006E11E6" w:rsidRDefault="006E11E6" w:rsidP="00DA17CB">
      <w:pPr>
        <w:pStyle w:val="osnoventext"/>
        <w:ind w:firstLine="709"/>
      </w:pPr>
    </w:p>
    <w:p w:rsidR="006E11E6" w:rsidRDefault="006E11E6" w:rsidP="00DA17CB">
      <w:pPr>
        <w:pStyle w:val="osnoventext"/>
        <w:ind w:firstLine="709"/>
      </w:pPr>
      <w:r>
        <w:t>placeN(N, Board1, Result) :-</w:t>
      </w:r>
    </w:p>
    <w:p w:rsidR="006E11E6" w:rsidRDefault="006E11E6" w:rsidP="006E11E6">
      <w:pPr>
        <w:pStyle w:val="osnoventext"/>
      </w:pPr>
      <w:r>
        <w:t xml:space="preserve">        place_a_queen(N, Board1, Board2),</w:t>
      </w:r>
    </w:p>
    <w:p w:rsidR="006E11E6" w:rsidRDefault="006E11E6" w:rsidP="006E11E6">
      <w:pPr>
        <w:pStyle w:val="osnoventext"/>
      </w:pPr>
      <w:r>
        <w:t xml:space="preserve">        placeN(N, Board2, Result).</w:t>
      </w:r>
    </w:p>
    <w:p w:rsidR="006E11E6" w:rsidRDefault="006E11E6" w:rsidP="00DA17CB">
      <w:pPr>
        <w:pStyle w:val="osnoventext"/>
        <w:ind w:firstLine="709"/>
      </w:pPr>
      <w:r>
        <w:lastRenderedPageBreak/>
        <w:t>Във втората клауза предикатът place_a_queen дава връзка между състояние 1 (Board1) и състояние 2 (Board2). Board2 има една царица повече от Board1. Използва се следната декларация на предиката:</w:t>
      </w:r>
    </w:p>
    <w:p w:rsidR="006E11E6" w:rsidRDefault="006E11E6" w:rsidP="00DA17CB">
      <w:pPr>
        <w:pStyle w:val="osnoventext"/>
        <w:ind w:firstLine="709"/>
      </w:pPr>
      <w:r>
        <w:t>place_a_queen(integer, board, board)</w:t>
      </w:r>
    </w:p>
    <w:p w:rsidR="006E11E6" w:rsidRDefault="006E11E6" w:rsidP="00DA17CB">
      <w:pPr>
        <w:pStyle w:val="osnoventext"/>
        <w:ind w:firstLine="709"/>
      </w:pPr>
      <w:r>
        <w:t xml:space="preserve">Същността на задачата за </w:t>
      </w:r>
      <w:r>
        <w:rPr>
          <w:lang w:val="en-US"/>
        </w:rPr>
        <w:t>N</w:t>
      </w:r>
      <w:r>
        <w:rPr>
          <w:lang w:val="ru-RU"/>
        </w:rPr>
        <w:t xml:space="preserve"> </w:t>
      </w:r>
      <w:r>
        <w:t>царици е в това, как да се добавят допълнителни царици докато се разположат успешно, започвайки с празна дъска. За да се реши този проблем, трябва да се добавя новата царица към списъка на вече разположените царици:</w:t>
      </w:r>
    </w:p>
    <w:p w:rsidR="006E11E6" w:rsidRDefault="006E11E6" w:rsidP="00DA17CB">
      <w:pPr>
        <w:pStyle w:val="osnoventext"/>
        <w:ind w:firstLine="709"/>
        <w:rPr>
          <w:lang w:val="ru-RU"/>
        </w:rPr>
      </w:pPr>
      <w:r>
        <w:rPr>
          <w:lang w:val="ru-RU"/>
        </w:rPr>
        <w:t xml:space="preserve"> [</w:t>
      </w:r>
      <w:r>
        <w:rPr>
          <w:lang w:val="en-US"/>
        </w:rPr>
        <w:t>q</w:t>
      </w:r>
      <w:r>
        <w:rPr>
          <w:lang w:val="ru-RU"/>
        </w:rPr>
        <w:t>(</w:t>
      </w:r>
      <w:r>
        <w:rPr>
          <w:lang w:val="en-US"/>
        </w:rPr>
        <w:t>R</w:t>
      </w:r>
      <w:r>
        <w:rPr>
          <w:lang w:val="ru-RU"/>
        </w:rPr>
        <w:t xml:space="preserve">, </w:t>
      </w:r>
      <w:r>
        <w:rPr>
          <w:lang w:val="en-US"/>
        </w:rPr>
        <w:t>C</w:t>
      </w:r>
      <w:r>
        <w:rPr>
          <w:lang w:val="ru-RU"/>
        </w:rPr>
        <w:t>)|</w:t>
      </w:r>
      <w:r>
        <w:rPr>
          <w:lang w:val="en-US"/>
        </w:rPr>
        <w:t>Queens</w:t>
      </w:r>
      <w:r>
        <w:rPr>
          <w:lang w:val="ru-RU"/>
        </w:rPr>
        <w:t>]</w:t>
      </w:r>
    </w:p>
    <w:p w:rsidR="006E11E6" w:rsidRDefault="006E11E6" w:rsidP="00DA17CB">
      <w:pPr>
        <w:pStyle w:val="osnoventext"/>
        <w:ind w:firstLine="709"/>
      </w:pPr>
      <w:r>
        <w:t>Измежду оставащите свободни редове, необходимо е да се намери ред R, където може да се постави следващата царица. В същото време трябва да се премахне R от списъка на свободните редове, което се отразява в един нов списък на свободните редове NewR. Това се формулира така:</w:t>
      </w:r>
    </w:p>
    <w:p w:rsidR="006E11E6" w:rsidRDefault="006E11E6" w:rsidP="00DA17CB">
      <w:pPr>
        <w:pStyle w:val="osnoventext"/>
        <w:ind w:firstLine="709"/>
      </w:pPr>
      <w:r>
        <w:t>findandremove(R, Rows, NewR)</w:t>
      </w:r>
    </w:p>
    <w:p w:rsidR="006E11E6" w:rsidRDefault="006E11E6" w:rsidP="00DA17CB">
      <w:pPr>
        <w:pStyle w:val="osnoventext"/>
        <w:ind w:firstLine="709"/>
      </w:pPr>
      <w:r>
        <w:t>Съответно, трябва да се намери и премахне свободна колона C. От R и C се изчисляват номерата на заетите диагонали. След това може да се определи дали D1 и D2 са сред свободните диагонали.</w:t>
      </w:r>
    </w:p>
    <w:p w:rsidR="006E11E6" w:rsidRDefault="006E11E6" w:rsidP="00DA17CB">
      <w:pPr>
        <w:pStyle w:val="osnoventext"/>
        <w:ind w:firstLine="709"/>
      </w:pPr>
      <w:r>
        <w:t>Това е клаузата place_a_queen:</w:t>
      </w:r>
    </w:p>
    <w:p w:rsidR="00DA17CB" w:rsidRDefault="006E11E6" w:rsidP="00DA17CB">
      <w:pPr>
        <w:pStyle w:val="osnoventext"/>
        <w:ind w:firstLine="709"/>
      </w:pPr>
      <w:r>
        <w:t xml:space="preserve">place_a_queen(N, </w:t>
      </w:r>
    </w:p>
    <w:p w:rsidR="006E11E6" w:rsidRDefault="006E11E6" w:rsidP="00DA17CB">
      <w:pPr>
        <w:pStyle w:val="osnoventext"/>
        <w:ind w:left="1416" w:firstLine="708"/>
      </w:pPr>
      <w:r>
        <w:t>board(Queens, Rows, Columns, Diag1, Diag2),</w:t>
      </w:r>
    </w:p>
    <w:p w:rsidR="006E11E6" w:rsidRDefault="006E11E6" w:rsidP="006E11E6">
      <w:pPr>
        <w:pStyle w:val="osnoventext"/>
      </w:pPr>
      <w:r>
        <w:t xml:space="preserve">                </w:t>
      </w:r>
      <w:r w:rsidR="00DA17CB">
        <w:tab/>
      </w:r>
      <w:r>
        <w:t>board([q(R,C)|Queens], NewR, New</w:t>
      </w:r>
      <w:r w:rsidR="00987DF4">
        <w:rPr>
          <w:lang w:val="en-US"/>
        </w:rPr>
        <w:t>C</w:t>
      </w:r>
      <w:r>
        <w:t>, NewD1, NewD2)) :-</w:t>
      </w:r>
    </w:p>
    <w:p w:rsidR="006E11E6" w:rsidRDefault="006E11E6" w:rsidP="006E11E6">
      <w:pPr>
        <w:pStyle w:val="osnoventext"/>
      </w:pPr>
      <w:r>
        <w:t xml:space="preserve">        findandremove(R, Rows, NewR),</w:t>
      </w:r>
    </w:p>
    <w:p w:rsidR="006E11E6" w:rsidRDefault="006E11E6" w:rsidP="006E11E6">
      <w:pPr>
        <w:pStyle w:val="osnoventext"/>
      </w:pPr>
      <w:r>
        <w:t xml:space="preserve">        findandremove(C, Columns, NewC),</w:t>
      </w:r>
    </w:p>
    <w:p w:rsidR="006E11E6" w:rsidRDefault="006E11E6" w:rsidP="006E11E6">
      <w:pPr>
        <w:pStyle w:val="osnoventext"/>
      </w:pPr>
      <w:r>
        <w:t xml:space="preserve">        D1=N+S-R,</w:t>
      </w:r>
    </w:p>
    <w:p w:rsidR="006E11E6" w:rsidRDefault="006E11E6" w:rsidP="006E11E6">
      <w:pPr>
        <w:pStyle w:val="osnoventext"/>
      </w:pPr>
      <w:r>
        <w:t xml:space="preserve">        findandremove(D1, Diag1, NewD1),</w:t>
      </w:r>
    </w:p>
    <w:p w:rsidR="006E11E6" w:rsidRDefault="006E11E6" w:rsidP="006E11E6">
      <w:pPr>
        <w:pStyle w:val="osnoventext"/>
      </w:pPr>
      <w:r>
        <w:t xml:space="preserve">        D2=R+S-1,</w:t>
      </w:r>
    </w:p>
    <w:p w:rsidR="006E11E6" w:rsidRDefault="006E11E6" w:rsidP="006E11E6">
      <w:pPr>
        <w:pStyle w:val="osnoventext"/>
      </w:pPr>
      <w:r>
        <w:t xml:space="preserve">        findandremove(D2, Diag2, NewD2).</w:t>
      </w:r>
    </w:p>
    <w:p w:rsidR="006E11E6" w:rsidRDefault="006E11E6" w:rsidP="006E11E6">
      <w:pPr>
        <w:pStyle w:val="osnoventext"/>
      </w:pPr>
    </w:p>
    <w:p w:rsidR="006E11E6" w:rsidRDefault="006E11E6" w:rsidP="006E11E6">
      <w:pPr>
        <w:pStyle w:val="osnoventext"/>
      </w:pPr>
    </w:p>
    <w:p w:rsidR="006E11E6" w:rsidRDefault="006E11E6" w:rsidP="00DA17CB">
      <w:pPr>
        <w:pStyle w:val="osnoventext"/>
        <w:ind w:firstLine="709"/>
      </w:pPr>
      <w:r>
        <w:t>По-долу е целият текст на пр</w:t>
      </w:r>
      <w:r w:rsidR="00DA17CB">
        <w:t>ограмата, написана на</w:t>
      </w:r>
      <w:r>
        <w:t xml:space="preserve"> </w:t>
      </w:r>
      <w:r w:rsidR="00DA17CB">
        <w:t>Пролог</w:t>
      </w:r>
      <w:r>
        <w:t>:</w:t>
      </w:r>
    </w:p>
    <w:p w:rsidR="006E11E6" w:rsidRDefault="006E11E6" w:rsidP="006E11E6">
      <w:pPr>
        <w:pStyle w:val="osnoventext"/>
      </w:pPr>
      <w:r>
        <w:t>domains</w:t>
      </w:r>
    </w:p>
    <w:p w:rsidR="006E11E6" w:rsidRDefault="006E11E6" w:rsidP="006E11E6">
      <w:pPr>
        <w:pStyle w:val="osnoventext"/>
      </w:pPr>
      <w:r>
        <w:t xml:space="preserve">  queen    = q(integer, integer)</w:t>
      </w:r>
    </w:p>
    <w:p w:rsidR="006E11E6" w:rsidRDefault="006E11E6" w:rsidP="006E11E6">
      <w:pPr>
        <w:pStyle w:val="osnoventext"/>
      </w:pPr>
      <w:r>
        <w:t xml:space="preserve">  queens   = queen*</w:t>
      </w:r>
    </w:p>
    <w:p w:rsidR="006E11E6" w:rsidRDefault="006E11E6" w:rsidP="006E11E6">
      <w:pPr>
        <w:pStyle w:val="osnoventext"/>
      </w:pPr>
      <w:r>
        <w:t xml:space="preserve">  freelist = integer*</w:t>
      </w:r>
    </w:p>
    <w:p w:rsidR="006E11E6" w:rsidRDefault="006E11E6" w:rsidP="006E11E6">
      <w:pPr>
        <w:pStyle w:val="osnoventext"/>
      </w:pPr>
      <w:r>
        <w:t xml:space="preserve">  board    = board(queens, freelist, freelist, freelist, freelist)</w:t>
      </w:r>
    </w:p>
    <w:p w:rsidR="006E11E6" w:rsidRDefault="006E11E6" w:rsidP="006E11E6">
      <w:pPr>
        <w:pStyle w:val="osnoventext"/>
      </w:pPr>
    </w:p>
    <w:p w:rsidR="006E11E6" w:rsidRDefault="006E11E6" w:rsidP="006E11E6">
      <w:pPr>
        <w:pStyle w:val="osnoventext"/>
      </w:pPr>
      <w:r>
        <w:t>predicates</w:t>
      </w:r>
    </w:p>
    <w:p w:rsidR="006E11E6" w:rsidRDefault="006E11E6" w:rsidP="006E11E6">
      <w:pPr>
        <w:pStyle w:val="osnoventext"/>
      </w:pPr>
      <w:r>
        <w:t xml:space="preserve">  nondeterm placeN(integer, board, board)</w:t>
      </w:r>
    </w:p>
    <w:p w:rsidR="006E11E6" w:rsidRDefault="006E11E6" w:rsidP="006E11E6">
      <w:pPr>
        <w:pStyle w:val="osnoventext"/>
      </w:pPr>
      <w:r>
        <w:t xml:space="preserve">  nondeterm place_a_queen(integer, board, board)</w:t>
      </w:r>
    </w:p>
    <w:p w:rsidR="006E11E6" w:rsidRDefault="006E11E6" w:rsidP="006E11E6">
      <w:pPr>
        <w:pStyle w:val="osnoventext"/>
      </w:pPr>
      <w:r>
        <w:t xml:space="preserve">  nondeterm nqueens(integer)</w:t>
      </w:r>
    </w:p>
    <w:p w:rsidR="006E11E6" w:rsidRDefault="006E11E6" w:rsidP="006E11E6">
      <w:pPr>
        <w:pStyle w:val="osnoventext"/>
      </w:pPr>
      <w:r>
        <w:t xml:space="preserve">  nondeterm makelist(integer, freelist)</w:t>
      </w:r>
    </w:p>
    <w:p w:rsidR="006E11E6" w:rsidRDefault="006E11E6" w:rsidP="006E11E6">
      <w:pPr>
        <w:pStyle w:val="osnoventext"/>
      </w:pPr>
      <w:r>
        <w:t xml:space="preserve">  nondeterm findandremove(integer, freelist, freelist)</w:t>
      </w:r>
    </w:p>
    <w:p w:rsidR="006E11E6" w:rsidRDefault="006E11E6" w:rsidP="006E11E6">
      <w:pPr>
        <w:pStyle w:val="osnoventext"/>
      </w:pPr>
      <w:r>
        <w:t xml:space="preserve">  nextrow(integer, freelist, freelist)</w:t>
      </w:r>
    </w:p>
    <w:p w:rsidR="006E11E6" w:rsidRDefault="006E11E6" w:rsidP="006E11E6">
      <w:pPr>
        <w:pStyle w:val="osnoventext"/>
      </w:pPr>
    </w:p>
    <w:p w:rsidR="006E11E6" w:rsidRDefault="006E11E6" w:rsidP="006E11E6">
      <w:pPr>
        <w:pStyle w:val="osnoventext"/>
      </w:pPr>
      <w:r>
        <w:t>clauses</w:t>
      </w:r>
    </w:p>
    <w:p w:rsidR="006E11E6" w:rsidRDefault="006E11E6" w:rsidP="006E11E6">
      <w:pPr>
        <w:pStyle w:val="osnoventext"/>
      </w:pPr>
      <w:r>
        <w:t xml:space="preserve">  nqueens(N):-</w:t>
      </w:r>
    </w:p>
    <w:p w:rsidR="006E11E6" w:rsidRDefault="006E11E6" w:rsidP="006E11E6">
      <w:pPr>
        <w:pStyle w:val="osnoventext"/>
      </w:pPr>
      <w:r>
        <w:tab/>
        <w:t>makelist(N,L),</w:t>
      </w:r>
    </w:p>
    <w:p w:rsidR="006E11E6" w:rsidRDefault="006E11E6" w:rsidP="006E11E6">
      <w:pPr>
        <w:pStyle w:val="osnoventext"/>
      </w:pPr>
      <w:r>
        <w:tab/>
        <w:t>Diagonal=N*2-1,</w:t>
      </w:r>
    </w:p>
    <w:p w:rsidR="006E11E6" w:rsidRDefault="006E11E6" w:rsidP="006E11E6">
      <w:pPr>
        <w:pStyle w:val="osnoventext"/>
      </w:pPr>
      <w:r>
        <w:tab/>
        <w:t>makelist(Diagonal,LL),</w:t>
      </w:r>
    </w:p>
    <w:p w:rsidR="006E11E6" w:rsidRDefault="006E11E6" w:rsidP="006E11E6">
      <w:pPr>
        <w:pStyle w:val="osnoventext"/>
      </w:pPr>
      <w:r>
        <w:lastRenderedPageBreak/>
        <w:tab/>
        <w:t>placeN(N,board([],L,L,LL,LL),Final),</w:t>
      </w:r>
    </w:p>
    <w:p w:rsidR="006E11E6" w:rsidRDefault="006E11E6" w:rsidP="006E11E6">
      <w:pPr>
        <w:pStyle w:val="osnoventext"/>
      </w:pPr>
      <w:r>
        <w:tab/>
        <w:t>write(Final).</w:t>
      </w:r>
    </w:p>
    <w:p w:rsidR="006E11E6" w:rsidRDefault="006E11E6" w:rsidP="006E11E6">
      <w:pPr>
        <w:pStyle w:val="osnoventext"/>
      </w:pPr>
    </w:p>
    <w:p w:rsidR="006E11E6" w:rsidRDefault="006E11E6" w:rsidP="006E11E6">
      <w:pPr>
        <w:pStyle w:val="osnoventext"/>
      </w:pPr>
      <w:r>
        <w:t xml:space="preserve">  placeN(_,board(D,[],[],D1,D2),board(D,[],[],D1,D2)):-</w:t>
      </w:r>
    </w:p>
    <w:p w:rsidR="006E11E6" w:rsidRDefault="006E11E6" w:rsidP="006E11E6">
      <w:pPr>
        <w:pStyle w:val="osnoventext"/>
      </w:pPr>
      <w:r>
        <w:tab/>
        <w:t>!.</w:t>
      </w:r>
    </w:p>
    <w:p w:rsidR="006E11E6" w:rsidRDefault="006E11E6" w:rsidP="006E11E6">
      <w:pPr>
        <w:pStyle w:val="osnoventext"/>
      </w:pPr>
      <w:r>
        <w:t xml:space="preserve">  placeN(N,Board1,Result):-</w:t>
      </w:r>
    </w:p>
    <w:p w:rsidR="006E11E6" w:rsidRDefault="006E11E6" w:rsidP="006E11E6">
      <w:pPr>
        <w:pStyle w:val="osnoventext"/>
      </w:pPr>
      <w:r>
        <w:tab/>
        <w:t>place_a_queen(N,Board1,Board2),</w:t>
      </w:r>
    </w:p>
    <w:p w:rsidR="006E11E6" w:rsidRDefault="006E11E6" w:rsidP="006E11E6">
      <w:pPr>
        <w:pStyle w:val="osnoventext"/>
      </w:pPr>
      <w:r>
        <w:tab/>
        <w:t>placeN(N,Board2,Result).</w:t>
      </w:r>
    </w:p>
    <w:p w:rsidR="006E11E6" w:rsidRDefault="006E11E6" w:rsidP="006E11E6">
      <w:pPr>
        <w:pStyle w:val="osnoventext"/>
      </w:pPr>
    </w:p>
    <w:p w:rsidR="006E11E6" w:rsidRDefault="006E11E6" w:rsidP="006E11E6">
      <w:pPr>
        <w:pStyle w:val="osnoventext"/>
      </w:pPr>
      <w:r>
        <w:t xml:space="preserve">  place_a_queen(N,</w:t>
      </w:r>
    </w:p>
    <w:p w:rsidR="006E11E6" w:rsidRDefault="006E11E6" w:rsidP="006E11E6">
      <w:pPr>
        <w:pStyle w:val="osnoventext"/>
      </w:pPr>
      <w:r>
        <w:tab/>
      </w:r>
      <w:r>
        <w:tab/>
        <w:t>board(Queens,Rows,Columns,Diag1,Diag2),</w:t>
      </w:r>
    </w:p>
    <w:p w:rsidR="006E11E6" w:rsidRDefault="006E11E6" w:rsidP="006E11E6">
      <w:pPr>
        <w:pStyle w:val="osnoventext"/>
      </w:pPr>
      <w:r>
        <w:tab/>
      </w:r>
      <w:r>
        <w:tab/>
        <w:t>board([q(R,C)|Queens],NewR,NewC,NewD1,NewD2)):-</w:t>
      </w:r>
    </w:p>
    <w:p w:rsidR="006E11E6" w:rsidRDefault="006E11E6" w:rsidP="006E11E6">
      <w:pPr>
        <w:pStyle w:val="osnoventext"/>
      </w:pPr>
      <w:r>
        <w:tab/>
        <w:t>nextrow(R,Rows,NewR),</w:t>
      </w:r>
    </w:p>
    <w:p w:rsidR="006E11E6" w:rsidRDefault="006E11E6" w:rsidP="006E11E6">
      <w:pPr>
        <w:pStyle w:val="osnoventext"/>
      </w:pPr>
      <w:r>
        <w:tab/>
        <w:t>findandremove(C,Columns,NewC),</w:t>
      </w:r>
    </w:p>
    <w:p w:rsidR="006E11E6" w:rsidRDefault="006E11E6" w:rsidP="006E11E6">
      <w:pPr>
        <w:pStyle w:val="osnoventext"/>
      </w:pPr>
      <w:r>
        <w:tab/>
        <w:t>D1=N+C-R,</w:t>
      </w:r>
    </w:p>
    <w:p w:rsidR="006E11E6" w:rsidRDefault="006E11E6" w:rsidP="006E11E6">
      <w:pPr>
        <w:pStyle w:val="osnoventext"/>
      </w:pPr>
      <w:r>
        <w:tab/>
        <w:t>findandremove(D1,Diag1,NewD1),</w:t>
      </w:r>
    </w:p>
    <w:p w:rsidR="006E11E6" w:rsidRDefault="006E11E6" w:rsidP="006E11E6">
      <w:pPr>
        <w:pStyle w:val="osnoventext"/>
      </w:pPr>
      <w:r>
        <w:tab/>
        <w:t>D2=R+C-1,</w:t>
      </w:r>
    </w:p>
    <w:p w:rsidR="006E11E6" w:rsidRDefault="006E11E6" w:rsidP="006E11E6">
      <w:pPr>
        <w:pStyle w:val="osnoventext"/>
      </w:pPr>
      <w:r>
        <w:tab/>
        <w:t>findandremove(D2,Diag2,NewD2).</w:t>
      </w:r>
    </w:p>
    <w:p w:rsidR="006E11E6" w:rsidRDefault="006E11E6" w:rsidP="006E11E6">
      <w:pPr>
        <w:pStyle w:val="osnoventext"/>
      </w:pPr>
    </w:p>
    <w:p w:rsidR="006E11E6" w:rsidRDefault="006E11E6" w:rsidP="006E11E6">
      <w:pPr>
        <w:pStyle w:val="osnoventext"/>
      </w:pPr>
      <w:r>
        <w:t xml:space="preserve">  findandremove(X,[X|Rest],Rest).</w:t>
      </w:r>
    </w:p>
    <w:p w:rsidR="006E11E6" w:rsidRDefault="006E11E6" w:rsidP="006E11E6">
      <w:pPr>
        <w:pStyle w:val="osnoventext"/>
      </w:pPr>
      <w:r>
        <w:t xml:space="preserve">  findandremove(X,[Y|Rest],[Y|Tail]):-</w:t>
      </w:r>
    </w:p>
    <w:p w:rsidR="006E11E6" w:rsidRDefault="006E11E6" w:rsidP="006E11E6">
      <w:pPr>
        <w:pStyle w:val="osnoventext"/>
      </w:pPr>
      <w:r>
        <w:tab/>
        <w:t>findandremove(X,Rest,Tail).</w:t>
      </w:r>
    </w:p>
    <w:p w:rsidR="006E11E6" w:rsidRDefault="006E11E6" w:rsidP="006E11E6">
      <w:pPr>
        <w:pStyle w:val="osnoventext"/>
      </w:pPr>
    </w:p>
    <w:p w:rsidR="006E11E6" w:rsidRDefault="006E11E6" w:rsidP="006E11E6">
      <w:pPr>
        <w:pStyle w:val="osnoventext"/>
      </w:pPr>
      <w:r>
        <w:t xml:space="preserve">  makelist(1,[1]).</w:t>
      </w:r>
    </w:p>
    <w:p w:rsidR="006E11E6" w:rsidRDefault="006E11E6" w:rsidP="006E11E6">
      <w:pPr>
        <w:pStyle w:val="osnoventext"/>
      </w:pPr>
      <w:r>
        <w:t xml:space="preserve">  makelist(N,[N|Rest]):-</w:t>
      </w:r>
    </w:p>
    <w:p w:rsidR="006E11E6" w:rsidRDefault="006E11E6" w:rsidP="006E11E6">
      <w:pPr>
        <w:pStyle w:val="osnoventext"/>
      </w:pPr>
      <w:r>
        <w:tab/>
        <w:t>N1=N-1,</w:t>
      </w:r>
    </w:p>
    <w:p w:rsidR="006E11E6" w:rsidRDefault="006E11E6" w:rsidP="006E11E6">
      <w:pPr>
        <w:pStyle w:val="osnoventext"/>
      </w:pPr>
      <w:r>
        <w:tab/>
        <w:t>makelist(N1,Rest).</w:t>
      </w:r>
    </w:p>
    <w:p w:rsidR="006E11E6" w:rsidRDefault="006E11E6" w:rsidP="006E11E6">
      <w:pPr>
        <w:pStyle w:val="osnoventext"/>
      </w:pPr>
    </w:p>
    <w:p w:rsidR="006E11E6" w:rsidRDefault="006E11E6" w:rsidP="006E11E6">
      <w:pPr>
        <w:pStyle w:val="osnoventext"/>
      </w:pPr>
      <w:r>
        <w:t xml:space="preserve">  nextrow(Row,[Row|Rest],Rest).</w:t>
      </w:r>
    </w:p>
    <w:p w:rsidR="006E11E6" w:rsidRDefault="006E11E6" w:rsidP="006E11E6">
      <w:pPr>
        <w:pStyle w:val="osnoventext"/>
      </w:pPr>
    </w:p>
    <w:p w:rsidR="006E11E6" w:rsidRDefault="006E11E6" w:rsidP="006E11E6">
      <w:pPr>
        <w:pStyle w:val="osnoventext"/>
      </w:pPr>
      <w:r>
        <w:t>goal</w:t>
      </w:r>
    </w:p>
    <w:p w:rsidR="006E11E6" w:rsidRDefault="006E11E6" w:rsidP="006E11E6">
      <w:pPr>
        <w:pStyle w:val="osnoventext"/>
      </w:pPr>
      <w:r>
        <w:t xml:space="preserve">  nqueens(5),</w:t>
      </w:r>
    </w:p>
    <w:p w:rsidR="006E11E6" w:rsidRDefault="006E11E6" w:rsidP="006E11E6">
      <w:pPr>
        <w:pStyle w:val="osnoventext"/>
      </w:pPr>
      <w:r>
        <w:t xml:space="preserve">  nl.</w:t>
      </w:r>
    </w:p>
    <w:p w:rsidR="006E11E6" w:rsidRDefault="006E11E6" w:rsidP="006E11E6">
      <w:pPr>
        <w:pStyle w:val="Tochka"/>
        <w:ind w:firstLine="540"/>
      </w:pPr>
      <w:r>
        <w:t>4. Тестване на системата</w:t>
      </w:r>
    </w:p>
    <w:p w:rsidR="006E11E6" w:rsidRDefault="006E11E6" w:rsidP="006E11E6">
      <w:pPr>
        <w:pStyle w:val="osnoventext"/>
      </w:pPr>
      <w:r>
        <w:t xml:space="preserve">В тривиалния случай </w:t>
      </w:r>
      <w:r>
        <w:rPr>
          <w:lang w:val="en-US"/>
        </w:rPr>
        <w:t>N</w:t>
      </w:r>
      <w:r>
        <w:rPr>
          <w:lang w:val="ru-RU"/>
        </w:rPr>
        <w:t>=</w:t>
      </w:r>
      <w:r>
        <w:t>1 (една царица на дъска с 1 квадратче) отговорът на системата е:</w:t>
      </w:r>
    </w:p>
    <w:p w:rsidR="006E11E6" w:rsidRDefault="006E11E6" w:rsidP="006E11E6">
      <w:pPr>
        <w:pStyle w:val="osnoventext"/>
        <w:rPr>
          <w:position w:val="5"/>
          <w:sz w:val="20"/>
          <w:szCs w:val="20"/>
        </w:rPr>
      </w:pPr>
      <w:r>
        <w:rPr>
          <w:position w:val="5"/>
          <w:sz w:val="20"/>
          <w:szCs w:val="20"/>
        </w:rPr>
        <w:t>board([q(1,1)],[],[],[],[])</w:t>
      </w:r>
    </w:p>
    <w:p w:rsidR="006E11E6" w:rsidRDefault="006E11E6" w:rsidP="006E11E6">
      <w:pPr>
        <w:pStyle w:val="osnoventext"/>
        <w:rPr>
          <w:position w:val="5"/>
          <w:sz w:val="20"/>
          <w:szCs w:val="20"/>
        </w:rPr>
      </w:pPr>
      <w:r>
        <w:rPr>
          <w:position w:val="5"/>
          <w:sz w:val="20"/>
          <w:szCs w:val="20"/>
        </w:rPr>
        <w:t>yes</w:t>
      </w:r>
    </w:p>
    <w:p w:rsidR="006E11E6" w:rsidRDefault="006E11E6" w:rsidP="006E11E6">
      <w:pPr>
        <w:pStyle w:val="osnoventext"/>
      </w:pPr>
      <w:r>
        <w:t>Отговорът yes показва, че целта е достигната.</w:t>
      </w:r>
    </w:p>
    <w:p w:rsidR="006E11E6" w:rsidRDefault="006E11E6" w:rsidP="006E11E6">
      <w:pPr>
        <w:pStyle w:val="osnoventext"/>
      </w:pPr>
    </w:p>
    <w:p w:rsidR="006E11E6" w:rsidRDefault="006E11E6" w:rsidP="006E11E6">
      <w:pPr>
        <w:pStyle w:val="osnoventext"/>
      </w:pPr>
      <w:r>
        <w:t xml:space="preserve">При  </w:t>
      </w:r>
      <w:r>
        <w:rPr>
          <w:lang w:val="en-US"/>
        </w:rPr>
        <w:t>N</w:t>
      </w:r>
      <w:r>
        <w:rPr>
          <w:lang w:val="ru-RU"/>
        </w:rPr>
        <w:t>=</w:t>
      </w:r>
      <w:r>
        <w:t>4</w:t>
      </w:r>
      <w:r>
        <w:rPr>
          <w:lang w:val="ru-RU"/>
        </w:rPr>
        <w:t xml:space="preserve"> </w:t>
      </w:r>
      <w:r>
        <w:t>отговорът на системата е:</w:t>
      </w:r>
    </w:p>
    <w:p w:rsidR="006E11E6" w:rsidRDefault="006E11E6" w:rsidP="006E11E6">
      <w:pPr>
        <w:pStyle w:val="osnoventext"/>
        <w:rPr>
          <w:position w:val="5"/>
          <w:sz w:val="20"/>
          <w:szCs w:val="20"/>
        </w:rPr>
      </w:pPr>
      <w:r>
        <w:rPr>
          <w:position w:val="5"/>
          <w:sz w:val="20"/>
          <w:szCs w:val="20"/>
          <w:lang w:val="en-US"/>
        </w:rPr>
        <w:t>board</w:t>
      </w:r>
      <w:r>
        <w:rPr>
          <w:position w:val="5"/>
          <w:sz w:val="20"/>
          <w:szCs w:val="20"/>
        </w:rPr>
        <w:t>([</w:t>
      </w:r>
      <w:r>
        <w:rPr>
          <w:position w:val="5"/>
          <w:sz w:val="20"/>
          <w:szCs w:val="20"/>
          <w:lang w:val="en-US"/>
        </w:rPr>
        <w:t>q</w:t>
      </w:r>
      <w:r>
        <w:rPr>
          <w:position w:val="5"/>
          <w:sz w:val="20"/>
          <w:szCs w:val="20"/>
        </w:rPr>
        <w:t>(1,2),</w:t>
      </w:r>
      <w:r>
        <w:rPr>
          <w:position w:val="5"/>
          <w:sz w:val="20"/>
          <w:szCs w:val="20"/>
          <w:lang w:val="en-US"/>
        </w:rPr>
        <w:t>q</w:t>
      </w:r>
      <w:r>
        <w:rPr>
          <w:position w:val="5"/>
          <w:sz w:val="20"/>
          <w:szCs w:val="20"/>
        </w:rPr>
        <w:t>(2,4),</w:t>
      </w:r>
      <w:r>
        <w:rPr>
          <w:position w:val="5"/>
          <w:sz w:val="20"/>
          <w:szCs w:val="20"/>
          <w:lang w:val="en-US"/>
        </w:rPr>
        <w:t>q</w:t>
      </w:r>
      <w:r>
        <w:rPr>
          <w:position w:val="5"/>
          <w:sz w:val="20"/>
          <w:szCs w:val="20"/>
        </w:rPr>
        <w:t>(3,1),</w:t>
      </w:r>
      <w:r>
        <w:rPr>
          <w:position w:val="5"/>
          <w:sz w:val="20"/>
          <w:szCs w:val="20"/>
          <w:lang w:val="en-US"/>
        </w:rPr>
        <w:t>q</w:t>
      </w:r>
      <w:r>
        <w:rPr>
          <w:position w:val="5"/>
          <w:sz w:val="20"/>
          <w:szCs w:val="20"/>
        </w:rPr>
        <w:t>(4,3)],[],[],[7,4,1],[7,4,1])</w:t>
      </w:r>
    </w:p>
    <w:p w:rsidR="006E11E6" w:rsidRDefault="006E11E6" w:rsidP="006E11E6">
      <w:pPr>
        <w:pStyle w:val="osnoventext"/>
        <w:rPr>
          <w:position w:val="5"/>
          <w:sz w:val="20"/>
          <w:szCs w:val="20"/>
          <w:lang w:val="en-US"/>
        </w:rPr>
      </w:pPr>
      <w:r>
        <w:rPr>
          <w:position w:val="5"/>
          <w:sz w:val="20"/>
          <w:szCs w:val="20"/>
          <w:lang w:val="en-US"/>
        </w:rPr>
        <w:t>yes</w:t>
      </w:r>
    </w:p>
    <w:p w:rsidR="006E11E6" w:rsidRDefault="006E11E6" w:rsidP="006E11E6">
      <w:pPr>
        <w:pStyle w:val="osnoventext"/>
      </w:pPr>
    </w:p>
    <w:p w:rsidR="006E11E6" w:rsidRDefault="006E11E6" w:rsidP="006E11E6">
      <w:pPr>
        <w:pStyle w:val="osnoventext"/>
      </w:pPr>
      <w:r>
        <w:t xml:space="preserve">При  </w:t>
      </w:r>
      <w:r>
        <w:rPr>
          <w:lang w:val="en-US"/>
        </w:rPr>
        <w:t>N</w:t>
      </w:r>
      <w:r>
        <w:rPr>
          <w:lang w:val="ru-RU"/>
        </w:rPr>
        <w:t xml:space="preserve">=5 </w:t>
      </w:r>
      <w:r>
        <w:t>отговорът на системата е:</w:t>
      </w:r>
    </w:p>
    <w:p w:rsidR="006E11E6" w:rsidRDefault="006E11E6" w:rsidP="006E11E6">
      <w:pPr>
        <w:pStyle w:val="osnoventext"/>
        <w:rPr>
          <w:position w:val="5"/>
          <w:sz w:val="20"/>
          <w:szCs w:val="20"/>
          <w:lang w:val="en-US"/>
        </w:rPr>
      </w:pPr>
      <w:r>
        <w:rPr>
          <w:position w:val="5"/>
          <w:sz w:val="20"/>
          <w:szCs w:val="20"/>
          <w:lang w:val="en-US"/>
        </w:rPr>
        <w:t>board([q(1,2),q(2,4),q(3,1),q(4,3),q(5,5)],[],[],[9,8,2,1],[8,7,4,1])</w:t>
      </w:r>
    </w:p>
    <w:p w:rsidR="006E11E6" w:rsidRPr="00493253" w:rsidRDefault="006E11E6" w:rsidP="006E11E6">
      <w:pPr>
        <w:pStyle w:val="osnoventext"/>
        <w:rPr>
          <w:position w:val="5"/>
          <w:sz w:val="20"/>
          <w:szCs w:val="20"/>
          <w:lang w:val="ru-RU"/>
        </w:rPr>
      </w:pPr>
      <w:r>
        <w:rPr>
          <w:position w:val="5"/>
          <w:sz w:val="20"/>
          <w:szCs w:val="20"/>
          <w:lang w:val="en-US"/>
        </w:rPr>
        <w:t>yes</w:t>
      </w:r>
    </w:p>
    <w:p w:rsidR="006E11E6" w:rsidRDefault="006E11E6" w:rsidP="006E11E6">
      <w:pPr>
        <w:pStyle w:val="osnoventext"/>
      </w:pPr>
    </w:p>
    <w:p w:rsidR="006E11E6" w:rsidRDefault="006E11E6" w:rsidP="006E11E6">
      <w:pPr>
        <w:pStyle w:val="osnoventext"/>
      </w:pPr>
      <w:r>
        <w:t xml:space="preserve">При  </w:t>
      </w:r>
      <w:r>
        <w:rPr>
          <w:lang w:val="en-US"/>
        </w:rPr>
        <w:t>N</w:t>
      </w:r>
      <w:r>
        <w:rPr>
          <w:lang w:val="ru-RU"/>
        </w:rPr>
        <w:t>=</w:t>
      </w:r>
      <w:r>
        <w:t>8 (класическата задача)</w:t>
      </w:r>
      <w:r>
        <w:rPr>
          <w:lang w:val="ru-RU"/>
        </w:rPr>
        <w:t xml:space="preserve"> </w:t>
      </w:r>
      <w:r>
        <w:t>отговорът на системата е:</w:t>
      </w:r>
    </w:p>
    <w:p w:rsidR="006E11E6" w:rsidRDefault="006E11E6" w:rsidP="006E11E6">
      <w:pPr>
        <w:pStyle w:val="osnoventext"/>
        <w:rPr>
          <w:position w:val="5"/>
          <w:sz w:val="20"/>
          <w:szCs w:val="20"/>
        </w:rPr>
      </w:pPr>
      <w:r>
        <w:rPr>
          <w:position w:val="5"/>
          <w:sz w:val="20"/>
          <w:szCs w:val="20"/>
        </w:rPr>
        <w:lastRenderedPageBreak/>
        <w:t>board([q(1,5),q(2,7),q(3,2),q(4,6),q(5,3),q(6,1),q(7,4),q(8,8)],[],[],[15,14,11,9,4,2,1],[14,13,12,11,3,2,1])</w:t>
      </w:r>
    </w:p>
    <w:p w:rsidR="006E11E6" w:rsidRDefault="006E11E6" w:rsidP="006E11E6">
      <w:pPr>
        <w:pStyle w:val="osnoventext"/>
        <w:rPr>
          <w:position w:val="5"/>
          <w:sz w:val="20"/>
          <w:szCs w:val="20"/>
        </w:rPr>
      </w:pPr>
      <w:r>
        <w:rPr>
          <w:position w:val="5"/>
          <w:sz w:val="20"/>
          <w:szCs w:val="20"/>
        </w:rPr>
        <w:t>yes</w:t>
      </w:r>
    </w:p>
    <w:p w:rsidR="006E11E6" w:rsidRDefault="006E11E6" w:rsidP="006E11E6">
      <w:pPr>
        <w:pStyle w:val="osnoventext"/>
        <w:rPr>
          <w:position w:val="5"/>
          <w:sz w:val="20"/>
          <w:szCs w:val="20"/>
        </w:rPr>
      </w:pPr>
    </w:p>
    <w:p w:rsidR="006E11E6" w:rsidRDefault="006E11E6" w:rsidP="006E11E6">
      <w:pPr>
        <w:pStyle w:val="osnoventext"/>
      </w:pPr>
      <w:r>
        <w:t xml:space="preserve">Особени случаи са </w:t>
      </w:r>
      <w:r>
        <w:rPr>
          <w:lang w:val="en-US"/>
        </w:rPr>
        <w:t>N</w:t>
      </w:r>
      <w:r>
        <w:rPr>
          <w:lang w:val="ru-RU"/>
        </w:rPr>
        <w:t xml:space="preserve">=2 </w:t>
      </w:r>
      <w:r>
        <w:t xml:space="preserve">и </w:t>
      </w:r>
      <w:r>
        <w:rPr>
          <w:lang w:val="en-US"/>
        </w:rPr>
        <w:t>N</w:t>
      </w:r>
      <w:r>
        <w:rPr>
          <w:lang w:val="ru-RU"/>
        </w:rPr>
        <w:t>=3</w:t>
      </w:r>
      <w:r>
        <w:t xml:space="preserve">. Лесно може да се провери, че в тези случаи задачата няма решение. Съобщението на системата е следното: „Препълване на стека </w:t>
      </w:r>
      <w:r>
        <w:rPr>
          <w:lang w:val="en-US"/>
        </w:rPr>
        <w:t>Gstack</w:t>
      </w:r>
      <w:r>
        <w:rPr>
          <w:lang w:val="ru-RU"/>
        </w:rPr>
        <w:t xml:space="preserve">. </w:t>
      </w:r>
      <w:r>
        <w:t>Няма достатъчно памет или се изпада в безкраен цикъл.”</w:t>
      </w:r>
    </w:p>
    <w:p w:rsidR="006E11E6" w:rsidRDefault="006E11E6" w:rsidP="006E11E6">
      <w:pPr>
        <w:pStyle w:val="osnoventext"/>
      </w:pPr>
      <w:r>
        <w:t>PROGRAM ERROR. Module:OBJ\GOAL$000.PRO Pos:1427</w:t>
      </w:r>
    </w:p>
    <w:p w:rsidR="006E11E6" w:rsidRDefault="006E11E6" w:rsidP="006E11E6">
      <w:pPr>
        <w:pStyle w:val="osnoventext"/>
      </w:pPr>
      <w:r>
        <w:t xml:space="preserve"> Message:1001 Gstack overflow. Not enough memory or an endless loop</w:t>
      </w:r>
    </w:p>
    <w:p w:rsidR="006E11E6" w:rsidRDefault="006E11E6" w:rsidP="006E11E6">
      <w:pPr>
        <w:pStyle w:val="osnoventext"/>
      </w:pPr>
      <w:r>
        <w:t xml:space="preserve">Подобно съобщение се появява и при </w:t>
      </w:r>
      <w:r>
        <w:rPr>
          <w:lang w:val="en-US"/>
        </w:rPr>
        <w:t>N</w:t>
      </w:r>
      <w:r>
        <w:rPr>
          <w:lang w:val="ru-RU"/>
        </w:rPr>
        <w:t>=0,</w:t>
      </w:r>
      <w:r>
        <w:t xml:space="preserve"> въпреки че в този случай има решение - няма нападение, поради липса на царици.</w:t>
      </w:r>
    </w:p>
    <w:p w:rsidR="006E11E6" w:rsidRDefault="006E0C92" w:rsidP="006E11E6">
      <w:pPr>
        <w:pStyle w:val="NormalWeb"/>
        <w:jc w:val="center"/>
        <w:rPr>
          <w:rStyle w:val="Strong"/>
          <w:position w:val="5"/>
          <w:sz w:val="20"/>
          <w:szCs w:val="20"/>
        </w:rPr>
      </w:pPr>
      <w:r>
        <w:rPr>
          <w:noProof/>
          <w:lang w:eastAsia="bg-BG"/>
        </w:rPr>
        <w:drawing>
          <wp:inline distT="0" distB="0" distL="0" distR="0">
            <wp:extent cx="1492250" cy="133159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1492250" cy="1331595"/>
                    </a:xfrm>
                    <a:prstGeom prst="rect">
                      <a:avLst/>
                    </a:prstGeom>
                    <a:solidFill>
                      <a:srgbClr val="FFFFFF"/>
                    </a:solidFill>
                    <a:ln w="9525">
                      <a:noFill/>
                      <a:miter lim="800000"/>
                      <a:headEnd/>
                      <a:tailEnd/>
                    </a:ln>
                  </pic:spPr>
                </pic:pic>
              </a:graphicData>
            </a:graphic>
          </wp:inline>
        </w:drawing>
      </w:r>
    </w:p>
    <w:p w:rsidR="006E11E6" w:rsidRDefault="006E11E6" w:rsidP="006E11E6">
      <w:pPr>
        <w:pStyle w:val="osnoventext"/>
        <w:jc w:val="center"/>
        <w:rPr>
          <w:position w:val="5"/>
          <w:sz w:val="20"/>
          <w:szCs w:val="20"/>
        </w:rPr>
      </w:pPr>
      <w:r>
        <w:rPr>
          <w:rStyle w:val="Strong"/>
          <w:position w:val="5"/>
          <w:sz w:val="20"/>
          <w:szCs w:val="20"/>
        </w:rPr>
        <w:t>фиг.2.</w:t>
      </w:r>
      <w:r>
        <w:rPr>
          <w:position w:val="5"/>
          <w:sz w:val="20"/>
          <w:szCs w:val="20"/>
        </w:rPr>
        <w:t>  Едно решение на задачата за осемте царици</w:t>
      </w:r>
    </w:p>
    <w:p w:rsidR="006E11E6" w:rsidRDefault="006E11E6" w:rsidP="00DA17CB">
      <w:pPr>
        <w:pStyle w:val="Tochka"/>
        <w:ind w:firstLine="709"/>
      </w:pPr>
      <w:r>
        <w:t>5. Други варианти на решение.</w:t>
      </w:r>
    </w:p>
    <w:p w:rsidR="006E11E6" w:rsidRDefault="006E11E6" w:rsidP="006E11E6">
      <w:pPr>
        <w:pStyle w:val="osnoventext"/>
      </w:pPr>
      <w:r>
        <w:t xml:space="preserve">При един от тях се използва представяне на позицията във вид на списък от осем елемента, всеки от които съответства на една царица. Всяко поле на дъската се описва с двойка координати ( Х и Y), където всяка координата е цяло число от 1 до 8. Такава двойка в програмата се описва с </w:t>
      </w:r>
      <w:r>
        <w:rPr>
          <w:lang w:val="en-US"/>
        </w:rPr>
        <w:t>X</w:t>
      </w:r>
      <w:r>
        <w:rPr>
          <w:lang w:val="ru-RU"/>
        </w:rPr>
        <w:t>/</w:t>
      </w:r>
      <w:r>
        <w:rPr>
          <w:lang w:val="en-US"/>
        </w:rPr>
        <w:t>Y</w:t>
      </w:r>
      <w:r>
        <w:t xml:space="preserve"> (символът / обединява координатите в един елемент на списъка)</w:t>
      </w:r>
      <w:r>
        <w:rPr>
          <w:lang w:val="ru-RU"/>
        </w:rPr>
        <w:t xml:space="preserve">. </w:t>
      </w:r>
      <w:r>
        <w:t>Задачата се свежда до намиране на списък от вида:</w:t>
      </w:r>
    </w:p>
    <w:p w:rsidR="006E11E6" w:rsidRDefault="006E11E6" w:rsidP="006E11E6">
      <w:pPr>
        <w:pStyle w:val="osnoventext"/>
        <w:rPr>
          <w:rStyle w:val="Strong"/>
          <w:b w:val="0"/>
          <w:bCs w:val="0"/>
        </w:rPr>
      </w:pPr>
      <w:r>
        <w:rPr>
          <w:b/>
        </w:rPr>
        <w:t xml:space="preserve">       </w:t>
      </w:r>
      <w:r>
        <w:rPr>
          <w:rStyle w:val="Strong"/>
          <w:b w:val="0"/>
          <w:bCs w:val="0"/>
        </w:rPr>
        <w:t>[Xl/Yl, X2/Y2, X3/Y3, X4/Y4, X5/Y5, X6/Y6, X7/Y7, X8/Y8]</w:t>
      </w:r>
    </w:p>
    <w:p w:rsidR="006E11E6" w:rsidRDefault="006E11E6" w:rsidP="006E11E6">
      <w:pPr>
        <w:pStyle w:val="osnoventext"/>
      </w:pPr>
      <w:r>
        <w:t>Друг вариант разглежда положението на една царица като система с 4 координати:</w:t>
      </w:r>
    </w:p>
    <w:p w:rsidR="006E11E6" w:rsidRDefault="006E11E6" w:rsidP="006E11E6">
      <w:pPr>
        <w:pStyle w:val="osnoventext"/>
      </w:pPr>
      <w:r>
        <w:rPr>
          <w:rStyle w:val="Emphasis"/>
          <w:i w:val="0"/>
          <w:iCs w:val="0"/>
        </w:rPr>
        <w:t>x</w:t>
      </w:r>
      <w:r>
        <w:rPr>
          <w:rStyle w:val="Emphasis"/>
          <w:i w:val="0"/>
          <w:iCs w:val="0"/>
        </w:rPr>
        <w:tab/>
      </w:r>
      <w:r>
        <w:t>вертикала</w:t>
      </w:r>
    </w:p>
    <w:p w:rsidR="006E11E6" w:rsidRDefault="006E11E6" w:rsidP="006E11E6">
      <w:pPr>
        <w:pStyle w:val="osnoventext"/>
      </w:pPr>
      <w:r>
        <w:rPr>
          <w:rStyle w:val="Emphasis"/>
          <w:i w:val="0"/>
          <w:iCs w:val="0"/>
        </w:rPr>
        <w:t>у</w:t>
      </w:r>
      <w:r>
        <w:rPr>
          <w:rStyle w:val="Emphasis"/>
          <w:i w:val="0"/>
          <w:iCs w:val="0"/>
        </w:rPr>
        <w:tab/>
      </w:r>
      <w:r>
        <w:t>хоризонтала</w:t>
      </w:r>
    </w:p>
    <w:p w:rsidR="006E11E6" w:rsidRDefault="006E11E6" w:rsidP="006E11E6">
      <w:pPr>
        <w:pStyle w:val="osnoventext"/>
      </w:pPr>
      <w:r>
        <w:rPr>
          <w:rStyle w:val="Emphasis"/>
          <w:i w:val="0"/>
          <w:iCs w:val="0"/>
        </w:rPr>
        <w:t>u</w:t>
      </w:r>
      <w:r>
        <w:rPr>
          <w:rStyle w:val="Emphasis"/>
          <w:i w:val="0"/>
          <w:iCs w:val="0"/>
        </w:rPr>
        <w:tab/>
      </w:r>
      <w:r>
        <w:t>диагонал</w:t>
      </w:r>
      <w:r>
        <w:rPr>
          <w:rStyle w:val="Emphasis"/>
          <w:i w:val="0"/>
          <w:iCs w:val="0"/>
        </w:rPr>
        <w:t xml:space="preserve"> </w:t>
      </w:r>
      <w:r>
        <w:t>наляво</w:t>
      </w:r>
    </w:p>
    <w:p w:rsidR="006E11E6" w:rsidRDefault="006E11E6" w:rsidP="006E11E6">
      <w:pPr>
        <w:pStyle w:val="osnoventext"/>
      </w:pPr>
      <w:r>
        <w:rPr>
          <w:rStyle w:val="Emphasis"/>
          <w:i w:val="0"/>
          <w:iCs w:val="0"/>
        </w:rPr>
        <w:t>v</w:t>
      </w:r>
      <w:r>
        <w:rPr>
          <w:rStyle w:val="Emphasis"/>
          <w:i w:val="0"/>
          <w:iCs w:val="0"/>
        </w:rPr>
        <w:tab/>
      </w:r>
      <w:r>
        <w:t>диагонал надясно</w:t>
      </w:r>
    </w:p>
    <w:p w:rsidR="006E11E6" w:rsidRDefault="006E11E6" w:rsidP="006E11E6">
      <w:pPr>
        <w:pStyle w:val="osnoventext"/>
      </w:pPr>
      <w:r>
        <w:t xml:space="preserve">Тези координати не са независими: при зададени  </w:t>
      </w:r>
      <w:r>
        <w:rPr>
          <w:rStyle w:val="Emphasis"/>
        </w:rPr>
        <w:t>х</w:t>
      </w:r>
      <w:r>
        <w:t xml:space="preserve">  и  </w:t>
      </w:r>
      <w:r>
        <w:rPr>
          <w:rStyle w:val="Emphasis"/>
        </w:rPr>
        <w:t>у</w:t>
      </w:r>
      <w:r>
        <w:t xml:space="preserve">,  </w:t>
      </w:r>
      <w:r>
        <w:rPr>
          <w:rStyle w:val="Emphasis"/>
        </w:rPr>
        <w:t>u</w:t>
      </w:r>
      <w:r>
        <w:t xml:space="preserve">  и   </w:t>
      </w:r>
      <w:r>
        <w:rPr>
          <w:rStyle w:val="Emphasis"/>
        </w:rPr>
        <w:t>v</w:t>
      </w:r>
      <w:r>
        <w:t>  се определят еднозначно (фиг. 3). Например,</w:t>
      </w:r>
    </w:p>
    <w:p w:rsidR="006E11E6" w:rsidRDefault="006E11E6" w:rsidP="006E11E6">
      <w:pPr>
        <w:pStyle w:val="osnoventext"/>
        <w:rPr>
          <w:rStyle w:val="Emphasis"/>
          <w:i w:val="0"/>
          <w:iCs w:val="0"/>
        </w:rPr>
      </w:pPr>
      <w:r>
        <w:t xml:space="preserve">    </w:t>
      </w:r>
      <w:r>
        <w:rPr>
          <w:rStyle w:val="Emphasis"/>
          <w:i w:val="0"/>
          <w:iCs w:val="0"/>
        </w:rPr>
        <w:t>u = х - у</w:t>
      </w:r>
      <w:r>
        <w:t xml:space="preserve">    </w:t>
      </w:r>
      <w:r>
        <w:rPr>
          <w:rStyle w:val="Emphasis"/>
          <w:i w:val="0"/>
          <w:iCs w:val="0"/>
        </w:rPr>
        <w:t>v = х + у</w:t>
      </w:r>
    </w:p>
    <w:p w:rsidR="006E11E6" w:rsidRDefault="006E0C92" w:rsidP="006E11E6">
      <w:pPr>
        <w:pStyle w:val="NormalWeb"/>
        <w:jc w:val="center"/>
        <w:rPr>
          <w:rStyle w:val="Strong"/>
          <w:sz w:val="20"/>
          <w:szCs w:val="20"/>
        </w:rPr>
      </w:pPr>
      <w:r>
        <w:rPr>
          <w:noProof/>
          <w:lang w:eastAsia="bg-BG"/>
        </w:rPr>
        <w:lastRenderedPageBreak/>
        <w:drawing>
          <wp:inline distT="0" distB="0" distL="0" distR="0">
            <wp:extent cx="3306445" cy="2860040"/>
            <wp:effectExtent l="1905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3306445" cy="2860040"/>
                    </a:xfrm>
                    <a:prstGeom prst="rect">
                      <a:avLst/>
                    </a:prstGeom>
                    <a:solidFill>
                      <a:srgbClr val="FFFFFF"/>
                    </a:solidFill>
                    <a:ln w="9525">
                      <a:noFill/>
                      <a:miter lim="800000"/>
                      <a:headEnd/>
                      <a:tailEnd/>
                    </a:ln>
                  </pic:spPr>
                </pic:pic>
              </a:graphicData>
            </a:graphic>
          </wp:inline>
        </w:drawing>
      </w:r>
    </w:p>
    <w:p w:rsidR="006E11E6" w:rsidRDefault="006E11E6" w:rsidP="006E11E6">
      <w:pPr>
        <w:pStyle w:val="NormalWeb"/>
        <w:jc w:val="center"/>
        <w:rPr>
          <w:sz w:val="20"/>
          <w:szCs w:val="20"/>
        </w:rPr>
      </w:pPr>
      <w:r>
        <w:rPr>
          <w:rStyle w:val="Strong"/>
          <w:sz w:val="20"/>
          <w:szCs w:val="20"/>
        </w:rPr>
        <w:t>Фиг. 3.</w:t>
      </w:r>
      <w:r>
        <w:rPr>
          <w:sz w:val="20"/>
          <w:szCs w:val="20"/>
        </w:rPr>
        <w:t>  Връзка между хоризонтала, вертикала и диагонали.</w:t>
      </w:r>
      <w:r>
        <w:t xml:space="preserve"> </w:t>
      </w:r>
      <w:r>
        <w:rPr>
          <w:sz w:val="20"/>
          <w:szCs w:val="20"/>
        </w:rPr>
        <w:t>Отбелязаното поле има следните</w:t>
      </w:r>
      <w:r>
        <w:br/>
      </w:r>
      <w:r>
        <w:rPr>
          <w:sz w:val="20"/>
          <w:szCs w:val="20"/>
        </w:rPr>
        <w:t>координати:</w:t>
      </w:r>
      <w:r>
        <w:t xml:space="preserve"> </w:t>
      </w:r>
      <w:r>
        <w:rPr>
          <w:rStyle w:val="Emphasis"/>
          <w:sz w:val="20"/>
          <w:szCs w:val="20"/>
        </w:rPr>
        <w:t>x</w:t>
      </w:r>
      <w:r>
        <w:rPr>
          <w:sz w:val="20"/>
          <w:szCs w:val="20"/>
        </w:rPr>
        <w:t xml:space="preserve"> = 2,  </w:t>
      </w:r>
      <w:r>
        <w:rPr>
          <w:rStyle w:val="Emphasis"/>
          <w:sz w:val="20"/>
          <w:szCs w:val="20"/>
        </w:rPr>
        <w:t>у</w:t>
      </w:r>
      <w:r>
        <w:rPr>
          <w:sz w:val="20"/>
          <w:szCs w:val="20"/>
        </w:rPr>
        <w:t xml:space="preserve"> = 4,  </w:t>
      </w:r>
      <w:r>
        <w:rPr>
          <w:rStyle w:val="Emphasis"/>
          <w:sz w:val="20"/>
          <w:szCs w:val="20"/>
        </w:rPr>
        <w:t>u</w:t>
      </w:r>
      <w:r>
        <w:rPr>
          <w:sz w:val="20"/>
          <w:szCs w:val="20"/>
        </w:rPr>
        <w:t xml:space="preserve"> = 2 - 4 = -2,  </w:t>
      </w:r>
      <w:r>
        <w:rPr>
          <w:rStyle w:val="Emphasis"/>
          <w:sz w:val="20"/>
          <w:szCs w:val="20"/>
        </w:rPr>
        <w:t>v</w:t>
      </w:r>
      <w:r>
        <w:rPr>
          <w:sz w:val="20"/>
          <w:szCs w:val="20"/>
        </w:rPr>
        <w:t xml:space="preserve"> = 2 + 4 = 6.</w:t>
      </w:r>
    </w:p>
    <w:p w:rsidR="006E11E6" w:rsidRDefault="006E11E6" w:rsidP="006E11E6">
      <w:pPr>
        <w:pStyle w:val="NormalWeb"/>
      </w:pPr>
      <w:r>
        <w:t>Областите на изменение на четирите координати са:</w:t>
      </w:r>
    </w:p>
    <w:p w:rsidR="006E11E6" w:rsidRDefault="006E11E6" w:rsidP="006E11E6">
      <w:pPr>
        <w:pStyle w:val="NormalWeb"/>
        <w:rPr>
          <w:rStyle w:val="Strong"/>
        </w:rPr>
      </w:pPr>
      <w:r>
        <w:t xml:space="preserve">        </w:t>
      </w:r>
      <w:r>
        <w:rPr>
          <w:rStyle w:val="Strong"/>
        </w:rPr>
        <w:t>Dx = [1, 2, 3, 4, 5, 6, 7, 8]</w:t>
      </w:r>
      <w:r>
        <w:rPr>
          <w:b/>
          <w:bCs/>
        </w:rPr>
        <w:br/>
      </w:r>
      <w:r>
        <w:rPr>
          <w:rStyle w:val="Strong"/>
        </w:rPr>
        <w:t>        Dy = [1, 2, 3, 4, 5, 6, 7, 8]</w:t>
      </w:r>
    </w:p>
    <w:p w:rsidR="006E11E6" w:rsidRDefault="006E11E6" w:rsidP="006E11E6">
      <w:pPr>
        <w:pStyle w:val="NormalWeb"/>
        <w:rPr>
          <w:rStyle w:val="Strong"/>
        </w:rPr>
      </w:pPr>
      <w:r>
        <w:rPr>
          <w:rStyle w:val="Strong"/>
        </w:rPr>
        <w:t>        Du = [-7, -6, -5, -4, -3, -2, -1, 0, 1, 2, 3, 4, 5, 6, 7]</w:t>
      </w:r>
      <w:r>
        <w:rPr>
          <w:b/>
          <w:bCs/>
        </w:rPr>
        <w:br/>
      </w:r>
      <w:r>
        <w:rPr>
          <w:rStyle w:val="Strong"/>
        </w:rPr>
        <w:t>        Dv = [2, 3, 4, 5, 6, 7, 8, 9, 10, 11, 12, 13, 14, 15, 16]</w:t>
      </w:r>
    </w:p>
    <w:p w:rsidR="006E11E6" w:rsidRDefault="006E11E6" w:rsidP="006E11E6">
      <w:pPr>
        <w:pStyle w:val="osnoventext"/>
      </w:pPr>
      <w:r>
        <w:t>Задачата за осемте царици сега може да се формулира така: да се изберат осем четворки (X, Y, U, V), влизащи в областта на изменение, така че нито един елемент да не се повтаря. Разбира се, изборът на  Х и Y определя изборът на U и V</w:t>
      </w:r>
    </w:p>
    <w:p w:rsidR="006E11E6" w:rsidRDefault="006E11E6" w:rsidP="006E11E6">
      <w:pPr>
        <w:tabs>
          <w:tab w:val="left" w:pos="5295"/>
        </w:tabs>
        <w:jc w:val="both"/>
      </w:pPr>
      <w:r>
        <w:t>Решението при такава постановка на задачата може да бъде накратко такова: при зададени 4 области на изменение се избира позицията за първата царица, зачеркват се  съответните елементи от 4-те области на изменение, а след това се използват останалите елементи от тези области за разполагане на другите царици.</w:t>
      </w:r>
    </w:p>
    <w:p w:rsidR="006E11E6" w:rsidRDefault="006E11E6" w:rsidP="006E11E6">
      <w:pPr>
        <w:tabs>
          <w:tab w:val="left" w:pos="5295"/>
        </w:tabs>
        <w:jc w:val="both"/>
      </w:pPr>
    </w:p>
    <w:p w:rsidR="006E11E6" w:rsidRDefault="006E11E6" w:rsidP="006E11E6">
      <w:pPr>
        <w:spacing w:before="120" w:after="240"/>
        <w:jc w:val="center"/>
        <w:rPr>
          <w:b/>
          <w:sz w:val="28"/>
          <w:szCs w:val="28"/>
        </w:rPr>
      </w:pPr>
      <w:r>
        <w:rPr>
          <w:b/>
          <w:sz w:val="28"/>
          <w:szCs w:val="28"/>
        </w:rPr>
        <w:t>Планиращи системи.</w:t>
      </w:r>
    </w:p>
    <w:p w:rsidR="006E11E6" w:rsidRDefault="006E11E6" w:rsidP="006E11E6">
      <w:pPr>
        <w:spacing w:before="120" w:after="240"/>
        <w:jc w:val="center"/>
        <w:rPr>
          <w:b/>
          <w:sz w:val="28"/>
          <w:szCs w:val="28"/>
        </w:rPr>
      </w:pPr>
      <w:r>
        <w:rPr>
          <w:b/>
          <w:sz w:val="28"/>
          <w:szCs w:val="28"/>
        </w:rPr>
        <w:t>Ханойски кули</w:t>
      </w:r>
    </w:p>
    <w:p w:rsidR="006E11E6" w:rsidRDefault="006E11E6" w:rsidP="006E11E6">
      <w:pPr>
        <w:ind w:firstLine="540"/>
        <w:jc w:val="both"/>
      </w:pPr>
      <w:r>
        <w:t>Решението на задачата за ханойските кули е класическа рекурсивна задача. В основата на старинната задача за Ханойските кули се състои от определен брой дървени дискове подредени на три стълба. Отделните стълбове са поставени на обща основа. Всички дискове са с различен диаметър и отвор по средата на диска, който е достатъчно широк за да поставен на които и да е от стълбовете. В началото всички дискове са наредени в най-левия стълб, както е показано:</w:t>
      </w:r>
    </w:p>
    <w:p w:rsidR="006E11E6" w:rsidRDefault="006E11E6" w:rsidP="006E11E6">
      <w:pPr>
        <w:ind w:firstLine="540"/>
      </w:pPr>
    </w:p>
    <w:p w:rsidR="006E11E6" w:rsidRDefault="006E11E6" w:rsidP="006E11E6"/>
    <w:p w:rsidR="006E11E6" w:rsidRDefault="006E0C92" w:rsidP="006E11E6">
      <w:pPr>
        <w:jc w:val="center"/>
      </w:pPr>
      <w:r>
        <w:rPr>
          <w:noProof/>
          <w:lang w:eastAsia="bg-BG"/>
        </w:rPr>
        <w:lastRenderedPageBreak/>
        <w:drawing>
          <wp:inline distT="0" distB="0" distL="0" distR="0">
            <wp:extent cx="3248025" cy="87757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a:stretch>
                      <a:fillRect/>
                    </a:stretch>
                  </pic:blipFill>
                  <pic:spPr bwMode="auto">
                    <a:xfrm>
                      <a:off x="0" y="0"/>
                      <a:ext cx="3248025" cy="877570"/>
                    </a:xfrm>
                    <a:prstGeom prst="rect">
                      <a:avLst/>
                    </a:prstGeom>
                    <a:solidFill>
                      <a:srgbClr val="FFFFFF"/>
                    </a:solidFill>
                    <a:ln w="9525">
                      <a:noFill/>
                      <a:miter lim="800000"/>
                      <a:headEnd/>
                      <a:tailEnd/>
                    </a:ln>
                  </pic:spPr>
                </pic:pic>
              </a:graphicData>
            </a:graphic>
          </wp:inline>
        </w:drawing>
      </w:r>
    </w:p>
    <w:p w:rsidR="006E11E6" w:rsidRDefault="006E11E6" w:rsidP="006E11E6"/>
    <w:p w:rsidR="006E11E6" w:rsidRDefault="006E11E6" w:rsidP="00EA14FF">
      <w:pPr>
        <w:ind w:firstLine="709"/>
        <w:jc w:val="both"/>
      </w:pPr>
      <w:r>
        <w:t>Целта на задачата е да бъдат преместени всички дискове на третия диск, като се запази подредбата от първия. Преместването на дисковете се извършва един по един. Средният стълб се използва за междинен, като трябва да се има в предвид, че не може да се постави диск с по-голям диаметър, върху диск с по-малък. Сравнително лесно е да се реши задачата с два или три диска, но съобразяванията стават доста повече ако дисковете станат четири или повече.</w:t>
      </w:r>
    </w:p>
    <w:p w:rsidR="006E11E6" w:rsidRDefault="006E11E6" w:rsidP="006E11E6"/>
    <w:p w:rsidR="006E11E6" w:rsidRDefault="006E11E6" w:rsidP="00977A92">
      <w:pPr>
        <w:ind w:firstLine="709"/>
      </w:pPr>
      <w:r>
        <w:t>Една примерна стратегия за решаване на задачата е следната:</w:t>
      </w:r>
    </w:p>
    <w:p w:rsidR="006E11E6" w:rsidRDefault="006E11E6" w:rsidP="00977A92">
      <w:pPr>
        <w:numPr>
          <w:ilvl w:val="0"/>
          <w:numId w:val="9"/>
        </w:numPr>
        <w:tabs>
          <w:tab w:val="left" w:pos="720"/>
        </w:tabs>
        <w:ind w:left="0" w:firstLine="709"/>
      </w:pPr>
      <w:r>
        <w:t xml:space="preserve">Може да се </w:t>
      </w:r>
      <w:r w:rsidR="00EE7F5B">
        <w:t>из</w:t>
      </w:r>
      <w:r>
        <w:t>мест</w:t>
      </w:r>
      <w:r w:rsidR="00EE7F5B">
        <w:t>ва</w:t>
      </w:r>
      <w:r>
        <w:t xml:space="preserve"> само </w:t>
      </w:r>
      <w:r w:rsidR="00EE7F5B">
        <w:t xml:space="preserve">по </w:t>
      </w:r>
      <w:r>
        <w:t>един диск директно</w:t>
      </w:r>
    </w:p>
    <w:p w:rsidR="006E11E6" w:rsidRDefault="006E11E6" w:rsidP="00977A92">
      <w:pPr>
        <w:numPr>
          <w:ilvl w:val="0"/>
          <w:numId w:val="9"/>
        </w:numPr>
        <w:tabs>
          <w:tab w:val="left" w:pos="720"/>
        </w:tabs>
        <w:ind w:left="0" w:firstLine="709"/>
      </w:pPr>
      <w:r>
        <w:t xml:space="preserve">Може да се изместят </w:t>
      </w:r>
      <w:r>
        <w:rPr>
          <w:lang w:val="en-US"/>
        </w:rPr>
        <w:t>N</w:t>
      </w:r>
      <w:r>
        <w:t xml:space="preserve"> диска в следните три стъпки:</w:t>
      </w:r>
    </w:p>
    <w:p w:rsidR="006E11E6" w:rsidRDefault="006E11E6" w:rsidP="006E11E6">
      <w:pPr>
        <w:numPr>
          <w:ilvl w:val="1"/>
          <w:numId w:val="9"/>
        </w:numPr>
        <w:tabs>
          <w:tab w:val="left" w:pos="1440"/>
        </w:tabs>
      </w:pPr>
      <w:r>
        <w:t xml:space="preserve">Изместват се </w:t>
      </w:r>
      <w:r>
        <w:rPr>
          <w:lang w:val="en-US"/>
        </w:rPr>
        <w:t>N</w:t>
      </w:r>
      <w:r>
        <w:t>-1 диска в междинния стълб</w:t>
      </w:r>
    </w:p>
    <w:p w:rsidR="006E11E6" w:rsidRDefault="006E11E6" w:rsidP="006E11E6">
      <w:pPr>
        <w:numPr>
          <w:ilvl w:val="1"/>
          <w:numId w:val="9"/>
        </w:numPr>
        <w:tabs>
          <w:tab w:val="left" w:pos="1440"/>
        </w:tabs>
      </w:pPr>
      <w:r>
        <w:t xml:space="preserve">Измества се </w:t>
      </w:r>
      <w:r>
        <w:rPr>
          <w:lang w:val="en-US"/>
        </w:rPr>
        <w:t>N</w:t>
      </w:r>
      <w:r>
        <w:t xml:space="preserve"> диск в десния стълб</w:t>
      </w:r>
    </w:p>
    <w:p w:rsidR="006E11E6" w:rsidRDefault="006E11E6" w:rsidP="006E11E6">
      <w:pPr>
        <w:numPr>
          <w:ilvl w:val="1"/>
          <w:numId w:val="9"/>
        </w:numPr>
        <w:tabs>
          <w:tab w:val="left" w:pos="1440"/>
        </w:tabs>
      </w:pPr>
      <w:r>
        <w:t xml:space="preserve">Изместват се </w:t>
      </w:r>
      <w:r>
        <w:rPr>
          <w:lang w:val="en-US"/>
        </w:rPr>
        <w:t>N</w:t>
      </w:r>
      <w:r>
        <w:t>-1 диска от междинния диск до десния</w:t>
      </w:r>
    </w:p>
    <w:p w:rsidR="006E11E6" w:rsidRDefault="006E11E6" w:rsidP="006E11E6"/>
    <w:p w:rsidR="006E11E6" w:rsidRDefault="006E11E6" w:rsidP="00977A92">
      <w:pPr>
        <w:ind w:firstLine="709"/>
        <w:jc w:val="both"/>
      </w:pPr>
      <w:r>
        <w:t xml:space="preserve">Програмата на </w:t>
      </w:r>
      <w:r w:rsidR="00977A92">
        <w:t>Пролог</w:t>
      </w:r>
      <w:r>
        <w:t>, която решава задачата за Ханойските кули използва три предиката:</w:t>
      </w:r>
    </w:p>
    <w:p w:rsidR="006E11E6" w:rsidRDefault="006E11E6" w:rsidP="00977A92">
      <w:pPr>
        <w:ind w:firstLine="709"/>
      </w:pPr>
      <w:smartTag w:uri="urn:schemas-microsoft-com:office:smarttags" w:element="place">
        <w:smartTag w:uri="urn:schemas-microsoft-com:office:smarttags" w:element="City">
          <w:r>
            <w:rPr>
              <w:b/>
              <w:lang w:val="en-US"/>
            </w:rPr>
            <w:t>hanoi</w:t>
          </w:r>
        </w:smartTag>
      </w:smartTag>
      <w:r>
        <w:t xml:space="preserve"> – с един параметър, които определя броя на дисковете</w:t>
      </w:r>
    </w:p>
    <w:p w:rsidR="006E11E6" w:rsidRDefault="006E11E6" w:rsidP="00977A92">
      <w:pPr>
        <w:ind w:firstLine="709"/>
        <w:jc w:val="both"/>
      </w:pPr>
      <w:r>
        <w:rPr>
          <w:b/>
          <w:lang w:val="en-US"/>
        </w:rPr>
        <w:t>move</w:t>
      </w:r>
      <w:r>
        <w:rPr>
          <w:b/>
        </w:rPr>
        <w:t xml:space="preserve"> – </w:t>
      </w:r>
      <w:r>
        <w:t xml:space="preserve">описва преместването на </w:t>
      </w:r>
      <w:r>
        <w:rPr>
          <w:lang w:val="en-US"/>
        </w:rPr>
        <w:t>N</w:t>
      </w:r>
      <w:r>
        <w:t xml:space="preserve"> диска от един стълб до друг, като използва един междинен стълб</w:t>
      </w:r>
    </w:p>
    <w:p w:rsidR="006E11E6" w:rsidRDefault="006E11E6" w:rsidP="00977A92">
      <w:pPr>
        <w:ind w:firstLine="709"/>
      </w:pPr>
      <w:r>
        <w:rPr>
          <w:b/>
          <w:lang w:val="en-US"/>
        </w:rPr>
        <w:t>inform</w:t>
      </w:r>
      <w:r>
        <w:t xml:space="preserve"> – описва всяка стъпка на преместването на дисковете</w:t>
      </w:r>
    </w:p>
    <w:p w:rsidR="006E11E6" w:rsidRDefault="006E11E6" w:rsidP="006E11E6"/>
    <w:p w:rsidR="006E11E6" w:rsidRDefault="006E11E6" w:rsidP="006E11E6"/>
    <w:p w:rsidR="006E11E6" w:rsidRDefault="006E11E6" w:rsidP="006E11E6">
      <w:pPr>
        <w:rPr>
          <w:b/>
        </w:rPr>
      </w:pPr>
      <w:r>
        <w:rPr>
          <w:b/>
        </w:rPr>
        <w:t>DOMAINS</w:t>
      </w:r>
    </w:p>
    <w:p w:rsidR="006E11E6" w:rsidRDefault="006E11E6" w:rsidP="006E11E6">
      <w:r>
        <w:t xml:space="preserve">  loc =right;middle;left</w:t>
      </w:r>
    </w:p>
    <w:p w:rsidR="006E11E6" w:rsidRDefault="006E11E6" w:rsidP="006E11E6"/>
    <w:p w:rsidR="006E11E6" w:rsidRDefault="006E11E6" w:rsidP="006E11E6">
      <w:pPr>
        <w:rPr>
          <w:b/>
        </w:rPr>
      </w:pPr>
      <w:r>
        <w:rPr>
          <w:b/>
        </w:rPr>
        <w:t>PREDICATES</w:t>
      </w:r>
    </w:p>
    <w:p w:rsidR="006E11E6" w:rsidRDefault="006E11E6" w:rsidP="006E11E6">
      <w:r>
        <w:t xml:space="preserve">  hanoi(integer)</w:t>
      </w:r>
    </w:p>
    <w:p w:rsidR="006E11E6" w:rsidRDefault="006E11E6" w:rsidP="006E11E6">
      <w:r>
        <w:t xml:space="preserve">  move(integer,loc,loc,loc)</w:t>
      </w:r>
    </w:p>
    <w:p w:rsidR="006E11E6" w:rsidRDefault="006E11E6" w:rsidP="006E11E6">
      <w:r>
        <w:t xml:space="preserve">  inform(loc,loc)</w:t>
      </w:r>
    </w:p>
    <w:p w:rsidR="006E11E6" w:rsidRDefault="006E11E6" w:rsidP="006E11E6"/>
    <w:p w:rsidR="006E11E6" w:rsidRDefault="006E11E6" w:rsidP="006E11E6">
      <w:pPr>
        <w:rPr>
          <w:b/>
        </w:rPr>
      </w:pPr>
      <w:r>
        <w:rPr>
          <w:b/>
        </w:rPr>
        <w:t>CLAUSES</w:t>
      </w:r>
    </w:p>
    <w:p w:rsidR="006E11E6" w:rsidRDefault="006E11E6" w:rsidP="006E11E6">
      <w:r>
        <w:t xml:space="preserve">  hanoi(N):-</w:t>
      </w:r>
    </w:p>
    <w:p w:rsidR="006E11E6" w:rsidRDefault="006E11E6" w:rsidP="006E11E6">
      <w:r>
        <w:tab/>
        <w:t>move(N,left,middle,right).</w:t>
      </w:r>
    </w:p>
    <w:p w:rsidR="006E11E6" w:rsidRDefault="006E11E6" w:rsidP="006E11E6">
      <w:r>
        <w:t>move(1,A,_,C):-</w:t>
      </w:r>
    </w:p>
    <w:p w:rsidR="006E11E6" w:rsidRDefault="006E11E6" w:rsidP="006E11E6">
      <w:r>
        <w:tab/>
        <w:t>inform(A,C),</w:t>
      </w:r>
    </w:p>
    <w:p w:rsidR="006E11E6" w:rsidRDefault="006E11E6" w:rsidP="006E11E6">
      <w:r>
        <w:tab/>
        <w:t>!.</w:t>
      </w:r>
    </w:p>
    <w:p w:rsidR="006E11E6" w:rsidRDefault="006E11E6" w:rsidP="006E11E6"/>
    <w:p w:rsidR="006E11E6" w:rsidRDefault="006E11E6" w:rsidP="006E11E6">
      <w:r>
        <w:t xml:space="preserve">  move(N,A,B,C):-</w:t>
      </w:r>
    </w:p>
    <w:p w:rsidR="006E11E6" w:rsidRDefault="006E11E6" w:rsidP="006E11E6">
      <w:r>
        <w:tab/>
        <w:t>N1=N-1,</w:t>
      </w:r>
    </w:p>
    <w:p w:rsidR="006E11E6" w:rsidRDefault="006E11E6" w:rsidP="006E11E6">
      <w:r>
        <w:tab/>
        <w:t>move(N1,A,C,B),</w:t>
      </w:r>
    </w:p>
    <w:p w:rsidR="006E11E6" w:rsidRDefault="006E11E6" w:rsidP="006E11E6">
      <w:r>
        <w:tab/>
        <w:t>inform(A,C),</w:t>
      </w:r>
    </w:p>
    <w:p w:rsidR="006E11E6" w:rsidRDefault="006E11E6" w:rsidP="006E11E6">
      <w:r>
        <w:tab/>
        <w:t>move(N1,B,A,C).</w:t>
      </w:r>
    </w:p>
    <w:p w:rsidR="006E11E6" w:rsidRDefault="006E11E6" w:rsidP="006E11E6"/>
    <w:p w:rsidR="006E11E6" w:rsidRDefault="006E11E6" w:rsidP="006E11E6">
      <w:r>
        <w:t xml:space="preserve">  inform(Loc1, Loc2):-</w:t>
      </w:r>
    </w:p>
    <w:p w:rsidR="006E11E6" w:rsidRDefault="006E11E6" w:rsidP="006E11E6">
      <w:r>
        <w:lastRenderedPageBreak/>
        <w:tab/>
        <w:t>write("\nMove a disk from ", Loc1, " to ", Loc2).</w:t>
      </w:r>
    </w:p>
    <w:p w:rsidR="006E11E6" w:rsidRDefault="006E11E6" w:rsidP="006E11E6"/>
    <w:p w:rsidR="006E11E6" w:rsidRDefault="006E11E6" w:rsidP="006E11E6">
      <w:pPr>
        <w:rPr>
          <w:b/>
        </w:rPr>
      </w:pPr>
      <w:r>
        <w:rPr>
          <w:b/>
        </w:rPr>
        <w:t>GOAL</w:t>
      </w:r>
    </w:p>
    <w:p w:rsidR="006E11E6" w:rsidRPr="006E11E6" w:rsidRDefault="006E11E6" w:rsidP="006E11E6">
      <w:pPr>
        <w:tabs>
          <w:tab w:val="left" w:pos="5295"/>
        </w:tabs>
        <w:jc w:val="both"/>
      </w:pPr>
      <w:r>
        <w:t xml:space="preserve">  hanoi(3).</w:t>
      </w:r>
    </w:p>
    <w:p w:rsidR="0099100E" w:rsidRDefault="00025967">
      <w:pPr>
        <w:tabs>
          <w:tab w:val="left" w:pos="5295"/>
        </w:tabs>
        <w:jc w:val="center"/>
        <w:rPr>
          <w:b/>
          <w:sz w:val="28"/>
          <w:szCs w:val="28"/>
        </w:rPr>
      </w:pPr>
      <w:r>
        <w:rPr>
          <w:b/>
          <w:sz w:val="28"/>
          <w:szCs w:val="28"/>
        </w:rPr>
        <w:br w:type="page"/>
      </w:r>
      <w:r w:rsidR="0099100E">
        <w:rPr>
          <w:b/>
          <w:sz w:val="28"/>
          <w:szCs w:val="28"/>
        </w:rPr>
        <w:lastRenderedPageBreak/>
        <w:t xml:space="preserve">ЛАБОРАТОРНО УПРАЖНЕНИЕ № </w:t>
      </w:r>
      <w:r w:rsidR="003824FF">
        <w:rPr>
          <w:b/>
          <w:sz w:val="28"/>
          <w:szCs w:val="28"/>
        </w:rPr>
        <w:t>6</w:t>
      </w:r>
    </w:p>
    <w:p w:rsidR="0099100E" w:rsidRDefault="0099100E">
      <w:pPr>
        <w:pStyle w:val="PlainText"/>
        <w:rPr>
          <w:rFonts w:ascii="Times New Roman" w:hAnsi="Times New Roman" w:cs="Times New Roman"/>
          <w:bCs/>
          <w:sz w:val="24"/>
        </w:rPr>
      </w:pPr>
    </w:p>
    <w:p w:rsidR="00EE7F5B" w:rsidRPr="00EE7F5B" w:rsidRDefault="00EE7F5B">
      <w:pPr>
        <w:pStyle w:val="osnoventext"/>
        <w:rPr>
          <w:b/>
        </w:rPr>
      </w:pPr>
      <w:r w:rsidRPr="00EE7F5B">
        <w:rPr>
          <w:b/>
        </w:rPr>
        <w:t>ПРАКТИЧЕСКИ ЗАДАЧИ</w:t>
      </w:r>
    </w:p>
    <w:p w:rsidR="00EE7F5B" w:rsidRDefault="00EE7F5B">
      <w:pPr>
        <w:pStyle w:val="osnoventext"/>
      </w:pPr>
    </w:p>
    <w:p w:rsidR="00EE7F5B" w:rsidRDefault="00EE7F5B">
      <w:pPr>
        <w:pStyle w:val="osnoventext"/>
      </w:pPr>
      <w:r w:rsidRPr="00EE7F5B">
        <w:rPr>
          <w:b/>
        </w:rPr>
        <w:t>Задача 1</w:t>
      </w:r>
      <w:r>
        <w:t>.</w:t>
      </w:r>
    </w:p>
    <w:p w:rsidR="00EE7F5B" w:rsidRDefault="00EE7F5B">
      <w:pPr>
        <w:pStyle w:val="osnoventext"/>
      </w:pPr>
      <w:r>
        <w:t>1)Да се въведе програмата:</w:t>
      </w:r>
    </w:p>
    <w:p w:rsidR="00EE7F5B" w:rsidRPr="00493253" w:rsidRDefault="00EE7F5B">
      <w:pPr>
        <w:pStyle w:val="osnoventext"/>
        <w:rPr>
          <w:b/>
          <w:lang w:val="ru-RU"/>
        </w:rPr>
      </w:pPr>
    </w:p>
    <w:p w:rsidR="0099100E" w:rsidRDefault="00EE7F5B">
      <w:pPr>
        <w:pStyle w:val="osnoventext"/>
      </w:pPr>
      <w:r w:rsidRPr="00EE7F5B">
        <w:rPr>
          <w:b/>
        </w:rPr>
        <w:t>DOMAINS</w:t>
      </w:r>
    </w:p>
    <w:p w:rsidR="0099100E" w:rsidRDefault="0099100E">
      <w:pPr>
        <w:pStyle w:val="osnoventext"/>
      </w:pPr>
      <w:r>
        <w:t xml:space="preserve">  queen    = q(integer, integer)</w:t>
      </w:r>
    </w:p>
    <w:p w:rsidR="0099100E" w:rsidRDefault="0099100E">
      <w:pPr>
        <w:pStyle w:val="osnoventext"/>
      </w:pPr>
      <w:r>
        <w:t xml:space="preserve">  queens   = queen*</w:t>
      </w:r>
    </w:p>
    <w:p w:rsidR="0099100E" w:rsidRDefault="0099100E">
      <w:pPr>
        <w:pStyle w:val="osnoventext"/>
      </w:pPr>
      <w:r>
        <w:t xml:space="preserve">  freelist = integer*</w:t>
      </w:r>
    </w:p>
    <w:p w:rsidR="0099100E" w:rsidRDefault="0099100E">
      <w:pPr>
        <w:pStyle w:val="osnoventext"/>
      </w:pPr>
      <w:r>
        <w:t xml:space="preserve">  board    = board(queens, freelist, freelist, freelist, freelist)</w:t>
      </w:r>
    </w:p>
    <w:p w:rsidR="0099100E" w:rsidRDefault="0099100E">
      <w:pPr>
        <w:pStyle w:val="osnoventext"/>
      </w:pPr>
    </w:p>
    <w:p w:rsidR="0099100E" w:rsidRDefault="00EE7F5B">
      <w:pPr>
        <w:pStyle w:val="osnoventext"/>
      </w:pPr>
      <w:r w:rsidRPr="00EE7F5B">
        <w:rPr>
          <w:b/>
        </w:rPr>
        <w:t>PREDICATES</w:t>
      </w:r>
    </w:p>
    <w:p w:rsidR="0099100E" w:rsidRDefault="0099100E">
      <w:pPr>
        <w:pStyle w:val="osnoventext"/>
      </w:pPr>
      <w:r>
        <w:t xml:space="preserve">  nondeterm placeN(integer, board, board)</w:t>
      </w:r>
    </w:p>
    <w:p w:rsidR="0099100E" w:rsidRDefault="0099100E">
      <w:pPr>
        <w:pStyle w:val="osnoventext"/>
      </w:pPr>
      <w:r>
        <w:t xml:space="preserve">  nondeterm place_a_queen(integer, board, board)</w:t>
      </w:r>
    </w:p>
    <w:p w:rsidR="0099100E" w:rsidRDefault="0099100E">
      <w:pPr>
        <w:pStyle w:val="osnoventext"/>
      </w:pPr>
      <w:r>
        <w:t xml:space="preserve">  nondeterm nqueens(integer)</w:t>
      </w:r>
    </w:p>
    <w:p w:rsidR="0099100E" w:rsidRDefault="0099100E">
      <w:pPr>
        <w:pStyle w:val="osnoventext"/>
      </w:pPr>
      <w:r>
        <w:t xml:space="preserve">  nondeterm makelist(integer, freelist)</w:t>
      </w:r>
    </w:p>
    <w:p w:rsidR="0099100E" w:rsidRDefault="0099100E">
      <w:pPr>
        <w:pStyle w:val="osnoventext"/>
      </w:pPr>
      <w:r>
        <w:t xml:space="preserve">  nondeterm findandremove(integer, freelist, freelist)</w:t>
      </w:r>
    </w:p>
    <w:p w:rsidR="0099100E" w:rsidRDefault="0099100E">
      <w:pPr>
        <w:pStyle w:val="osnoventext"/>
      </w:pPr>
      <w:r>
        <w:t xml:space="preserve">  nextrow(integer, freelist, freelist)</w:t>
      </w:r>
    </w:p>
    <w:p w:rsidR="0099100E" w:rsidRDefault="0099100E">
      <w:pPr>
        <w:pStyle w:val="osnoventext"/>
      </w:pPr>
    </w:p>
    <w:p w:rsidR="0099100E" w:rsidRDefault="00EE7F5B">
      <w:pPr>
        <w:pStyle w:val="osnoventext"/>
      </w:pPr>
      <w:r w:rsidRPr="00EE7F5B">
        <w:rPr>
          <w:b/>
        </w:rPr>
        <w:t>CLAUSES</w:t>
      </w:r>
    </w:p>
    <w:p w:rsidR="0099100E" w:rsidRDefault="0099100E">
      <w:pPr>
        <w:pStyle w:val="osnoventext"/>
      </w:pPr>
      <w:r>
        <w:t xml:space="preserve">  nqueens(N):-</w:t>
      </w:r>
    </w:p>
    <w:p w:rsidR="0099100E" w:rsidRDefault="0099100E">
      <w:pPr>
        <w:pStyle w:val="osnoventext"/>
      </w:pPr>
      <w:r>
        <w:tab/>
        <w:t>makelist(N,L),</w:t>
      </w:r>
    </w:p>
    <w:p w:rsidR="0099100E" w:rsidRDefault="0099100E">
      <w:pPr>
        <w:pStyle w:val="osnoventext"/>
      </w:pPr>
      <w:r>
        <w:tab/>
        <w:t>Diagonal=N*2-1,</w:t>
      </w:r>
    </w:p>
    <w:p w:rsidR="0099100E" w:rsidRDefault="0099100E">
      <w:pPr>
        <w:pStyle w:val="osnoventext"/>
      </w:pPr>
      <w:r>
        <w:tab/>
        <w:t>makelist(Diagonal,LL),</w:t>
      </w:r>
    </w:p>
    <w:p w:rsidR="0099100E" w:rsidRDefault="0099100E">
      <w:pPr>
        <w:pStyle w:val="osnoventext"/>
      </w:pPr>
      <w:r>
        <w:tab/>
        <w:t>placeN(N,board([],L,L,LL,LL),Final),</w:t>
      </w:r>
    </w:p>
    <w:p w:rsidR="0099100E" w:rsidRDefault="0099100E">
      <w:pPr>
        <w:pStyle w:val="osnoventext"/>
      </w:pPr>
      <w:r>
        <w:tab/>
        <w:t>write(Final).</w:t>
      </w:r>
    </w:p>
    <w:p w:rsidR="0099100E" w:rsidRDefault="0099100E">
      <w:pPr>
        <w:pStyle w:val="osnoventext"/>
      </w:pPr>
    </w:p>
    <w:p w:rsidR="0099100E" w:rsidRDefault="0099100E">
      <w:pPr>
        <w:pStyle w:val="osnoventext"/>
      </w:pPr>
      <w:r>
        <w:t xml:space="preserve">  placeN(_,board(D,[],[],D1,D2),board(D,[],[],D1,D2)):-</w:t>
      </w:r>
    </w:p>
    <w:p w:rsidR="0099100E" w:rsidRDefault="0099100E">
      <w:pPr>
        <w:pStyle w:val="osnoventext"/>
      </w:pPr>
      <w:r>
        <w:tab/>
        <w:t>!.</w:t>
      </w:r>
    </w:p>
    <w:p w:rsidR="0099100E" w:rsidRDefault="0099100E">
      <w:pPr>
        <w:pStyle w:val="osnoventext"/>
      </w:pPr>
      <w:r>
        <w:t xml:space="preserve">  placeN(N,Board1,Result):-</w:t>
      </w:r>
    </w:p>
    <w:p w:rsidR="0099100E" w:rsidRDefault="0099100E">
      <w:pPr>
        <w:pStyle w:val="osnoventext"/>
      </w:pPr>
      <w:r>
        <w:tab/>
        <w:t>place_a_queen(N,Board1,Board2),</w:t>
      </w:r>
    </w:p>
    <w:p w:rsidR="0099100E" w:rsidRDefault="0099100E">
      <w:pPr>
        <w:pStyle w:val="osnoventext"/>
      </w:pPr>
      <w:r>
        <w:tab/>
        <w:t>placeN(N,Board2,Result).</w:t>
      </w:r>
    </w:p>
    <w:p w:rsidR="0099100E" w:rsidRDefault="0099100E">
      <w:pPr>
        <w:pStyle w:val="osnoventext"/>
      </w:pPr>
    </w:p>
    <w:p w:rsidR="0099100E" w:rsidRDefault="0099100E">
      <w:pPr>
        <w:pStyle w:val="osnoventext"/>
      </w:pPr>
      <w:r>
        <w:t xml:space="preserve">  place_a_queen(N,</w:t>
      </w:r>
    </w:p>
    <w:p w:rsidR="0099100E" w:rsidRDefault="0099100E">
      <w:pPr>
        <w:pStyle w:val="osnoventext"/>
      </w:pPr>
      <w:r>
        <w:tab/>
      </w:r>
      <w:r>
        <w:tab/>
        <w:t>board(Queens,Rows,Columns,Diag1,Diag2),</w:t>
      </w:r>
    </w:p>
    <w:p w:rsidR="0099100E" w:rsidRDefault="0099100E">
      <w:pPr>
        <w:pStyle w:val="osnoventext"/>
      </w:pPr>
      <w:r>
        <w:tab/>
      </w:r>
      <w:r>
        <w:tab/>
        <w:t>board([q(R,C)|Queens],NewR,NewC,NewD1,NewD2)):-</w:t>
      </w:r>
    </w:p>
    <w:p w:rsidR="0099100E" w:rsidRDefault="0099100E">
      <w:pPr>
        <w:pStyle w:val="osnoventext"/>
      </w:pPr>
      <w:r>
        <w:tab/>
        <w:t>nextrow(R,Rows,NewR),</w:t>
      </w:r>
    </w:p>
    <w:p w:rsidR="0099100E" w:rsidRDefault="0099100E">
      <w:pPr>
        <w:pStyle w:val="osnoventext"/>
      </w:pPr>
      <w:r>
        <w:tab/>
        <w:t>findandremove(C,Columns,NewC),</w:t>
      </w:r>
    </w:p>
    <w:p w:rsidR="0099100E" w:rsidRDefault="0099100E">
      <w:pPr>
        <w:pStyle w:val="osnoventext"/>
      </w:pPr>
      <w:r>
        <w:tab/>
        <w:t>D1=N+C-R,</w:t>
      </w:r>
    </w:p>
    <w:p w:rsidR="0099100E" w:rsidRDefault="0099100E">
      <w:pPr>
        <w:pStyle w:val="osnoventext"/>
      </w:pPr>
      <w:r>
        <w:tab/>
        <w:t>findandremove(D1,Diag1,NewD1),</w:t>
      </w:r>
    </w:p>
    <w:p w:rsidR="0099100E" w:rsidRDefault="0099100E">
      <w:pPr>
        <w:pStyle w:val="osnoventext"/>
      </w:pPr>
      <w:r>
        <w:tab/>
        <w:t>D2=R+C-1,</w:t>
      </w:r>
    </w:p>
    <w:p w:rsidR="0099100E" w:rsidRDefault="0099100E">
      <w:pPr>
        <w:pStyle w:val="osnoventext"/>
      </w:pPr>
      <w:r>
        <w:tab/>
        <w:t>findandremove(D2,Diag2,NewD2).</w:t>
      </w:r>
    </w:p>
    <w:p w:rsidR="0099100E" w:rsidRDefault="0099100E">
      <w:pPr>
        <w:pStyle w:val="osnoventext"/>
      </w:pPr>
    </w:p>
    <w:p w:rsidR="0099100E" w:rsidRDefault="0099100E">
      <w:pPr>
        <w:pStyle w:val="osnoventext"/>
      </w:pPr>
      <w:r>
        <w:t xml:space="preserve">  findandremove(X,[X|Rest],Rest).</w:t>
      </w:r>
    </w:p>
    <w:p w:rsidR="0099100E" w:rsidRDefault="0099100E">
      <w:pPr>
        <w:pStyle w:val="osnoventext"/>
      </w:pPr>
      <w:r>
        <w:t xml:space="preserve">  findandremove(X,[Y|Rest],[Y|Tail]):-</w:t>
      </w:r>
    </w:p>
    <w:p w:rsidR="0099100E" w:rsidRDefault="0099100E">
      <w:pPr>
        <w:pStyle w:val="osnoventext"/>
      </w:pPr>
      <w:r>
        <w:tab/>
        <w:t>findandremove(X,Rest,Tail).</w:t>
      </w:r>
    </w:p>
    <w:p w:rsidR="0099100E" w:rsidRDefault="0099100E">
      <w:pPr>
        <w:pStyle w:val="osnoventext"/>
      </w:pPr>
    </w:p>
    <w:p w:rsidR="0099100E" w:rsidRDefault="0099100E">
      <w:pPr>
        <w:pStyle w:val="osnoventext"/>
      </w:pPr>
      <w:r>
        <w:lastRenderedPageBreak/>
        <w:t xml:space="preserve">  makelist(1,[1]).</w:t>
      </w:r>
    </w:p>
    <w:p w:rsidR="0099100E" w:rsidRDefault="0099100E">
      <w:pPr>
        <w:pStyle w:val="osnoventext"/>
      </w:pPr>
      <w:r>
        <w:t xml:space="preserve">  makelist(N,[N|Rest]):-</w:t>
      </w:r>
    </w:p>
    <w:p w:rsidR="0099100E" w:rsidRDefault="0099100E">
      <w:pPr>
        <w:pStyle w:val="osnoventext"/>
      </w:pPr>
      <w:r>
        <w:tab/>
        <w:t>N1=N-1,</w:t>
      </w:r>
    </w:p>
    <w:p w:rsidR="0099100E" w:rsidRDefault="0099100E">
      <w:pPr>
        <w:pStyle w:val="osnoventext"/>
      </w:pPr>
      <w:r>
        <w:tab/>
        <w:t>makelist(N1,Rest).</w:t>
      </w:r>
    </w:p>
    <w:p w:rsidR="0099100E" w:rsidRDefault="0099100E">
      <w:pPr>
        <w:pStyle w:val="osnoventext"/>
      </w:pPr>
    </w:p>
    <w:p w:rsidR="0099100E" w:rsidRDefault="0099100E">
      <w:pPr>
        <w:pStyle w:val="osnoventext"/>
      </w:pPr>
      <w:r>
        <w:t xml:space="preserve">  nextrow(Row,[Row|Rest],Rest).</w:t>
      </w:r>
    </w:p>
    <w:p w:rsidR="0099100E" w:rsidRDefault="0099100E">
      <w:pPr>
        <w:pStyle w:val="osnoventext"/>
      </w:pPr>
    </w:p>
    <w:p w:rsidR="0099100E" w:rsidRDefault="00EE7F5B">
      <w:pPr>
        <w:pStyle w:val="osnoventext"/>
      </w:pPr>
      <w:r w:rsidRPr="00EE7F5B">
        <w:rPr>
          <w:b/>
        </w:rPr>
        <w:t>GOAL</w:t>
      </w:r>
    </w:p>
    <w:p w:rsidR="0099100E" w:rsidRDefault="0099100E">
      <w:pPr>
        <w:pStyle w:val="osnoventext"/>
      </w:pPr>
      <w:r>
        <w:t xml:space="preserve">  nqueens(5),</w:t>
      </w:r>
    </w:p>
    <w:p w:rsidR="0099100E" w:rsidRDefault="0099100E">
      <w:pPr>
        <w:pStyle w:val="osnoventext"/>
      </w:pPr>
      <w:r>
        <w:t xml:space="preserve">  nl.</w:t>
      </w:r>
    </w:p>
    <w:p w:rsidR="00EE7F5B" w:rsidRDefault="00EE7F5B">
      <w:pPr>
        <w:pStyle w:val="osnoventext"/>
      </w:pPr>
    </w:p>
    <w:p w:rsidR="00EE7F5B" w:rsidRDefault="00EE7F5B">
      <w:pPr>
        <w:pStyle w:val="osnoventext"/>
      </w:pPr>
      <w:r w:rsidRPr="00493253">
        <w:rPr>
          <w:lang w:val="ru-RU"/>
        </w:rPr>
        <w:t>2</w:t>
      </w:r>
      <w:r>
        <w:t>)Да се провери резултата от действието на програмата при дъски съответно с размерност 0, 1, 2 и 3.</w:t>
      </w:r>
    </w:p>
    <w:p w:rsidR="00EE7F5B" w:rsidRPr="00EE7F5B" w:rsidRDefault="00EE7F5B">
      <w:pPr>
        <w:pStyle w:val="osnoventext"/>
      </w:pPr>
      <w:r>
        <w:t>3)Да се добави необходимото да се изобразят не само едно решение на разполагането на цариците.</w:t>
      </w:r>
    </w:p>
    <w:p w:rsidR="00EE7F5B" w:rsidRPr="00493253" w:rsidRDefault="00EE7F5B">
      <w:pPr>
        <w:pStyle w:val="osnoventext"/>
        <w:rPr>
          <w:lang w:val="ru-RU"/>
        </w:rPr>
      </w:pPr>
    </w:p>
    <w:p w:rsidR="00EE7F5B" w:rsidRDefault="00EE7F5B" w:rsidP="00EE7F5B">
      <w:pPr>
        <w:ind w:firstLine="709"/>
        <w:rPr>
          <w:b/>
        </w:rPr>
      </w:pPr>
      <w:r>
        <w:rPr>
          <w:b/>
        </w:rPr>
        <w:t>Задача 2.</w:t>
      </w:r>
    </w:p>
    <w:p w:rsidR="00EE7F5B" w:rsidRPr="00877F46" w:rsidRDefault="00877F46" w:rsidP="00877F46">
      <w:pPr>
        <w:ind w:firstLine="709"/>
      </w:pPr>
      <w:r w:rsidRPr="00877F46">
        <w:t>1)</w:t>
      </w:r>
      <w:r>
        <w:t>Да се въведе следната програма:</w:t>
      </w:r>
    </w:p>
    <w:p w:rsidR="00EE7F5B" w:rsidRDefault="00EE7F5B" w:rsidP="00EE7F5B">
      <w:pPr>
        <w:rPr>
          <w:b/>
        </w:rPr>
      </w:pPr>
      <w:r>
        <w:rPr>
          <w:b/>
        </w:rPr>
        <w:t>DOMAINS</w:t>
      </w:r>
    </w:p>
    <w:p w:rsidR="00EE7F5B" w:rsidRDefault="00EE7F5B" w:rsidP="00EE7F5B">
      <w:r>
        <w:t xml:space="preserve">  loc =right;middle;left</w:t>
      </w:r>
    </w:p>
    <w:p w:rsidR="00EE7F5B" w:rsidRDefault="00EE7F5B" w:rsidP="00EE7F5B"/>
    <w:p w:rsidR="00EE7F5B" w:rsidRDefault="00EE7F5B" w:rsidP="00EE7F5B">
      <w:pPr>
        <w:rPr>
          <w:b/>
        </w:rPr>
      </w:pPr>
      <w:r>
        <w:rPr>
          <w:b/>
        </w:rPr>
        <w:t>PREDICATES</w:t>
      </w:r>
    </w:p>
    <w:p w:rsidR="00EE7F5B" w:rsidRDefault="00EE7F5B" w:rsidP="00EE7F5B">
      <w:r>
        <w:t xml:space="preserve">  hanoi(integer)</w:t>
      </w:r>
    </w:p>
    <w:p w:rsidR="00EE7F5B" w:rsidRDefault="00EE7F5B" w:rsidP="00EE7F5B">
      <w:r>
        <w:t xml:space="preserve">  move(integer,loc,loc,loc)</w:t>
      </w:r>
    </w:p>
    <w:p w:rsidR="00877F46" w:rsidRDefault="00EE7F5B" w:rsidP="00EE7F5B">
      <w:r>
        <w:t xml:space="preserve">  inform(loc,loc)</w:t>
      </w:r>
    </w:p>
    <w:p w:rsidR="00EE7F5B" w:rsidRDefault="00EE7F5B" w:rsidP="00EE7F5B"/>
    <w:p w:rsidR="00EE7F5B" w:rsidRDefault="00EE7F5B" w:rsidP="00EE7F5B">
      <w:pPr>
        <w:rPr>
          <w:b/>
        </w:rPr>
      </w:pPr>
      <w:r>
        <w:rPr>
          <w:b/>
        </w:rPr>
        <w:t>CLAUSES</w:t>
      </w:r>
    </w:p>
    <w:p w:rsidR="00EE7F5B" w:rsidRDefault="00EE7F5B" w:rsidP="00EE7F5B">
      <w:r>
        <w:t xml:space="preserve">  hanoi(N):-</w:t>
      </w:r>
    </w:p>
    <w:p w:rsidR="00EE7F5B" w:rsidRDefault="00EE7F5B" w:rsidP="00EE7F5B">
      <w:r>
        <w:tab/>
        <w:t>move(N,left,middle,right).</w:t>
      </w:r>
    </w:p>
    <w:p w:rsidR="00EE7F5B" w:rsidRDefault="00EE7F5B" w:rsidP="00EE7F5B">
      <w:r>
        <w:tab/>
        <w:t>move(1,A,_,C):-</w:t>
      </w:r>
    </w:p>
    <w:p w:rsidR="00EE7F5B" w:rsidRDefault="00EE7F5B" w:rsidP="00EE7F5B">
      <w:r>
        <w:tab/>
        <w:t>inform(A,C),</w:t>
      </w:r>
    </w:p>
    <w:p w:rsidR="00EE7F5B" w:rsidRDefault="00EE7F5B" w:rsidP="00EE7F5B">
      <w:r>
        <w:tab/>
        <w:t>!.</w:t>
      </w:r>
    </w:p>
    <w:p w:rsidR="00EE7F5B" w:rsidRDefault="00EE7F5B" w:rsidP="00EE7F5B"/>
    <w:p w:rsidR="00EE7F5B" w:rsidRDefault="00EE7F5B" w:rsidP="00EE7F5B">
      <w:r>
        <w:t xml:space="preserve">  move(N,A,B,C):-</w:t>
      </w:r>
    </w:p>
    <w:p w:rsidR="00EE7F5B" w:rsidRDefault="00EE7F5B" w:rsidP="00EE7F5B">
      <w:r>
        <w:tab/>
        <w:t>N1=N-1,</w:t>
      </w:r>
    </w:p>
    <w:p w:rsidR="00EE7F5B" w:rsidRDefault="00EE7F5B" w:rsidP="00EE7F5B">
      <w:r>
        <w:tab/>
        <w:t>move(N1,A,C,B),</w:t>
      </w:r>
    </w:p>
    <w:p w:rsidR="00EE7F5B" w:rsidRDefault="00EE7F5B" w:rsidP="00EE7F5B">
      <w:r>
        <w:tab/>
        <w:t>inform(A,C),</w:t>
      </w:r>
    </w:p>
    <w:p w:rsidR="00EE7F5B" w:rsidRDefault="00EE7F5B" w:rsidP="00EE7F5B">
      <w:r>
        <w:tab/>
        <w:t>move(N1,B,A,C).</w:t>
      </w:r>
    </w:p>
    <w:p w:rsidR="00EE7F5B" w:rsidRDefault="00EE7F5B" w:rsidP="00EE7F5B"/>
    <w:p w:rsidR="00EE7F5B" w:rsidRDefault="00EE7F5B" w:rsidP="00EE7F5B">
      <w:r>
        <w:t xml:space="preserve">  inform(Loc1, Loc2):-</w:t>
      </w:r>
    </w:p>
    <w:p w:rsidR="00EE7F5B" w:rsidRDefault="00EE7F5B" w:rsidP="00EE7F5B">
      <w:r>
        <w:tab/>
        <w:t>write("\nMove a disk from ", Loc1, " to ", Loc2).</w:t>
      </w:r>
    </w:p>
    <w:p w:rsidR="00EE7F5B" w:rsidRDefault="00EE7F5B" w:rsidP="00EE7F5B"/>
    <w:p w:rsidR="00EE7F5B" w:rsidRDefault="00EE7F5B" w:rsidP="00EE7F5B">
      <w:pPr>
        <w:rPr>
          <w:b/>
        </w:rPr>
      </w:pPr>
      <w:r>
        <w:rPr>
          <w:b/>
        </w:rPr>
        <w:t>GOAL</w:t>
      </w:r>
    </w:p>
    <w:p w:rsidR="00EE7F5B" w:rsidRDefault="00EE7F5B" w:rsidP="00EE7F5B">
      <w:pPr>
        <w:pStyle w:val="osnoventext"/>
      </w:pPr>
      <w:r>
        <w:t xml:space="preserve">  hanoi(3).</w:t>
      </w:r>
    </w:p>
    <w:p w:rsidR="00877F46" w:rsidRDefault="00877F46" w:rsidP="00EE7F5B">
      <w:pPr>
        <w:pStyle w:val="osnoventext"/>
      </w:pPr>
    </w:p>
    <w:p w:rsidR="00877F46" w:rsidRDefault="00877F46" w:rsidP="00EE7F5B">
      <w:pPr>
        <w:pStyle w:val="osnoventext"/>
      </w:pPr>
      <w:r>
        <w:t>2)Да се проверят стъпките на изпълнение при различен брой дискове</w:t>
      </w:r>
    </w:p>
    <w:p w:rsidR="00877F46" w:rsidRDefault="00877F46" w:rsidP="00EE7F5B">
      <w:pPr>
        <w:pStyle w:val="osnoventext"/>
      </w:pPr>
      <w:r>
        <w:t>3)Да се направят необходимите промени за да може да се извежда и текущия номер на преместването.</w:t>
      </w:r>
    </w:p>
    <w:p w:rsidR="00877F46" w:rsidRDefault="00EE7F5B" w:rsidP="00877F46">
      <w:pPr>
        <w:tabs>
          <w:tab w:val="left" w:pos="5295"/>
        </w:tabs>
        <w:jc w:val="center"/>
        <w:rPr>
          <w:b/>
          <w:sz w:val="28"/>
          <w:szCs w:val="28"/>
        </w:rPr>
      </w:pPr>
      <w:r>
        <w:rPr>
          <w:b/>
          <w:sz w:val="28"/>
          <w:szCs w:val="28"/>
        </w:rPr>
        <w:br w:type="page"/>
      </w:r>
      <w:r w:rsidR="00877F46">
        <w:rPr>
          <w:b/>
          <w:sz w:val="28"/>
          <w:szCs w:val="28"/>
        </w:rPr>
        <w:lastRenderedPageBreak/>
        <w:t>ЛАБОРАТОРНО УПРАЖНЕНИЕ № 7</w:t>
      </w:r>
    </w:p>
    <w:p w:rsidR="00877F46" w:rsidRDefault="00877F46" w:rsidP="00877F46"/>
    <w:p w:rsidR="00877F46" w:rsidRDefault="00877F46" w:rsidP="00877F46">
      <w:pPr>
        <w:pStyle w:val="Heading2"/>
        <w:tabs>
          <w:tab w:val="left" w:pos="0"/>
        </w:tabs>
        <w:rPr>
          <w:bCs w:val="0"/>
          <w:szCs w:val="28"/>
        </w:rPr>
      </w:pPr>
      <w:r>
        <w:rPr>
          <w:bCs w:val="0"/>
          <w:szCs w:val="28"/>
        </w:rPr>
        <w:t>Методи за обработка на естествен език</w:t>
      </w:r>
    </w:p>
    <w:p w:rsidR="00877F46" w:rsidRDefault="00877F46" w:rsidP="00877F46"/>
    <w:p w:rsidR="00877F46" w:rsidRDefault="00877F46" w:rsidP="00877F46"/>
    <w:p w:rsidR="00877F46" w:rsidRDefault="00E838E0" w:rsidP="00E838E0">
      <w:pPr>
        <w:ind w:firstLine="709"/>
        <w:jc w:val="both"/>
        <w:rPr>
          <w:b/>
          <w:sz w:val="28"/>
          <w:szCs w:val="28"/>
        </w:rPr>
      </w:pPr>
      <w:r>
        <w:rPr>
          <w:b/>
          <w:sz w:val="28"/>
          <w:szCs w:val="28"/>
        </w:rPr>
        <w:t xml:space="preserve">І. </w:t>
      </w:r>
      <w:r w:rsidR="00877F46">
        <w:rPr>
          <w:b/>
          <w:sz w:val="28"/>
          <w:szCs w:val="28"/>
        </w:rPr>
        <w:t>Разделяне думите на срички</w:t>
      </w:r>
    </w:p>
    <w:p w:rsidR="00877F46" w:rsidRDefault="00877F46" w:rsidP="00877F46">
      <w:pPr>
        <w:jc w:val="center"/>
        <w:rPr>
          <w:b/>
          <w:sz w:val="28"/>
          <w:szCs w:val="28"/>
        </w:rPr>
      </w:pPr>
    </w:p>
    <w:p w:rsidR="00877F46" w:rsidRDefault="00877F46" w:rsidP="00877F46">
      <w:pPr>
        <w:ind w:firstLine="540"/>
        <w:jc w:val="both"/>
      </w:pPr>
      <w:r>
        <w:t>Тук ще се приложи алгоритъм, който ще търси поредица от гласни и съгласни букви в дума и ще предложи къде ще може да се раздели думата на срички. При определяне на това къде ще се радели думата на срички се има в предвид двете основни последователности:</w:t>
      </w:r>
    </w:p>
    <w:p w:rsidR="00877F46" w:rsidRDefault="00877F46" w:rsidP="00877F46">
      <w:pPr>
        <w:ind w:firstLine="540"/>
        <w:jc w:val="both"/>
        <w:rPr>
          <w:i/>
        </w:rPr>
      </w:pPr>
      <w:r>
        <w:rPr>
          <w:i/>
        </w:rPr>
        <w:t>1) гласна – съгласна – гласна</w:t>
      </w:r>
    </w:p>
    <w:p w:rsidR="00877F46" w:rsidRDefault="00877F46" w:rsidP="00877F46">
      <w:pPr>
        <w:ind w:firstLine="540"/>
        <w:jc w:val="both"/>
      </w:pPr>
      <w:r>
        <w:t>В този случай думата ще се раздели след първата гласна. Един пример:</w:t>
      </w:r>
    </w:p>
    <w:p w:rsidR="00877F46" w:rsidRPr="00493253" w:rsidRDefault="00877F46" w:rsidP="00877F46">
      <w:pPr>
        <w:ind w:firstLine="708"/>
        <w:jc w:val="both"/>
        <w:rPr>
          <w:lang w:val="sv-SE"/>
        </w:rPr>
      </w:pPr>
      <w:r w:rsidRPr="00493253">
        <w:rPr>
          <w:lang w:val="sv-SE"/>
        </w:rPr>
        <w:t>ruler &gt; ru-ler</w:t>
      </w:r>
    </w:p>
    <w:p w:rsidR="00877F46" w:rsidRPr="00493253" w:rsidRDefault="00877F46" w:rsidP="00877F46">
      <w:pPr>
        <w:ind w:firstLine="708"/>
        <w:jc w:val="both"/>
        <w:rPr>
          <w:lang w:val="sv-SE"/>
        </w:rPr>
      </w:pPr>
      <w:r w:rsidRPr="00493253">
        <w:rPr>
          <w:lang w:val="sv-SE"/>
        </w:rPr>
        <w:t>prolog &gt; pro-log</w:t>
      </w:r>
    </w:p>
    <w:p w:rsidR="00877F46" w:rsidRDefault="00877F46" w:rsidP="00877F46">
      <w:pPr>
        <w:ind w:firstLine="540"/>
        <w:jc w:val="both"/>
      </w:pPr>
      <w:r w:rsidRPr="00493253">
        <w:rPr>
          <w:lang w:val="ru-RU"/>
        </w:rPr>
        <w:t>2</w:t>
      </w:r>
      <w:r>
        <w:t>) гласна – съгласна – съгласна - гласна</w:t>
      </w:r>
    </w:p>
    <w:p w:rsidR="00877F46" w:rsidRDefault="00877F46" w:rsidP="00877F46">
      <w:pPr>
        <w:ind w:firstLine="540"/>
        <w:jc w:val="both"/>
      </w:pPr>
      <w:r>
        <w:tab/>
        <w:t>В този случай думата ще се раздели между двете съгласни. Например:</w:t>
      </w:r>
    </w:p>
    <w:p w:rsidR="00877F46" w:rsidRPr="00493253" w:rsidRDefault="00877F46" w:rsidP="00877F46">
      <w:pPr>
        <w:ind w:firstLine="708"/>
        <w:jc w:val="both"/>
        <w:rPr>
          <w:lang w:val="sv-SE"/>
        </w:rPr>
      </w:pPr>
      <w:r w:rsidRPr="00493253">
        <w:rPr>
          <w:lang w:val="sv-SE"/>
        </w:rPr>
        <w:t>number &gt; num-ber</w:t>
      </w:r>
    </w:p>
    <w:p w:rsidR="00877F46" w:rsidRPr="00493253" w:rsidRDefault="00877F46" w:rsidP="00877F46">
      <w:pPr>
        <w:ind w:firstLine="708"/>
        <w:jc w:val="both"/>
        <w:rPr>
          <w:lang w:val="sv-SE"/>
        </w:rPr>
      </w:pPr>
      <w:r w:rsidRPr="00493253">
        <w:rPr>
          <w:lang w:val="sv-SE"/>
        </w:rPr>
        <w:t>panter &gt; pan-ter</w:t>
      </w:r>
    </w:p>
    <w:p w:rsidR="00877F46" w:rsidRPr="00493253" w:rsidRDefault="00877F46" w:rsidP="00877F46">
      <w:pPr>
        <w:ind w:firstLine="708"/>
        <w:jc w:val="both"/>
        <w:rPr>
          <w:lang w:val="ru-RU"/>
        </w:rPr>
      </w:pPr>
      <w:r>
        <w:rPr>
          <w:lang w:val="en-US"/>
        </w:rPr>
        <w:t>console</w:t>
      </w:r>
      <w:r w:rsidRPr="00493253">
        <w:rPr>
          <w:lang w:val="ru-RU"/>
        </w:rPr>
        <w:t xml:space="preserve"> &gt; </w:t>
      </w:r>
      <w:r>
        <w:rPr>
          <w:lang w:val="en-US"/>
        </w:rPr>
        <w:t>con</w:t>
      </w:r>
      <w:r w:rsidRPr="00493253">
        <w:rPr>
          <w:lang w:val="ru-RU"/>
        </w:rPr>
        <w:t>-</w:t>
      </w:r>
      <w:r>
        <w:rPr>
          <w:lang w:val="en-US"/>
        </w:rPr>
        <w:t>sole</w:t>
      </w:r>
    </w:p>
    <w:p w:rsidR="00877F46" w:rsidRDefault="00877F46" w:rsidP="00877F46">
      <w:pPr>
        <w:ind w:firstLine="540"/>
        <w:jc w:val="both"/>
      </w:pPr>
      <w:r>
        <w:t xml:space="preserve">Тези две правила работят добре за повечето думи, но за думи като </w:t>
      </w:r>
      <w:r>
        <w:rPr>
          <w:b/>
        </w:rPr>
        <w:t>handbook</w:t>
      </w:r>
      <w:r>
        <w:t xml:space="preserve"> and </w:t>
      </w:r>
      <w:r>
        <w:rPr>
          <w:b/>
        </w:rPr>
        <w:t xml:space="preserve">hungry </w:t>
      </w:r>
      <w:r>
        <w:t>двата шаблона не дават резултат. За да се справи програмата и с тези думи, трябва да име речник с всички думи.</w:t>
      </w:r>
    </w:p>
    <w:p w:rsidR="00877F46" w:rsidRDefault="00877F46" w:rsidP="00877F46">
      <w:pPr>
        <w:ind w:firstLine="540"/>
        <w:jc w:val="both"/>
      </w:pPr>
      <w:r>
        <w:t>Програмата първо ще попита за дума, която трябва да се въведе и ще се опита да раздели думата на срички, спазвайки двете правила. Заради това е възможно с някои думи да не се получи коректен резултат.</w:t>
      </w:r>
    </w:p>
    <w:p w:rsidR="00877F46" w:rsidRDefault="00877F46" w:rsidP="00877F46">
      <w:pPr>
        <w:ind w:firstLine="540"/>
      </w:pPr>
    </w:p>
    <w:p w:rsidR="00877F46" w:rsidRDefault="00877F46" w:rsidP="00877F46">
      <w:pPr>
        <w:ind w:firstLine="540"/>
      </w:pPr>
    </w:p>
    <w:p w:rsidR="00877F46" w:rsidRDefault="00877F46" w:rsidP="00877F46">
      <w:r>
        <w:t>DOMAINS</w:t>
      </w:r>
    </w:p>
    <w:p w:rsidR="00877F46" w:rsidRDefault="00877F46" w:rsidP="00877F46">
      <w:r>
        <w:t xml:space="preserve">letter = symbol </w:t>
      </w:r>
      <w:r>
        <w:tab/>
        <w:t>% дефинираме буква</w:t>
      </w:r>
    </w:p>
    <w:p w:rsidR="00877F46" w:rsidRDefault="00877F46" w:rsidP="00877F46">
      <w:r>
        <w:t>word= letter*</w:t>
      </w:r>
      <w:r>
        <w:tab/>
      </w:r>
      <w:r>
        <w:tab/>
        <w:t>% дефинираме дума, като списък от букви</w:t>
      </w:r>
    </w:p>
    <w:p w:rsidR="00877F46" w:rsidRDefault="00877F46" w:rsidP="00877F46"/>
    <w:p w:rsidR="00877F46" w:rsidRDefault="00877F46" w:rsidP="00877F46">
      <w:pPr>
        <w:ind w:firstLine="540"/>
        <w:jc w:val="both"/>
      </w:pPr>
      <w:r>
        <w:t>Трябва да има предикат, с който да се определи дали буквата е гласна или съгласна.</w:t>
      </w:r>
    </w:p>
    <w:p w:rsidR="00877F46" w:rsidRDefault="00877F46" w:rsidP="00877F46">
      <w:pPr>
        <w:ind w:firstLine="540"/>
        <w:jc w:val="both"/>
      </w:pPr>
      <w:r>
        <w:t xml:space="preserve">В правилата, които програмата ще спазва трябва ясно да се определи, коя буква е звучна, т.е. освен гласните букви a, e, i, o, и u, трябва да се включи и звучната буква </w:t>
      </w:r>
      <w:r>
        <w:rPr>
          <w:lang w:val="en-US"/>
        </w:rPr>
        <w:t>y</w:t>
      </w:r>
      <w:r>
        <w:t>, тъй като в много думи тя е гласната буква в думата. Например hyphen, pity, myrrh, syzygy, and martyr (Забележка: Направените заключения са свързани с особености в английския език). За да опишем гласните ще използваме предиката vocal. Неговите клаузи са:</w:t>
      </w:r>
    </w:p>
    <w:p w:rsidR="00877F46" w:rsidRDefault="00877F46" w:rsidP="00877F46">
      <w:pPr>
        <w:ind w:firstLine="540"/>
        <w:jc w:val="both"/>
      </w:pPr>
    </w:p>
    <w:p w:rsidR="00877F46" w:rsidRDefault="00877F46" w:rsidP="00877F46">
      <w:r>
        <w:t>vocal(a). vocal(e). vocal(i).</w:t>
      </w:r>
    </w:p>
    <w:p w:rsidR="00877F46" w:rsidRDefault="00877F46" w:rsidP="00877F46">
      <w:r>
        <w:t>vocal(o). vocal(u). vocal(y).</w:t>
      </w:r>
    </w:p>
    <w:p w:rsidR="00877F46" w:rsidRDefault="00877F46" w:rsidP="00877F46"/>
    <w:p w:rsidR="00877F46" w:rsidRDefault="00877F46" w:rsidP="00877F46">
      <w:pPr>
        <w:ind w:firstLine="540"/>
        <w:jc w:val="both"/>
      </w:pPr>
      <w:r>
        <w:t>Съгласна буква се определя като такава, която не е гласна.</w:t>
      </w:r>
    </w:p>
    <w:p w:rsidR="00877F46" w:rsidRDefault="00877F46" w:rsidP="00877F46"/>
    <w:p w:rsidR="00877F46" w:rsidRDefault="00877F46" w:rsidP="00877F46">
      <w:r>
        <w:t>consonant(L) :- not(vocal(L)).</w:t>
      </w:r>
    </w:p>
    <w:p w:rsidR="00877F46" w:rsidRDefault="00877F46" w:rsidP="00877F46"/>
    <w:p w:rsidR="00877F46" w:rsidRDefault="00877F46" w:rsidP="00877F46">
      <w:pPr>
        <w:ind w:firstLine="540"/>
        <w:jc w:val="both"/>
      </w:pPr>
      <w:r>
        <w:t xml:space="preserve">Програмата има нужда от предикат </w:t>
      </w:r>
      <w:r>
        <w:rPr>
          <w:b/>
        </w:rPr>
        <w:t xml:space="preserve">append, </w:t>
      </w:r>
      <w:r>
        <w:t>с който ще се добавя елемент към списък:</w:t>
      </w:r>
    </w:p>
    <w:p w:rsidR="00877F46" w:rsidRDefault="00877F46" w:rsidP="00877F46">
      <w:r>
        <w:lastRenderedPageBreak/>
        <w:t>append(word, word, word)</w:t>
      </w:r>
    </w:p>
    <w:p w:rsidR="00877F46" w:rsidRDefault="00877F46" w:rsidP="00877F46">
      <w:pPr>
        <w:ind w:firstLine="540"/>
      </w:pPr>
      <w:r>
        <w:t>Следващия предикат, който е необходим е този, с който ще се преобразува думата, като списък от букви:</w:t>
      </w:r>
    </w:p>
    <w:p w:rsidR="00877F46" w:rsidRDefault="00877F46" w:rsidP="00877F46"/>
    <w:p w:rsidR="00877F46" w:rsidRDefault="00877F46" w:rsidP="00877F46">
      <w:r>
        <w:t>string_word(string, word)</w:t>
      </w:r>
    </w:p>
    <w:p w:rsidR="00877F46" w:rsidRDefault="00877F46" w:rsidP="00877F46"/>
    <w:p w:rsidR="00877F46" w:rsidRDefault="00877F46" w:rsidP="00877F46">
      <w:pPr>
        <w:ind w:firstLine="540"/>
        <w:jc w:val="both"/>
      </w:pPr>
      <w:r>
        <w:t xml:space="preserve">В този предикат ще се използват стандартните предикати </w:t>
      </w:r>
      <w:r>
        <w:rPr>
          <w:b/>
        </w:rPr>
        <w:t xml:space="preserve">frontstr </w:t>
      </w:r>
      <w:r>
        <w:t xml:space="preserve">(взема първия символ от низ), </w:t>
      </w:r>
      <w:r>
        <w:rPr>
          <w:b/>
          <w:lang w:val="en-US"/>
        </w:rPr>
        <w:t>free</w:t>
      </w:r>
      <w:r>
        <w:rPr>
          <w:b/>
        </w:rPr>
        <w:t xml:space="preserve"> </w:t>
      </w:r>
      <w:r>
        <w:t xml:space="preserve">(той успява, ако проверяваната променлива няма стойност) и </w:t>
      </w:r>
      <w:r>
        <w:rPr>
          <w:b/>
          <w:lang w:val="en-US"/>
        </w:rPr>
        <w:t>bound</w:t>
      </w:r>
      <w:r>
        <w:t xml:space="preserve"> (той успява, ако проверяваната стойност има стойност), за да може да определи коя клауза да активира.</w:t>
      </w:r>
    </w:p>
    <w:p w:rsidR="00877F46" w:rsidRDefault="00877F46" w:rsidP="00877F46">
      <w:pPr>
        <w:ind w:firstLine="540"/>
        <w:jc w:val="both"/>
      </w:pPr>
      <w:r>
        <w:t xml:space="preserve">След всичко това, вече е необходимо да се разреши главния проблем: да се дефинира предиката </w:t>
      </w:r>
      <w:r>
        <w:rPr>
          <w:b/>
        </w:rPr>
        <w:t>divide</w:t>
      </w:r>
      <w:r>
        <w:t>, който ще раздели думата на срички. Този предикат ще има четири параметъра и ще бъде рекурсивен. Първият и втория параметър съдържат съответно началото и оставащото от думата по време на рекурсията. Последните два аргумента връщат съответно първата и последната част на думата след като думата е разделена на срички.</w:t>
      </w:r>
    </w:p>
    <w:p w:rsidR="00877F46" w:rsidRDefault="00877F46" w:rsidP="00877F46"/>
    <w:p w:rsidR="00877F46" w:rsidRDefault="00877F46" w:rsidP="00877F46">
      <w:pPr>
        <w:ind w:firstLine="540"/>
        <w:jc w:val="both"/>
      </w:pPr>
      <w:r>
        <w:t>Например първото правило за този предикат е:</w:t>
      </w:r>
    </w:p>
    <w:p w:rsidR="00877F46" w:rsidRDefault="00877F46" w:rsidP="00877F46"/>
    <w:p w:rsidR="00877F46" w:rsidRDefault="00877F46" w:rsidP="00877F46">
      <w:r>
        <w:t>divide(Start, [T1, T2, T3|Rest], D, [T2, T3|Rest]) :-</w:t>
      </w:r>
    </w:p>
    <w:p w:rsidR="00877F46" w:rsidRDefault="00877F46" w:rsidP="00877F46">
      <w:r>
        <w:t>vocal(T1), consonant(T2), vocal(T3),</w:t>
      </w:r>
    </w:p>
    <w:p w:rsidR="00877F46" w:rsidRDefault="00877F46" w:rsidP="00877F46">
      <w:r>
        <w:t>append(Start, [T1], D).</w:t>
      </w:r>
    </w:p>
    <w:p w:rsidR="00877F46" w:rsidRDefault="00877F46" w:rsidP="00877F46">
      <w:pPr>
        <w:ind w:firstLine="540"/>
      </w:pPr>
    </w:p>
    <w:p w:rsidR="00877F46" w:rsidRDefault="00877F46" w:rsidP="00877F46">
      <w:pPr>
        <w:ind w:firstLine="540"/>
        <w:jc w:val="both"/>
      </w:pPr>
      <w:r>
        <w:t xml:space="preserve">където </w:t>
      </w:r>
      <w:r>
        <w:rPr>
          <w:lang w:val="en-US"/>
        </w:rPr>
        <w:t>Start</w:t>
      </w:r>
      <w:r>
        <w:t xml:space="preserve"> е първата група от букви в думата за разделяне. Следващите три букви в думата са представени съответно с T1, T2, и T3, като Rest съдържа останалите букви в думата. В списъка </w:t>
      </w:r>
      <w:r>
        <w:rPr>
          <w:lang w:val="en-US"/>
        </w:rPr>
        <w:t>D</w:t>
      </w:r>
      <w:r>
        <w:t xml:space="preserve">, буквите Т2 и Т3 и списъка Rest представят завършената част от думата. Думата се дели на срички в края на буквите, съдържащи се в </w:t>
      </w:r>
      <w:r>
        <w:rPr>
          <w:lang w:val="en-US"/>
        </w:rPr>
        <w:t>D</w:t>
      </w:r>
      <w:r>
        <w:t>.</w:t>
      </w:r>
    </w:p>
    <w:p w:rsidR="00877F46" w:rsidRDefault="00877F46" w:rsidP="00877F46"/>
    <w:p w:rsidR="00877F46" w:rsidRDefault="00877F46" w:rsidP="00877F46">
      <w:pPr>
        <w:ind w:firstLine="540"/>
      </w:pPr>
      <w:r>
        <w:t>Това правило може да се опише със следния пример:</w:t>
      </w:r>
    </w:p>
    <w:p w:rsidR="00877F46" w:rsidRDefault="00877F46" w:rsidP="00877F46"/>
    <w:p w:rsidR="00877F46" w:rsidRDefault="00877F46" w:rsidP="00877F46">
      <w:r>
        <w:t>divide([p, r], [o, l, o, g], P1, P2)</w:t>
      </w:r>
    </w:p>
    <w:p w:rsidR="00877F46" w:rsidRDefault="00877F46" w:rsidP="00877F46">
      <w:r>
        <w:t>divide([p, r], [o, l, o|[g]], [p, r, o], [l, o | [g]]) :-</w:t>
      </w:r>
    </w:p>
    <w:p w:rsidR="00877F46" w:rsidRDefault="00877F46" w:rsidP="00877F46">
      <w:r>
        <w:t>vocal(o), consonant(l), vocal(o),</w:t>
      </w:r>
    </w:p>
    <w:p w:rsidR="00877F46" w:rsidRDefault="00877F46" w:rsidP="00877F46">
      <w:r>
        <w:t>append([p, r], [o], [p, r, o]).</w:t>
      </w:r>
    </w:p>
    <w:p w:rsidR="00877F46" w:rsidRDefault="00877F46" w:rsidP="00877F46"/>
    <w:p w:rsidR="00877F46" w:rsidRDefault="00877F46" w:rsidP="00877F46">
      <w:r>
        <w:t>Предикатът append обединява първата гласна с началото на думата. P1 е [p, r, o], а P2 е  [l, o, g].</w:t>
      </w:r>
      <w:r>
        <w:br w:type="page"/>
      </w:r>
      <w:r>
        <w:rPr>
          <w:b/>
        </w:rPr>
        <w:lastRenderedPageBreak/>
        <w:t>DOMAINS</w:t>
      </w:r>
    </w:p>
    <w:p w:rsidR="00877F46" w:rsidRDefault="00877F46" w:rsidP="00877F46">
      <w:r>
        <w:t xml:space="preserve">  letter = char</w:t>
      </w:r>
    </w:p>
    <w:p w:rsidR="00877F46" w:rsidRDefault="00877F46" w:rsidP="00877F46">
      <w:r>
        <w:t xml:space="preserve">  word_ = letter*</w:t>
      </w:r>
    </w:p>
    <w:p w:rsidR="00877F46" w:rsidRDefault="00877F46" w:rsidP="00877F46"/>
    <w:p w:rsidR="00877F46" w:rsidRDefault="00877F46" w:rsidP="00877F46">
      <w:pPr>
        <w:rPr>
          <w:b/>
        </w:rPr>
      </w:pPr>
      <w:r>
        <w:rPr>
          <w:b/>
        </w:rPr>
        <w:t>PREDICATES</w:t>
      </w:r>
    </w:p>
    <w:p w:rsidR="00877F46" w:rsidRDefault="00877F46" w:rsidP="00877F46">
      <w:r>
        <w:t xml:space="preserve">  nondeterm divide(word_,word_,word_,word_)</w:t>
      </w:r>
    </w:p>
    <w:p w:rsidR="00877F46" w:rsidRDefault="00877F46" w:rsidP="00877F46">
      <w:r>
        <w:t xml:space="preserve">  vocal(letter)</w:t>
      </w:r>
    </w:p>
    <w:p w:rsidR="00877F46" w:rsidRDefault="00877F46" w:rsidP="00877F46">
      <w:r>
        <w:t xml:space="preserve">  consonant(letter)</w:t>
      </w:r>
    </w:p>
    <w:p w:rsidR="00877F46" w:rsidRDefault="00877F46" w:rsidP="00877F46">
      <w:r>
        <w:t xml:space="preserve">  nondeterm string_word(string,word_)</w:t>
      </w:r>
    </w:p>
    <w:p w:rsidR="00877F46" w:rsidRDefault="00877F46" w:rsidP="00877F46">
      <w:r>
        <w:t xml:space="preserve">  append(word_,word_,word_)</w:t>
      </w:r>
    </w:p>
    <w:p w:rsidR="00877F46" w:rsidRDefault="00877F46" w:rsidP="00877F46">
      <w:r>
        <w:t xml:space="preserve">  nondeterm repeat</w:t>
      </w:r>
    </w:p>
    <w:p w:rsidR="00877F46" w:rsidRDefault="00877F46" w:rsidP="00877F46">
      <w:r>
        <w:t xml:space="preserve">  quit(string)</w:t>
      </w:r>
    </w:p>
    <w:p w:rsidR="00877F46" w:rsidRDefault="00877F46" w:rsidP="00877F46"/>
    <w:p w:rsidR="00877F46" w:rsidRDefault="00877F46" w:rsidP="00877F46">
      <w:pPr>
        <w:rPr>
          <w:b/>
        </w:rPr>
      </w:pPr>
      <w:r>
        <w:rPr>
          <w:b/>
        </w:rPr>
        <w:t>CLAUSES</w:t>
      </w:r>
    </w:p>
    <w:p w:rsidR="00877F46" w:rsidRDefault="00877F46" w:rsidP="00877F46">
      <w:r>
        <w:t xml:space="preserve">  divide(Start,[T1,T2,T3|Rest],D1,[T2,T3|Rest]):-</w:t>
      </w:r>
    </w:p>
    <w:p w:rsidR="00877F46" w:rsidRPr="00D67D82" w:rsidRDefault="00877F46" w:rsidP="00877F46">
      <w:pPr>
        <w:rPr>
          <w:lang w:val="en-US"/>
        </w:rPr>
      </w:pPr>
      <w:r>
        <w:tab/>
        <w:t>vocal(T1),</w:t>
      </w:r>
    </w:p>
    <w:p w:rsidR="00877F46" w:rsidRDefault="00877F46" w:rsidP="00877F46">
      <w:r>
        <w:tab/>
        <w:t>consonant(T2),</w:t>
      </w:r>
    </w:p>
    <w:p w:rsidR="00877F46" w:rsidRDefault="00877F46" w:rsidP="00877F46">
      <w:r>
        <w:tab/>
        <w:t>vocal(T3),</w:t>
      </w:r>
    </w:p>
    <w:p w:rsidR="00877F46" w:rsidRDefault="00877F46" w:rsidP="00877F46">
      <w:r>
        <w:t xml:space="preserve">        append(Start,[T1],D1).</w:t>
      </w:r>
    </w:p>
    <w:p w:rsidR="00877F46" w:rsidRDefault="00877F46" w:rsidP="00877F46">
      <w:r>
        <w:t xml:space="preserve">  divide(Start,[T1,T2,T3,T4|Rest],D1,[T3,T4|Rest]):-</w:t>
      </w:r>
    </w:p>
    <w:p w:rsidR="00877F46" w:rsidRDefault="00877F46" w:rsidP="00877F46">
      <w:r>
        <w:tab/>
        <w:t>vocal(T1),</w:t>
      </w:r>
    </w:p>
    <w:p w:rsidR="00877F46" w:rsidRDefault="00877F46" w:rsidP="00877F46">
      <w:r>
        <w:tab/>
        <w:t>consonant(T2),</w:t>
      </w:r>
    </w:p>
    <w:p w:rsidR="00877F46" w:rsidRDefault="00877F46" w:rsidP="00877F46">
      <w:r>
        <w:tab/>
        <w:t>consonant(T3),</w:t>
      </w:r>
    </w:p>
    <w:p w:rsidR="00877F46" w:rsidRDefault="00877F46" w:rsidP="00877F46">
      <w:r>
        <w:tab/>
        <w:t>vocal(T4),</w:t>
      </w:r>
    </w:p>
    <w:p w:rsidR="00877F46" w:rsidRDefault="00877F46" w:rsidP="00877F46">
      <w:r>
        <w:t xml:space="preserve">        append(Start,[T1,T2],D1).</w:t>
      </w:r>
    </w:p>
    <w:p w:rsidR="00877F46" w:rsidRDefault="00877F46" w:rsidP="00877F46">
      <w:r>
        <w:t xml:space="preserve">  divide(Start,[T1|Rest],D1,D2):-</w:t>
      </w:r>
    </w:p>
    <w:p w:rsidR="00877F46" w:rsidRDefault="00877F46" w:rsidP="00877F46">
      <w:r>
        <w:tab/>
        <w:t>append(Start,[T1],S),</w:t>
      </w:r>
    </w:p>
    <w:p w:rsidR="00877F46" w:rsidRDefault="00877F46" w:rsidP="00877F46">
      <w:r>
        <w:tab/>
        <w:t>divide(S,Rest,D1,D2).</w:t>
      </w:r>
    </w:p>
    <w:p w:rsidR="00877F46" w:rsidRDefault="00877F46" w:rsidP="00877F46"/>
    <w:p w:rsidR="00877F46" w:rsidRDefault="00877F46" w:rsidP="00877F46">
      <w:r>
        <w:t xml:space="preserve">  vocal('a').</w:t>
      </w:r>
    </w:p>
    <w:p w:rsidR="00877F46" w:rsidRDefault="00877F46" w:rsidP="00877F46">
      <w:r>
        <w:t xml:space="preserve">  vocal('e').</w:t>
      </w:r>
    </w:p>
    <w:p w:rsidR="00877F46" w:rsidRDefault="00877F46" w:rsidP="00877F46">
      <w:r>
        <w:t xml:space="preserve">  vocal('i').</w:t>
      </w:r>
    </w:p>
    <w:p w:rsidR="00877F46" w:rsidRDefault="00877F46" w:rsidP="00877F46">
      <w:r>
        <w:t xml:space="preserve">  vocal('o').</w:t>
      </w:r>
    </w:p>
    <w:p w:rsidR="00877F46" w:rsidRDefault="00877F46" w:rsidP="00877F46">
      <w:r>
        <w:t xml:space="preserve">  vocal('u').</w:t>
      </w:r>
    </w:p>
    <w:p w:rsidR="00877F46" w:rsidRDefault="00877F46" w:rsidP="00877F46">
      <w:r>
        <w:t xml:space="preserve">  vocal('y').</w:t>
      </w:r>
    </w:p>
    <w:p w:rsidR="00877F46" w:rsidRDefault="00877F46" w:rsidP="00877F46"/>
    <w:p w:rsidR="00877F46" w:rsidRDefault="00877F46" w:rsidP="00877F46">
      <w:r>
        <w:t xml:space="preserve">  consonant(B):-</w:t>
      </w:r>
    </w:p>
    <w:p w:rsidR="00877F46" w:rsidRDefault="00877F46" w:rsidP="00877F46">
      <w:r>
        <w:tab/>
        <w:t>not(vocal(B)),</w:t>
      </w:r>
    </w:p>
    <w:p w:rsidR="00877F46" w:rsidRDefault="00877F46" w:rsidP="00877F46">
      <w:r>
        <w:tab/>
        <w:t>B &lt;= 'z',</w:t>
      </w:r>
    </w:p>
    <w:p w:rsidR="00877F46" w:rsidRDefault="00877F46" w:rsidP="00877F46">
      <w:r>
        <w:tab/>
        <w:t>'a' &lt;= B.</w:t>
      </w:r>
    </w:p>
    <w:p w:rsidR="00877F46" w:rsidRDefault="00877F46" w:rsidP="00877F46"/>
    <w:p w:rsidR="00877F46" w:rsidRDefault="00877F46" w:rsidP="00877F46">
      <w:r>
        <w:t xml:space="preserve">  string_word("",[]):-</w:t>
      </w:r>
    </w:p>
    <w:p w:rsidR="00877F46" w:rsidRDefault="00877F46" w:rsidP="00877F46">
      <w:r>
        <w:tab/>
        <w:t>!.</w:t>
      </w:r>
    </w:p>
    <w:p w:rsidR="00877F46" w:rsidRDefault="00877F46" w:rsidP="00877F46">
      <w:r>
        <w:t xml:space="preserve">  string_word(Str,[H|T]):-</w:t>
      </w:r>
    </w:p>
    <w:p w:rsidR="00877F46" w:rsidRDefault="00877F46" w:rsidP="00877F46">
      <w:r>
        <w:tab/>
        <w:t>bound(Str),</w:t>
      </w:r>
    </w:p>
    <w:p w:rsidR="00877F46" w:rsidRDefault="00877F46" w:rsidP="00877F46">
      <w:r>
        <w:tab/>
        <w:t>frontchar(Str,H,S),</w:t>
      </w:r>
    </w:p>
    <w:p w:rsidR="00877F46" w:rsidRDefault="00877F46" w:rsidP="00877F46">
      <w:r>
        <w:tab/>
        <w:t>string_word(S,T).</w:t>
      </w:r>
    </w:p>
    <w:p w:rsidR="00877F46" w:rsidRDefault="00877F46" w:rsidP="00877F46">
      <w:r>
        <w:t xml:space="preserve">  string_word(Str,[H|T]):-</w:t>
      </w:r>
    </w:p>
    <w:p w:rsidR="00877F46" w:rsidRDefault="00877F46" w:rsidP="00877F46">
      <w:r>
        <w:tab/>
        <w:t>free(Str),</w:t>
      </w:r>
    </w:p>
    <w:p w:rsidR="00877F46" w:rsidRDefault="00877F46" w:rsidP="00877F46">
      <w:r>
        <w:tab/>
        <w:t>bound(H),</w:t>
      </w:r>
    </w:p>
    <w:p w:rsidR="00877F46" w:rsidRDefault="00877F46" w:rsidP="00877F46">
      <w:r>
        <w:lastRenderedPageBreak/>
        <w:tab/>
        <w:t>string_word(S,T),</w:t>
      </w:r>
    </w:p>
    <w:p w:rsidR="00877F46" w:rsidRDefault="00877F46" w:rsidP="00877F46">
      <w:r>
        <w:tab/>
        <w:t>frontchar(Str,H,S).</w:t>
      </w:r>
    </w:p>
    <w:p w:rsidR="00877F46" w:rsidRDefault="00877F46" w:rsidP="00877F46"/>
    <w:p w:rsidR="00877F46" w:rsidRDefault="00877F46" w:rsidP="00877F46">
      <w:r>
        <w:t xml:space="preserve">  append([],L,L):-</w:t>
      </w:r>
    </w:p>
    <w:p w:rsidR="00877F46" w:rsidRDefault="00877F46" w:rsidP="00877F46">
      <w:r>
        <w:tab/>
        <w:t>!.</w:t>
      </w:r>
    </w:p>
    <w:p w:rsidR="00877F46" w:rsidRDefault="00877F46" w:rsidP="00877F46">
      <w:r>
        <w:t xml:space="preserve">  append([X|L1],L2,[X|L3]):-</w:t>
      </w:r>
    </w:p>
    <w:p w:rsidR="00877F46" w:rsidRDefault="00877F46" w:rsidP="00877F46">
      <w:r>
        <w:tab/>
        <w:t>append(L1,L2,L3).</w:t>
      </w:r>
    </w:p>
    <w:p w:rsidR="00877F46" w:rsidRDefault="00877F46" w:rsidP="00877F46"/>
    <w:p w:rsidR="00877F46" w:rsidRDefault="00877F46" w:rsidP="00877F46">
      <w:r>
        <w:t xml:space="preserve">  repeat.</w:t>
      </w:r>
    </w:p>
    <w:p w:rsidR="00877F46" w:rsidRDefault="00877F46" w:rsidP="00877F46">
      <w:r>
        <w:t xml:space="preserve">  repeat:-repeat.</w:t>
      </w:r>
    </w:p>
    <w:p w:rsidR="00877F46" w:rsidRDefault="00877F46" w:rsidP="00877F46"/>
    <w:p w:rsidR="00877F46" w:rsidRDefault="00877F46" w:rsidP="00877F46">
      <w:r>
        <w:t xml:space="preserve">  quit(""):-</w:t>
      </w:r>
    </w:p>
    <w:p w:rsidR="00877F46" w:rsidRDefault="00877F46" w:rsidP="00877F46">
      <w:r>
        <w:tab/>
        <w:t>exit,</w:t>
      </w:r>
    </w:p>
    <w:p w:rsidR="00877F46" w:rsidRDefault="00877F46" w:rsidP="00877F46">
      <w:r>
        <w:tab/>
        <w:t>!.</w:t>
      </w:r>
    </w:p>
    <w:p w:rsidR="00877F46" w:rsidRDefault="00877F46" w:rsidP="00877F46">
      <w:r>
        <w:t xml:space="preserve">  quit(_).</w:t>
      </w:r>
    </w:p>
    <w:p w:rsidR="00877F46" w:rsidRDefault="00877F46" w:rsidP="00877F46"/>
    <w:p w:rsidR="00877F46" w:rsidRDefault="00877F46" w:rsidP="00877F46">
      <w:pPr>
        <w:rPr>
          <w:b/>
        </w:rPr>
      </w:pPr>
      <w:r>
        <w:rPr>
          <w:b/>
        </w:rPr>
        <w:t>GOAL</w:t>
      </w:r>
    </w:p>
    <w:p w:rsidR="00877F46" w:rsidRDefault="00877F46" w:rsidP="00877F46">
      <w:r>
        <w:t xml:space="preserve">  repeat,</w:t>
      </w:r>
    </w:p>
    <w:p w:rsidR="00877F46" w:rsidRDefault="00877F46" w:rsidP="00877F46">
      <w:r>
        <w:t xml:space="preserve">  write("Write a multi-syllable word: "),</w:t>
      </w:r>
    </w:p>
    <w:p w:rsidR="00877F46" w:rsidRDefault="00877F46" w:rsidP="00877F46">
      <w:r>
        <w:t xml:space="preserve">  readln(S),nl,</w:t>
      </w:r>
    </w:p>
    <w:p w:rsidR="00877F46" w:rsidRDefault="00877F46" w:rsidP="00877F46">
      <w:r>
        <w:t xml:space="preserve">  quit(S),</w:t>
      </w:r>
    </w:p>
    <w:p w:rsidR="00877F46" w:rsidRDefault="00877F46" w:rsidP="00877F46">
      <w:r>
        <w:t xml:space="preserve">  string_word(S,Word),</w:t>
      </w:r>
    </w:p>
    <w:p w:rsidR="00877F46" w:rsidRDefault="00877F46" w:rsidP="00877F46">
      <w:r>
        <w:t xml:space="preserve">  divide([],Word,Part1,Part2),</w:t>
      </w:r>
    </w:p>
    <w:p w:rsidR="00877F46" w:rsidRDefault="00877F46" w:rsidP="00877F46">
      <w:r>
        <w:t xml:space="preserve">  string_word(Syllable1,Part1),</w:t>
      </w:r>
    </w:p>
    <w:p w:rsidR="00877F46" w:rsidRDefault="00877F46" w:rsidP="00877F46">
      <w:r>
        <w:t xml:space="preserve">  string_word(Syllable2,Part2),</w:t>
      </w:r>
    </w:p>
    <w:p w:rsidR="00877F46" w:rsidRDefault="00877F46" w:rsidP="00877F46">
      <w:r>
        <w:t xml:space="preserve">  write("Division: ",Syllable1,"-",Syllable2),nl,</w:t>
      </w:r>
    </w:p>
    <w:p w:rsidR="00E838E0" w:rsidRDefault="00877F46" w:rsidP="00E838E0">
      <w:pPr>
        <w:tabs>
          <w:tab w:val="left" w:pos="5295"/>
        </w:tabs>
        <w:jc w:val="center"/>
      </w:pPr>
      <w:r>
        <w:t xml:space="preserve">  fail.</w:t>
      </w:r>
    </w:p>
    <w:p w:rsidR="00E838E0" w:rsidRDefault="00E838E0" w:rsidP="00E838E0">
      <w:pPr>
        <w:tabs>
          <w:tab w:val="left" w:pos="5295"/>
        </w:tabs>
        <w:ind w:firstLine="709"/>
        <w:jc w:val="both"/>
      </w:pPr>
    </w:p>
    <w:p w:rsidR="00E838E0" w:rsidRDefault="00D67D82" w:rsidP="00E838E0">
      <w:pPr>
        <w:tabs>
          <w:tab w:val="left" w:pos="5295"/>
        </w:tabs>
        <w:ind w:firstLine="709"/>
        <w:jc w:val="both"/>
      </w:pPr>
      <w:r>
        <w:t>Задачи:</w:t>
      </w:r>
    </w:p>
    <w:p w:rsidR="00D67D82" w:rsidRDefault="00D67D82" w:rsidP="00E838E0">
      <w:pPr>
        <w:tabs>
          <w:tab w:val="left" w:pos="5295"/>
        </w:tabs>
        <w:ind w:firstLine="709"/>
        <w:jc w:val="both"/>
      </w:pPr>
      <w:r>
        <w:t>1)Направете необходимите промени за да може да се използва програмата за думи на български.</w:t>
      </w:r>
    </w:p>
    <w:p w:rsidR="00D67D82" w:rsidRPr="00493253" w:rsidRDefault="00D67D82" w:rsidP="00E838E0">
      <w:pPr>
        <w:tabs>
          <w:tab w:val="left" w:pos="5295"/>
        </w:tabs>
        <w:ind w:firstLine="709"/>
        <w:jc w:val="both"/>
        <w:rPr>
          <w:lang w:val="ru-RU"/>
        </w:rPr>
      </w:pPr>
      <w:r>
        <w:t>2)Направете необходимите промени за да може да се разделят на срички и думи, в които има поредица от три съгласни букви.</w:t>
      </w:r>
    </w:p>
    <w:p w:rsidR="00D67D82" w:rsidRPr="00493253" w:rsidRDefault="00D67D82" w:rsidP="00E838E0">
      <w:pPr>
        <w:tabs>
          <w:tab w:val="left" w:pos="5295"/>
        </w:tabs>
        <w:ind w:firstLine="709"/>
        <w:jc w:val="both"/>
        <w:rPr>
          <w:lang w:val="ru-RU"/>
        </w:rPr>
      </w:pPr>
    </w:p>
    <w:p w:rsidR="00D67D82" w:rsidRPr="00493253" w:rsidRDefault="00D67D82" w:rsidP="00E838E0">
      <w:pPr>
        <w:tabs>
          <w:tab w:val="left" w:pos="5295"/>
        </w:tabs>
        <w:ind w:firstLine="709"/>
        <w:jc w:val="both"/>
        <w:rPr>
          <w:lang w:val="ru-RU"/>
        </w:rPr>
      </w:pPr>
    </w:p>
    <w:p w:rsidR="00E838E0" w:rsidRDefault="00E838E0" w:rsidP="00E838E0">
      <w:pPr>
        <w:ind w:firstLine="709"/>
        <w:jc w:val="both"/>
        <w:rPr>
          <w:b/>
          <w:sz w:val="28"/>
          <w:szCs w:val="28"/>
        </w:rPr>
      </w:pPr>
      <w:r>
        <w:rPr>
          <w:b/>
          <w:sz w:val="28"/>
          <w:szCs w:val="28"/>
        </w:rPr>
        <w:t>ІІ.Семантичен анализатор</w:t>
      </w:r>
    </w:p>
    <w:p w:rsidR="00E838E0" w:rsidRDefault="00E838E0" w:rsidP="00E838E0">
      <w:pPr>
        <w:jc w:val="center"/>
        <w:rPr>
          <w:b/>
          <w:sz w:val="28"/>
          <w:szCs w:val="28"/>
        </w:rPr>
      </w:pPr>
    </w:p>
    <w:p w:rsidR="00E838E0" w:rsidRDefault="00E838E0" w:rsidP="00E838E0">
      <w:pPr>
        <w:ind w:firstLine="540"/>
        <w:jc w:val="both"/>
      </w:pPr>
      <w:r>
        <w:t xml:space="preserve">Следващата програма е добър пример за анализатор на изреченията в английския език. С леки поправки програмата може да се пригоди и към други освен използваните типове изречения. Входа на семантичния анализатор разбира се е изречение, а изхода е списък от клаузи, които показват всяка част от изречението какъв граматически компонент е – глагол, съществително и т.н. </w:t>
      </w:r>
    </w:p>
    <w:p w:rsidR="00E838E0" w:rsidRDefault="00E838E0" w:rsidP="00E838E0">
      <w:pPr>
        <w:ind w:firstLine="540"/>
        <w:jc w:val="both"/>
      </w:pPr>
      <w:r>
        <w:t>Програмата SEN_AN.PRO демонстрира основата, при която програмистите могат да вложат английски синтактичен анализатор в Пролог. Когато стартира анализатора той чака потребителя да въведе изречение на английски език. Програмата се опитва да направи синтактичен анализ по начин, който потребителя може да разбере.</w:t>
      </w:r>
    </w:p>
    <w:p w:rsidR="00E838E0" w:rsidRDefault="00E838E0" w:rsidP="00E838E0">
      <w:pPr>
        <w:ind w:firstLine="540"/>
        <w:jc w:val="both"/>
      </w:pPr>
      <w:r>
        <w:t xml:space="preserve">Резултантния обект данни е известен като синтактично дърво. След като синтактичния анализ премине успешно, програмата създава синтактично дърво през което може да се премине в предвид специфичната задача. Ако програмата не успее правилно да извърши анализа извежда съобщение, съответстващо на грешката. Ако при </w:t>
      </w:r>
      <w:r>
        <w:lastRenderedPageBreak/>
        <w:t>въвеждане на изречението се въведе дума, която не е част от речника, програмата извежда съобщение, че не е разпозната думата.</w:t>
      </w:r>
    </w:p>
    <w:p w:rsidR="00E838E0" w:rsidRDefault="00E838E0" w:rsidP="00E838E0">
      <w:pPr>
        <w:ind w:firstLine="540"/>
        <w:jc w:val="both"/>
      </w:pPr>
    </w:p>
    <w:p w:rsidR="00E838E0" w:rsidRDefault="00E838E0" w:rsidP="00E838E0"/>
    <w:p w:rsidR="00E838E0" w:rsidRDefault="00E838E0" w:rsidP="00E838E0"/>
    <w:p w:rsidR="00E838E0" w:rsidRDefault="00E838E0" w:rsidP="00E838E0">
      <w:r>
        <w:t>Например, ако се въведе: „</w:t>
      </w:r>
      <w:r>
        <w:rPr>
          <w:lang w:val="en-US"/>
        </w:rPr>
        <w:t>a</w:t>
      </w:r>
      <w:r>
        <w:t xml:space="preserve"> mother loves her children”, парсерът ще изведе следното:</w:t>
      </w:r>
    </w:p>
    <w:p w:rsidR="00E838E0" w:rsidRDefault="00E838E0" w:rsidP="00E838E0">
      <w:r>
        <w:t>sent(nounp(determ("a"), "mother", none),</w:t>
      </w:r>
    </w:p>
    <w:p w:rsidR="00E838E0" w:rsidRDefault="00E838E0" w:rsidP="00E838E0">
      <w:r>
        <w:t>verbp("loves", nounp(determ("her"), "children", none)))3</w:t>
      </w:r>
    </w:p>
    <w:p w:rsidR="00E838E0" w:rsidRDefault="00E838E0" w:rsidP="00E838E0"/>
    <w:p w:rsidR="00E838E0" w:rsidRDefault="00E838E0" w:rsidP="00E838E0">
      <w:pPr>
        <w:rPr>
          <w:lang w:val="en-US"/>
        </w:rPr>
      </w:pPr>
    </w:p>
    <w:p w:rsidR="00E838E0" w:rsidRDefault="00E838E0" w:rsidP="00E838E0">
      <w:r>
        <w:t>facts - senan_db</w:t>
      </w:r>
    </w:p>
    <w:p w:rsidR="00E838E0" w:rsidRDefault="00E838E0" w:rsidP="00E838E0">
      <w:r>
        <w:t xml:space="preserve">  det(string)</w:t>
      </w:r>
    </w:p>
    <w:p w:rsidR="00E838E0" w:rsidRDefault="00E838E0" w:rsidP="00E838E0">
      <w:r>
        <w:t xml:space="preserve">  noun(string)</w:t>
      </w:r>
    </w:p>
    <w:p w:rsidR="00E838E0" w:rsidRDefault="00E838E0" w:rsidP="00E838E0">
      <w:r>
        <w:t xml:space="preserve">  rel(string)</w:t>
      </w:r>
    </w:p>
    <w:p w:rsidR="00E838E0" w:rsidRDefault="00E838E0" w:rsidP="00E838E0">
      <w:r>
        <w:t xml:space="preserve">  verb(string)</w:t>
      </w:r>
    </w:p>
    <w:p w:rsidR="00E838E0" w:rsidRDefault="00E838E0" w:rsidP="00E838E0"/>
    <w:p w:rsidR="00E838E0" w:rsidRDefault="00E838E0" w:rsidP="00E838E0">
      <w:r>
        <w:t>domains</w:t>
      </w:r>
    </w:p>
    <w:p w:rsidR="00E838E0" w:rsidRDefault="00E838E0" w:rsidP="00E838E0">
      <w:r>
        <w:t xml:space="preserve">  DETERM</w:t>
      </w:r>
      <w:r>
        <w:tab/>
        <w:t>= none;</w:t>
      </w:r>
    </w:p>
    <w:p w:rsidR="00E838E0" w:rsidRDefault="00E838E0" w:rsidP="00E838E0">
      <w:r>
        <w:t xml:space="preserve">  </w:t>
      </w:r>
      <w:r>
        <w:tab/>
      </w:r>
      <w:r>
        <w:tab/>
        <w:t xml:space="preserve">  determ(string)</w:t>
      </w:r>
    </w:p>
    <w:p w:rsidR="00E838E0" w:rsidRDefault="00E838E0" w:rsidP="00E838E0">
      <w:r>
        <w:t xml:space="preserve">  NOUNP</w:t>
      </w:r>
      <w:r>
        <w:tab/>
      </w:r>
      <w:r>
        <w:tab/>
        <w:t>= nounp(DETERM,string,RELCL)</w:t>
      </w:r>
    </w:p>
    <w:p w:rsidR="00E838E0" w:rsidRDefault="00E838E0" w:rsidP="00E838E0">
      <w:r>
        <w:t xml:space="preserve">  RELCL</w:t>
      </w:r>
      <w:r>
        <w:tab/>
      </w:r>
      <w:r>
        <w:tab/>
        <w:t>= none;</w:t>
      </w:r>
    </w:p>
    <w:p w:rsidR="00E838E0" w:rsidRDefault="00E838E0" w:rsidP="00E838E0">
      <w:r>
        <w:t xml:space="preserve">  </w:t>
      </w:r>
      <w:r>
        <w:tab/>
      </w:r>
      <w:r>
        <w:tab/>
        <w:t xml:space="preserve">  relcl(string,VERBP)</w:t>
      </w:r>
    </w:p>
    <w:p w:rsidR="00E838E0" w:rsidRDefault="00E838E0" w:rsidP="00E838E0">
      <w:r>
        <w:t xml:space="preserve">  SENTENCE</w:t>
      </w:r>
      <w:r>
        <w:tab/>
        <w:t>= sent(NOUNP,VERBP)</w:t>
      </w:r>
    </w:p>
    <w:p w:rsidR="00E838E0" w:rsidRDefault="00E838E0" w:rsidP="00E838E0">
      <w:r>
        <w:t xml:space="preserve">  VERBP</w:t>
      </w:r>
      <w:r>
        <w:tab/>
      </w:r>
      <w:r>
        <w:tab/>
        <w:t>=verb(string);</w:t>
      </w:r>
    </w:p>
    <w:p w:rsidR="00E838E0" w:rsidRDefault="00E838E0" w:rsidP="00E838E0">
      <w:r>
        <w:tab/>
      </w:r>
      <w:r>
        <w:tab/>
        <w:t xml:space="preserve">  verbp(string,NOUNP)</w:t>
      </w:r>
    </w:p>
    <w:p w:rsidR="00E838E0" w:rsidRDefault="00E838E0" w:rsidP="00E838E0">
      <w:r>
        <w:t xml:space="preserve">  TOKL</w:t>
      </w:r>
      <w:r>
        <w:tab/>
      </w:r>
      <w:r>
        <w:tab/>
        <w:t>= string*</w:t>
      </w:r>
    </w:p>
    <w:p w:rsidR="00E838E0" w:rsidRDefault="00E838E0" w:rsidP="00E838E0"/>
    <w:p w:rsidR="00E838E0" w:rsidRDefault="00E838E0" w:rsidP="00E838E0">
      <w:r>
        <w:t>predicates</w:t>
      </w:r>
    </w:p>
    <w:p w:rsidR="00E838E0" w:rsidRDefault="00E838E0" w:rsidP="00E838E0">
      <w:r>
        <w:t>% Recognition of words in different forms</w:t>
      </w:r>
    </w:p>
    <w:p w:rsidR="00E838E0" w:rsidRDefault="00E838E0" w:rsidP="00E838E0">
      <w:r>
        <w:t xml:space="preserve">  is_det(string)</w:t>
      </w:r>
    </w:p>
    <w:p w:rsidR="00E838E0" w:rsidRDefault="00E838E0" w:rsidP="00E838E0">
      <w:r>
        <w:t xml:space="preserve">  is_noun(string)</w:t>
      </w:r>
    </w:p>
    <w:p w:rsidR="00E838E0" w:rsidRDefault="00E838E0" w:rsidP="00E838E0">
      <w:r>
        <w:t xml:space="preserve">  is_rel(string)</w:t>
      </w:r>
    </w:p>
    <w:p w:rsidR="00E838E0" w:rsidRDefault="00E838E0" w:rsidP="00E838E0">
      <w:r>
        <w:t xml:space="preserve">  is_verb(string)</w:t>
      </w:r>
    </w:p>
    <w:p w:rsidR="00E838E0" w:rsidRDefault="00E838E0" w:rsidP="00E838E0"/>
    <w:p w:rsidR="00E838E0" w:rsidRDefault="00E838E0" w:rsidP="00E838E0">
      <w:r>
        <w:t>% Parser</w:t>
      </w:r>
    </w:p>
    <w:p w:rsidR="00E838E0" w:rsidRDefault="00E838E0" w:rsidP="00E838E0">
      <w:r>
        <w:t xml:space="preserve">  nondeterm s_determ(TOKL,TOKL,DETERM)</w:t>
      </w:r>
    </w:p>
    <w:p w:rsidR="00E838E0" w:rsidRDefault="00E838E0" w:rsidP="00E838E0">
      <w:r>
        <w:t xml:space="preserve">  nondeterm s_nounp(TOKL,TOKL,NOUNP)</w:t>
      </w:r>
    </w:p>
    <w:p w:rsidR="00E838E0" w:rsidRDefault="00E838E0" w:rsidP="00E838E0">
      <w:r>
        <w:t xml:space="preserve">  nondeterm s_relcl(TOKL,TOKL,RELCL)</w:t>
      </w:r>
    </w:p>
    <w:p w:rsidR="00E838E0" w:rsidRDefault="00E838E0" w:rsidP="00E838E0">
      <w:r>
        <w:t xml:space="preserve">  nondeterm s_sentence(TOKL,TOKL,SENTENCE)</w:t>
      </w:r>
    </w:p>
    <w:p w:rsidR="00E838E0" w:rsidRDefault="00E838E0" w:rsidP="00E838E0">
      <w:r>
        <w:t xml:space="preserve">  nondeterm s_verbp(TOKL,TOKL,VERBP)</w:t>
      </w:r>
    </w:p>
    <w:p w:rsidR="00E838E0" w:rsidRDefault="00E838E0" w:rsidP="00E838E0"/>
    <w:p w:rsidR="00E838E0" w:rsidRDefault="00E838E0" w:rsidP="00E838E0">
      <w:r>
        <w:t>% scanner</w:t>
      </w:r>
    </w:p>
    <w:p w:rsidR="00E838E0" w:rsidRDefault="00E838E0" w:rsidP="00E838E0">
      <w:r>
        <w:t xml:space="preserve">  check(string)</w:t>
      </w:r>
    </w:p>
    <w:p w:rsidR="00E838E0" w:rsidRDefault="00E838E0" w:rsidP="00E838E0">
      <w:r>
        <w:t xml:space="preserve">  tokl(string,TOKL)</w:t>
      </w:r>
    </w:p>
    <w:p w:rsidR="00E838E0" w:rsidRDefault="00E838E0" w:rsidP="00E838E0"/>
    <w:p w:rsidR="00E838E0" w:rsidRDefault="00E838E0" w:rsidP="00E838E0">
      <w:r>
        <w:t>clauses</w:t>
      </w:r>
    </w:p>
    <w:p w:rsidR="00E838E0" w:rsidRDefault="00E838E0" w:rsidP="00E838E0">
      <w:r>
        <w:t xml:space="preserve">  s_sentence(TOKL,TOKL2,sent(NOUNP,VERBP)):-</w:t>
      </w:r>
    </w:p>
    <w:p w:rsidR="00E838E0" w:rsidRDefault="00E838E0" w:rsidP="00E838E0">
      <w:r>
        <w:tab/>
        <w:t>s_nounp(TOKL,TOKL1,NOUNP),</w:t>
      </w:r>
    </w:p>
    <w:p w:rsidR="00E838E0" w:rsidRDefault="00E838E0" w:rsidP="00E838E0">
      <w:r>
        <w:tab/>
        <w:t>s_verbp(TOKL1,TOKL2,VERBP),</w:t>
      </w:r>
    </w:p>
    <w:p w:rsidR="00E838E0" w:rsidRDefault="00E838E0" w:rsidP="00E838E0">
      <w:r>
        <w:tab/>
        <w:t>TOKL2=[],</w:t>
      </w:r>
    </w:p>
    <w:p w:rsidR="00E838E0" w:rsidRDefault="00E838E0" w:rsidP="00E838E0">
      <w:r>
        <w:lastRenderedPageBreak/>
        <w:tab/>
        <w:t>!.</w:t>
      </w:r>
    </w:p>
    <w:p w:rsidR="00E838E0" w:rsidRDefault="00E838E0" w:rsidP="00E838E0">
      <w:r>
        <w:t xml:space="preserve">  s_sentence(_,_,_):-</w:t>
      </w:r>
    </w:p>
    <w:p w:rsidR="00E838E0" w:rsidRDefault="00E838E0" w:rsidP="00E838E0">
      <w:r>
        <w:tab/>
        <w:t>write("&gt;&gt; Sentence not recognized\n"),</w:t>
      </w:r>
    </w:p>
    <w:p w:rsidR="00E838E0" w:rsidRDefault="00E838E0" w:rsidP="00E838E0">
      <w:r>
        <w:tab/>
        <w:t>fail.</w:t>
      </w:r>
    </w:p>
    <w:p w:rsidR="00E838E0" w:rsidRDefault="00E838E0" w:rsidP="00E838E0"/>
    <w:p w:rsidR="00E838E0" w:rsidRDefault="00E838E0" w:rsidP="00E838E0">
      <w:r>
        <w:t xml:space="preserve">  s_nounp(TOKL,TOKL2,nounp(DETERM,NOUN,RELCL)):-</w:t>
      </w:r>
    </w:p>
    <w:p w:rsidR="00E838E0" w:rsidRDefault="00E838E0" w:rsidP="00E838E0">
      <w:r>
        <w:tab/>
        <w:t>s_determ(TOKL,[NOUN|TOKL1],DETERM),</w:t>
      </w:r>
    </w:p>
    <w:p w:rsidR="00E838E0" w:rsidRDefault="00E838E0" w:rsidP="00E838E0">
      <w:r>
        <w:tab/>
        <w:t>is_noun(NOUN),</w:t>
      </w:r>
    </w:p>
    <w:p w:rsidR="00E838E0" w:rsidRDefault="00E838E0" w:rsidP="00E838E0">
      <w:r>
        <w:tab/>
        <w:t>s_relcl(TOKL1,TOKL2,RELCL).</w:t>
      </w:r>
    </w:p>
    <w:p w:rsidR="00E838E0" w:rsidRDefault="00E838E0" w:rsidP="00E838E0"/>
    <w:p w:rsidR="00E838E0" w:rsidRDefault="00E838E0" w:rsidP="00E838E0">
      <w:r>
        <w:t xml:space="preserve">  s_determ([DETERM|TOKL],TOKL,determ(DETERM)):-</w:t>
      </w:r>
    </w:p>
    <w:p w:rsidR="00E838E0" w:rsidRDefault="00E838E0" w:rsidP="00E838E0">
      <w:r>
        <w:tab/>
        <w:t>is_det(DETERM).</w:t>
      </w:r>
    </w:p>
    <w:p w:rsidR="00E838E0" w:rsidRDefault="00E838E0" w:rsidP="00E838E0">
      <w:r>
        <w:t xml:space="preserve">  s_determ(TOKL,TOKL,none).</w:t>
      </w:r>
    </w:p>
    <w:p w:rsidR="00E838E0" w:rsidRDefault="00E838E0" w:rsidP="00E838E0"/>
    <w:p w:rsidR="00E838E0" w:rsidRDefault="00E838E0" w:rsidP="00E838E0">
      <w:r>
        <w:t xml:space="preserve">  s_relcl([REL|TOKL],TOKL1,relcl(REL,VERBP)):-</w:t>
      </w:r>
    </w:p>
    <w:p w:rsidR="00E838E0" w:rsidRDefault="00E838E0" w:rsidP="00E838E0">
      <w:r>
        <w:tab/>
        <w:t>is_rel(REL),</w:t>
      </w:r>
    </w:p>
    <w:p w:rsidR="00E838E0" w:rsidRDefault="00E838E0" w:rsidP="00E838E0">
      <w:r>
        <w:tab/>
        <w:t>s_verbp(TOKL,TOKL1,VERBP).</w:t>
      </w:r>
    </w:p>
    <w:p w:rsidR="00E838E0" w:rsidRDefault="00E838E0" w:rsidP="00E838E0">
      <w:r>
        <w:t xml:space="preserve">  s_relcl(TOKL,TOKL,none).</w:t>
      </w:r>
    </w:p>
    <w:p w:rsidR="00E838E0" w:rsidRDefault="00E838E0" w:rsidP="00E838E0"/>
    <w:p w:rsidR="00E838E0" w:rsidRDefault="00E838E0" w:rsidP="00E838E0">
      <w:r>
        <w:t xml:space="preserve">  s_verbp([VERB|TOKL],TOKL1,verbp(VERB,NOUNP)):-</w:t>
      </w:r>
    </w:p>
    <w:p w:rsidR="00E838E0" w:rsidRDefault="00E838E0" w:rsidP="00E838E0">
      <w:r>
        <w:tab/>
        <w:t>is_verb(VERB),</w:t>
      </w:r>
    </w:p>
    <w:p w:rsidR="00E838E0" w:rsidRDefault="00E838E0" w:rsidP="00E838E0">
      <w:r>
        <w:tab/>
        <w:t>s_nounp(TOKL,TOKL1,NOUNP).</w:t>
      </w:r>
    </w:p>
    <w:p w:rsidR="00E838E0" w:rsidRDefault="00E838E0" w:rsidP="00E838E0">
      <w:r>
        <w:t xml:space="preserve">  s_verbp([VERB|TOKL],TOKL,verb(VERB)):-</w:t>
      </w:r>
    </w:p>
    <w:p w:rsidR="00E838E0" w:rsidRDefault="00E838E0" w:rsidP="00E838E0">
      <w:r>
        <w:tab/>
        <w:t>is_verb(VERB).</w:t>
      </w:r>
    </w:p>
    <w:p w:rsidR="00E838E0" w:rsidRDefault="00E838E0" w:rsidP="00E838E0"/>
    <w:p w:rsidR="00E838E0" w:rsidRDefault="00E838E0" w:rsidP="00E838E0">
      <w:r>
        <w:t xml:space="preserve">  is_noun(X):-</w:t>
      </w:r>
    </w:p>
    <w:p w:rsidR="00E838E0" w:rsidRDefault="00E838E0" w:rsidP="00E838E0">
      <w:r>
        <w:tab/>
        <w:t>noun(X),</w:t>
      </w:r>
    </w:p>
    <w:p w:rsidR="00E838E0" w:rsidRDefault="00E838E0" w:rsidP="00E838E0">
      <w:r>
        <w:tab/>
        <w:t>!.</w:t>
      </w:r>
    </w:p>
    <w:p w:rsidR="00E838E0" w:rsidRDefault="00E838E0" w:rsidP="00E838E0">
      <w:r>
        <w:t xml:space="preserve">  is_noun(X):-</w:t>
      </w:r>
    </w:p>
    <w:p w:rsidR="00E838E0" w:rsidRDefault="00E838E0" w:rsidP="00E838E0">
      <w:r>
        <w:tab/>
        <w:t>noun(Y),</w:t>
      </w:r>
    </w:p>
    <w:p w:rsidR="00E838E0" w:rsidRDefault="00E838E0" w:rsidP="00E838E0">
      <w:r>
        <w:tab/>
        <w:t>concat(Y,"s",X),</w:t>
      </w:r>
    </w:p>
    <w:p w:rsidR="00E838E0" w:rsidRDefault="00E838E0" w:rsidP="00E838E0">
      <w:r>
        <w:tab/>
        <w:t>!.</w:t>
      </w:r>
    </w:p>
    <w:p w:rsidR="00E838E0" w:rsidRDefault="00E838E0" w:rsidP="00E838E0"/>
    <w:p w:rsidR="00E838E0" w:rsidRDefault="00E838E0" w:rsidP="00E838E0">
      <w:r>
        <w:t xml:space="preserve">  is_det(X):-</w:t>
      </w:r>
    </w:p>
    <w:p w:rsidR="00E838E0" w:rsidRDefault="00E838E0" w:rsidP="00E838E0">
      <w:r>
        <w:tab/>
        <w:t>det(X),</w:t>
      </w:r>
    </w:p>
    <w:p w:rsidR="00E838E0" w:rsidRDefault="00E838E0" w:rsidP="00E838E0">
      <w:r>
        <w:tab/>
        <w:t>!.</w:t>
      </w:r>
    </w:p>
    <w:p w:rsidR="00E838E0" w:rsidRDefault="00E838E0" w:rsidP="00E838E0"/>
    <w:p w:rsidR="00E838E0" w:rsidRDefault="00E838E0" w:rsidP="00E838E0">
      <w:r>
        <w:t xml:space="preserve">  is_rel(X):-</w:t>
      </w:r>
    </w:p>
    <w:p w:rsidR="00E838E0" w:rsidRDefault="00E838E0" w:rsidP="00E838E0">
      <w:r>
        <w:tab/>
        <w:t>rel(X),</w:t>
      </w:r>
    </w:p>
    <w:p w:rsidR="00E838E0" w:rsidRDefault="00E838E0" w:rsidP="00E838E0">
      <w:r>
        <w:tab/>
        <w:t>!.</w:t>
      </w:r>
    </w:p>
    <w:p w:rsidR="00E838E0" w:rsidRDefault="00E838E0" w:rsidP="00E838E0"/>
    <w:p w:rsidR="00E838E0" w:rsidRDefault="00E838E0" w:rsidP="00E838E0">
      <w:r>
        <w:t xml:space="preserve">  is_verb(X):-</w:t>
      </w:r>
    </w:p>
    <w:p w:rsidR="00E838E0" w:rsidRDefault="00E838E0" w:rsidP="00E838E0">
      <w:r>
        <w:tab/>
        <w:t>verb(X),</w:t>
      </w:r>
    </w:p>
    <w:p w:rsidR="00E838E0" w:rsidRDefault="00E838E0" w:rsidP="00E838E0">
      <w:r>
        <w:tab/>
        <w:t>!.</w:t>
      </w:r>
    </w:p>
    <w:p w:rsidR="00E838E0" w:rsidRDefault="00E838E0" w:rsidP="00E838E0">
      <w:r>
        <w:t xml:space="preserve">  is_verb(X):-</w:t>
      </w:r>
    </w:p>
    <w:p w:rsidR="00E838E0" w:rsidRDefault="00E838E0" w:rsidP="00E838E0">
      <w:r>
        <w:tab/>
        <w:t>verb(Y),</w:t>
      </w:r>
    </w:p>
    <w:p w:rsidR="00E838E0" w:rsidRDefault="00E838E0" w:rsidP="00E838E0">
      <w:r>
        <w:tab/>
        <w:t>concat(Y,"s",X),</w:t>
      </w:r>
    </w:p>
    <w:p w:rsidR="00E838E0" w:rsidRDefault="00E838E0" w:rsidP="00E838E0">
      <w:r>
        <w:tab/>
        <w:t>!.</w:t>
      </w:r>
    </w:p>
    <w:p w:rsidR="00E838E0" w:rsidRDefault="00E838E0" w:rsidP="00E838E0">
      <w:r>
        <w:t xml:space="preserve">  is_verb(X):-</w:t>
      </w:r>
    </w:p>
    <w:p w:rsidR="00E838E0" w:rsidRDefault="00E838E0" w:rsidP="00E838E0">
      <w:r>
        <w:tab/>
        <w:t>verb(Y),</w:t>
      </w:r>
    </w:p>
    <w:p w:rsidR="00E838E0" w:rsidRDefault="00E838E0" w:rsidP="00E838E0">
      <w:r>
        <w:lastRenderedPageBreak/>
        <w:tab/>
        <w:t>concat(Y,"ed",X),</w:t>
      </w:r>
    </w:p>
    <w:p w:rsidR="00E838E0" w:rsidRDefault="00E838E0" w:rsidP="00E838E0">
      <w:r>
        <w:tab/>
        <w:t>!.</w:t>
      </w:r>
    </w:p>
    <w:p w:rsidR="00E838E0" w:rsidRDefault="00E838E0" w:rsidP="00E838E0">
      <w:r>
        <w:t xml:space="preserve">  is_verb(X):-</w:t>
      </w:r>
    </w:p>
    <w:p w:rsidR="00E838E0" w:rsidRDefault="00E838E0" w:rsidP="00E838E0">
      <w:r>
        <w:tab/>
        <w:t>verb(Y),</w:t>
      </w:r>
    </w:p>
    <w:p w:rsidR="00E838E0" w:rsidRDefault="00E838E0" w:rsidP="00E838E0">
      <w:r>
        <w:tab/>
        <w:t>concat(Y,"es",X),</w:t>
      </w:r>
    </w:p>
    <w:p w:rsidR="00E838E0" w:rsidRDefault="00E838E0" w:rsidP="00E838E0">
      <w:r>
        <w:tab/>
        <w:t>!.</w:t>
      </w:r>
    </w:p>
    <w:p w:rsidR="00E838E0" w:rsidRDefault="00E838E0" w:rsidP="00E838E0">
      <w:r>
        <w:t xml:space="preserve">  is_verb(X):-</w:t>
      </w:r>
    </w:p>
    <w:p w:rsidR="00E838E0" w:rsidRDefault="00E838E0" w:rsidP="00E838E0">
      <w:r>
        <w:tab/>
        <w:t>verb(Y),</w:t>
      </w:r>
    </w:p>
    <w:p w:rsidR="00E838E0" w:rsidRDefault="00E838E0" w:rsidP="00E838E0">
      <w:r>
        <w:tab/>
        <w:t>concat(Y,"ing",X),</w:t>
      </w:r>
    </w:p>
    <w:p w:rsidR="00E838E0" w:rsidRDefault="00E838E0" w:rsidP="00E838E0">
      <w:r>
        <w:tab/>
        <w:t>!.</w:t>
      </w:r>
    </w:p>
    <w:p w:rsidR="00E838E0" w:rsidRDefault="00E838E0" w:rsidP="00E838E0"/>
    <w:p w:rsidR="00E838E0" w:rsidRDefault="00E838E0" w:rsidP="00E838E0">
      <w:r>
        <w:t xml:space="preserve">  tokl(STR,[TOK|TOKL]):-</w:t>
      </w:r>
    </w:p>
    <w:p w:rsidR="00E838E0" w:rsidRDefault="00E838E0" w:rsidP="00E838E0">
      <w:r>
        <w:tab/>
        <w:t>fronttoken(STR,TOK,STR1),</w:t>
      </w:r>
    </w:p>
    <w:p w:rsidR="00E838E0" w:rsidRDefault="00E838E0" w:rsidP="00E838E0">
      <w:r>
        <w:tab/>
        <w:t>check(TOK),</w:t>
      </w:r>
    </w:p>
    <w:p w:rsidR="00E838E0" w:rsidRDefault="00E838E0" w:rsidP="00E838E0">
      <w:r>
        <w:tab/>
        <w:t>!,</w:t>
      </w:r>
    </w:p>
    <w:p w:rsidR="00E838E0" w:rsidRDefault="00E838E0" w:rsidP="00E838E0">
      <w:r>
        <w:tab/>
        <w:t>tokl(STR1,TOKL).</w:t>
      </w:r>
    </w:p>
    <w:p w:rsidR="00E838E0" w:rsidRDefault="00E838E0" w:rsidP="00E838E0">
      <w:r>
        <w:t xml:space="preserve">  tokl(_,[]).</w:t>
      </w:r>
    </w:p>
    <w:p w:rsidR="00E838E0" w:rsidRDefault="00E838E0" w:rsidP="00E838E0"/>
    <w:p w:rsidR="00E838E0" w:rsidRDefault="00E838E0" w:rsidP="00E838E0">
      <w:r>
        <w:t xml:space="preserve">  check(WORD):-</w:t>
      </w:r>
    </w:p>
    <w:p w:rsidR="00E838E0" w:rsidRDefault="00E838E0" w:rsidP="00E838E0">
      <w:r>
        <w:tab/>
        <w:t>is_noun(WORD),</w:t>
      </w:r>
    </w:p>
    <w:p w:rsidR="00E838E0" w:rsidRDefault="00E838E0" w:rsidP="00E838E0">
      <w:r>
        <w:tab/>
        <w:t>!.</w:t>
      </w:r>
    </w:p>
    <w:p w:rsidR="00E838E0" w:rsidRDefault="00E838E0" w:rsidP="00E838E0">
      <w:r>
        <w:t xml:space="preserve">  check(WORD):-</w:t>
      </w:r>
    </w:p>
    <w:p w:rsidR="00E838E0" w:rsidRDefault="00E838E0" w:rsidP="00E838E0">
      <w:r>
        <w:tab/>
        <w:t>is_det(WORD),</w:t>
      </w:r>
    </w:p>
    <w:p w:rsidR="00E838E0" w:rsidRDefault="00E838E0" w:rsidP="00E838E0">
      <w:r>
        <w:tab/>
        <w:t>!.</w:t>
      </w:r>
    </w:p>
    <w:p w:rsidR="00E838E0" w:rsidRDefault="00E838E0" w:rsidP="00E838E0">
      <w:r>
        <w:t xml:space="preserve">  check(WORD):-</w:t>
      </w:r>
    </w:p>
    <w:p w:rsidR="00E838E0" w:rsidRDefault="00E838E0" w:rsidP="00E838E0">
      <w:r>
        <w:tab/>
        <w:t>is_rel(WORD),</w:t>
      </w:r>
    </w:p>
    <w:p w:rsidR="00E838E0" w:rsidRDefault="00E838E0" w:rsidP="00E838E0">
      <w:r>
        <w:tab/>
        <w:t>!.</w:t>
      </w:r>
    </w:p>
    <w:p w:rsidR="00E838E0" w:rsidRDefault="00E838E0" w:rsidP="00E838E0">
      <w:r>
        <w:t xml:space="preserve">  check(WORD):-</w:t>
      </w:r>
    </w:p>
    <w:p w:rsidR="00E838E0" w:rsidRDefault="00E838E0" w:rsidP="00E838E0">
      <w:r>
        <w:tab/>
        <w:t>is_verb(WORD),</w:t>
      </w:r>
    </w:p>
    <w:p w:rsidR="00E838E0" w:rsidRDefault="00E838E0" w:rsidP="00E838E0">
      <w:r>
        <w:tab/>
        <w:t>!.</w:t>
      </w:r>
    </w:p>
    <w:p w:rsidR="00E838E0" w:rsidRDefault="00E838E0" w:rsidP="00E838E0">
      <w:r>
        <w:t xml:space="preserve">  check(WORD):-</w:t>
      </w:r>
    </w:p>
    <w:p w:rsidR="00E838E0" w:rsidRDefault="00E838E0" w:rsidP="00E838E0">
      <w:r>
        <w:tab/>
        <w:t>write("&gt;&gt; Unknown word: ",WORD),</w:t>
      </w:r>
    </w:p>
    <w:p w:rsidR="00E838E0" w:rsidRDefault="00E838E0" w:rsidP="00E838E0">
      <w:r>
        <w:tab/>
        <w:t>nl.</w:t>
      </w:r>
    </w:p>
    <w:p w:rsidR="00E838E0" w:rsidRDefault="00E838E0" w:rsidP="00E838E0"/>
    <w:p w:rsidR="00E838E0" w:rsidRDefault="00E838E0" w:rsidP="00E838E0">
      <w:r>
        <w:t>goal</w:t>
      </w:r>
    </w:p>
    <w:p w:rsidR="00E838E0" w:rsidRDefault="00E838E0" w:rsidP="00E838E0">
      <w:r>
        <w:t xml:space="preserve">  consult("sen_an.dba",senan_db),</w:t>
      </w:r>
    </w:p>
    <w:p w:rsidR="00E838E0" w:rsidRDefault="00E838E0" w:rsidP="00E838E0">
      <w:r>
        <w:t xml:space="preserve">  write("Try: every man that lives loves a woman\n"),</w:t>
      </w:r>
    </w:p>
    <w:p w:rsidR="00E838E0" w:rsidRDefault="00E838E0" w:rsidP="00E838E0">
      <w:r>
        <w:t xml:space="preserve">  write("Write a sentence: "),</w:t>
      </w:r>
    </w:p>
    <w:p w:rsidR="00E838E0" w:rsidRDefault="00E838E0" w:rsidP="00E838E0">
      <w:r>
        <w:t xml:space="preserve">  readln(STR),</w:t>
      </w:r>
    </w:p>
    <w:p w:rsidR="00E838E0" w:rsidRDefault="00E838E0" w:rsidP="00E838E0">
      <w:r>
        <w:t xml:space="preserve">  tokl(STR,TOKL),</w:t>
      </w:r>
    </w:p>
    <w:p w:rsidR="00E838E0" w:rsidRDefault="00E838E0" w:rsidP="00E838E0">
      <w:r>
        <w:t xml:space="preserve">  s_sentence(TOKL,RESTTOKL,SENT),</w:t>
      </w:r>
    </w:p>
    <w:p w:rsidR="00E838E0" w:rsidRDefault="00E838E0" w:rsidP="00E838E0">
      <w:r>
        <w:t xml:space="preserve">  RESTTOKL=[],</w:t>
      </w:r>
    </w:p>
    <w:p w:rsidR="00E838E0" w:rsidRDefault="00E838E0" w:rsidP="00E838E0">
      <w:r>
        <w:t xml:space="preserve">  write(SENT).</w:t>
      </w:r>
    </w:p>
    <w:p w:rsidR="00E838E0" w:rsidRDefault="00E838E0" w:rsidP="00E838E0">
      <w:pPr>
        <w:tabs>
          <w:tab w:val="left" w:pos="5295"/>
        </w:tabs>
        <w:ind w:firstLine="709"/>
        <w:jc w:val="both"/>
      </w:pPr>
    </w:p>
    <w:p w:rsidR="00E838E0" w:rsidRPr="00E838E0" w:rsidRDefault="00877F46" w:rsidP="00EE6F45">
      <w:pPr>
        <w:tabs>
          <w:tab w:val="left" w:pos="5295"/>
        </w:tabs>
        <w:jc w:val="center"/>
        <w:rPr>
          <w:b/>
          <w:sz w:val="28"/>
          <w:szCs w:val="28"/>
        </w:rPr>
      </w:pPr>
      <w:r>
        <w:rPr>
          <w:b/>
          <w:sz w:val="28"/>
          <w:szCs w:val="28"/>
        </w:rPr>
        <w:br w:type="page"/>
      </w:r>
      <w:r w:rsidR="00E838E0">
        <w:rPr>
          <w:b/>
          <w:sz w:val="28"/>
          <w:szCs w:val="28"/>
        </w:rPr>
        <w:lastRenderedPageBreak/>
        <w:t>ЛАБОРАТОРНО УПРАЖНЕНИЕ № 8</w:t>
      </w:r>
    </w:p>
    <w:p w:rsidR="00E838E0" w:rsidRPr="00493253" w:rsidRDefault="00E838E0" w:rsidP="00E838E0">
      <w:pPr>
        <w:rPr>
          <w:lang w:val="ru-RU"/>
        </w:rPr>
      </w:pPr>
    </w:p>
    <w:p w:rsidR="00E838E0" w:rsidRPr="00493253" w:rsidRDefault="00E838E0" w:rsidP="00E838E0">
      <w:pPr>
        <w:rPr>
          <w:lang w:val="ru-RU"/>
        </w:rPr>
      </w:pPr>
    </w:p>
    <w:p w:rsidR="00E838E0" w:rsidRDefault="00E838E0" w:rsidP="00E838E0">
      <w:pPr>
        <w:spacing w:before="120" w:after="240"/>
        <w:jc w:val="center"/>
        <w:rPr>
          <w:b/>
          <w:sz w:val="28"/>
          <w:szCs w:val="28"/>
        </w:rPr>
      </w:pPr>
      <w:r>
        <w:rPr>
          <w:b/>
          <w:sz w:val="28"/>
          <w:szCs w:val="28"/>
        </w:rPr>
        <w:t>Експертни системи.</w:t>
      </w:r>
    </w:p>
    <w:p w:rsidR="00E838E0" w:rsidRDefault="00E838E0" w:rsidP="00E838E0">
      <w:pPr>
        <w:pStyle w:val="Text"/>
        <w:ind w:firstLine="540"/>
        <w:rPr>
          <w:lang w:val="bg-BG"/>
        </w:rPr>
      </w:pPr>
      <w:r>
        <w:rPr>
          <w:lang w:val="bg-BG"/>
        </w:rPr>
        <w:t xml:space="preserve">Секцията </w:t>
      </w:r>
      <w:r>
        <w:rPr>
          <w:b/>
        </w:rPr>
        <w:t>FACTS</w:t>
      </w:r>
      <w:r>
        <w:rPr>
          <w:lang w:val="bg-BG"/>
        </w:rPr>
        <w:t xml:space="preserve"> е съвкупност от факти, които могат да бъдат добавени или премахнати в програмата на </w:t>
      </w:r>
      <w:r w:rsidR="005F73EF">
        <w:rPr>
          <w:lang w:val="bg-BG"/>
        </w:rPr>
        <w:t xml:space="preserve">Пролог </w:t>
      </w:r>
      <w:r>
        <w:rPr>
          <w:lang w:val="bg-BG"/>
        </w:rPr>
        <w:t xml:space="preserve">по време на изпълнението на програмата. Декларираните предикати в тази секция се използват в програмата, както и останалите предикати декларирани в секцията </w:t>
      </w:r>
      <w:r>
        <w:rPr>
          <w:b/>
        </w:rPr>
        <w:t>PREDICATES</w:t>
      </w:r>
      <w:r>
        <w:rPr>
          <w:lang w:val="bg-BG"/>
        </w:rPr>
        <w:t>.</w:t>
      </w:r>
    </w:p>
    <w:p w:rsidR="00E838E0" w:rsidRDefault="00E838E0" w:rsidP="00E838E0">
      <w:pPr>
        <w:pStyle w:val="Text"/>
        <w:ind w:firstLine="540"/>
        <w:rPr>
          <w:lang w:val="bg-BG"/>
        </w:rPr>
      </w:pPr>
      <w:r>
        <w:rPr>
          <w:lang w:val="bg-BG"/>
        </w:rPr>
        <w:t xml:space="preserve">В </w:t>
      </w:r>
      <w:r w:rsidR="00A04FFE">
        <w:rPr>
          <w:lang w:val="bg-BG"/>
        </w:rPr>
        <w:t>Пролог</w:t>
      </w:r>
      <w:r>
        <w:rPr>
          <w:lang w:val="bg-BG"/>
        </w:rPr>
        <w:t xml:space="preserve"> могат да се използват служебните предикатите </w:t>
      </w:r>
      <w:r>
        <w:rPr>
          <w:b/>
          <w:i/>
        </w:rPr>
        <w:t>assert</w:t>
      </w:r>
      <w:r>
        <w:rPr>
          <w:b/>
          <w:i/>
          <w:lang w:val="bg-BG"/>
        </w:rPr>
        <w:t xml:space="preserve">, </w:t>
      </w:r>
      <w:r>
        <w:rPr>
          <w:b/>
          <w:i/>
        </w:rPr>
        <w:t>asserta</w:t>
      </w:r>
      <w:r>
        <w:rPr>
          <w:b/>
          <w:i/>
          <w:lang w:val="bg-BG"/>
        </w:rPr>
        <w:t xml:space="preserve">, </w:t>
      </w:r>
      <w:r>
        <w:rPr>
          <w:b/>
          <w:i/>
        </w:rPr>
        <w:t>assertz</w:t>
      </w:r>
      <w:r>
        <w:rPr>
          <w:b/>
          <w:i/>
          <w:lang w:val="bg-BG"/>
        </w:rPr>
        <w:t xml:space="preserve"> </w:t>
      </w:r>
      <w:r>
        <w:rPr>
          <w:lang w:val="bg-BG"/>
        </w:rPr>
        <w:t>за да се добавят нови факти и предикатите</w:t>
      </w:r>
      <w:r>
        <w:rPr>
          <w:b/>
          <w:i/>
          <w:lang w:val="bg-BG"/>
        </w:rPr>
        <w:t xml:space="preserve"> </w:t>
      </w:r>
      <w:r>
        <w:rPr>
          <w:b/>
          <w:i/>
        </w:rPr>
        <w:t>retract</w:t>
      </w:r>
      <w:r>
        <w:rPr>
          <w:lang w:val="bg-BG"/>
        </w:rPr>
        <w:t xml:space="preserve"> </w:t>
      </w:r>
      <w:r>
        <w:t>and</w:t>
      </w:r>
      <w:r>
        <w:rPr>
          <w:lang w:val="bg-BG"/>
        </w:rPr>
        <w:t xml:space="preserve"> </w:t>
      </w:r>
      <w:r>
        <w:rPr>
          <w:b/>
          <w:i/>
        </w:rPr>
        <w:t>retractall</w:t>
      </w:r>
      <w:r>
        <w:rPr>
          <w:b/>
          <w:i/>
          <w:lang w:val="bg-BG"/>
        </w:rPr>
        <w:t>,</w:t>
      </w:r>
      <w:r>
        <w:rPr>
          <w:lang w:val="bg-BG"/>
        </w:rPr>
        <w:t xml:space="preserve"> за да се премахнат съществуващи факти. Може да се променя съдържанието на секцията </w:t>
      </w:r>
      <w:r>
        <w:rPr>
          <w:b/>
        </w:rPr>
        <w:t>FACTS</w:t>
      </w:r>
      <w:r>
        <w:rPr>
          <w:b/>
          <w:lang w:val="bg-BG"/>
        </w:rPr>
        <w:t xml:space="preserve">, </w:t>
      </w:r>
      <w:r>
        <w:rPr>
          <w:lang w:val="bg-BG"/>
        </w:rPr>
        <w:t xml:space="preserve"> като първо се премахне съществуващ и тогава да се добави нова версия на този факт. </w:t>
      </w:r>
    </w:p>
    <w:p w:rsidR="00E838E0" w:rsidRDefault="00E838E0" w:rsidP="00E838E0"/>
    <w:p w:rsidR="00E838E0" w:rsidRDefault="00E838E0" w:rsidP="00E838E0">
      <w:pPr>
        <w:rPr>
          <w:b/>
          <w:lang w:val="en-US"/>
        </w:rPr>
      </w:pPr>
      <w:r>
        <w:rPr>
          <w:b/>
          <w:lang w:val="en-US"/>
        </w:rPr>
        <w:t>FACTS</w:t>
      </w:r>
    </w:p>
    <w:p w:rsidR="00E838E0" w:rsidRDefault="00E838E0" w:rsidP="00E838E0">
      <w:r>
        <w:t xml:space="preserve">  xpositive(symbol,symbol)</w:t>
      </w:r>
    </w:p>
    <w:p w:rsidR="00E838E0" w:rsidRDefault="00E838E0" w:rsidP="00E838E0">
      <w:r>
        <w:t xml:space="preserve">  xnegative(symbol,symbol)</w:t>
      </w:r>
    </w:p>
    <w:p w:rsidR="00E838E0" w:rsidRDefault="00E838E0" w:rsidP="00E838E0"/>
    <w:p w:rsidR="00E838E0" w:rsidRDefault="00E838E0" w:rsidP="00E838E0">
      <w:pPr>
        <w:rPr>
          <w:b/>
        </w:rPr>
      </w:pPr>
      <w:r>
        <w:rPr>
          <w:b/>
        </w:rPr>
        <w:t>PREDICATES</w:t>
      </w:r>
    </w:p>
    <w:p w:rsidR="00E838E0" w:rsidRDefault="00E838E0" w:rsidP="00E838E0">
      <w:pPr>
        <w:rPr>
          <w:b/>
          <w:lang w:val="en-US"/>
        </w:rPr>
      </w:pPr>
    </w:p>
    <w:p w:rsidR="00E838E0" w:rsidRDefault="00E838E0" w:rsidP="00E838E0">
      <w:r>
        <w:t xml:space="preserve">  animal_is(symbol)  </w:t>
      </w:r>
    </w:p>
    <w:p w:rsidR="00E838E0" w:rsidRDefault="00E838E0" w:rsidP="00E838E0">
      <w:r>
        <w:t xml:space="preserve">  it_is(symbol) </w:t>
      </w:r>
    </w:p>
    <w:p w:rsidR="00E838E0" w:rsidRDefault="00E838E0" w:rsidP="00E838E0">
      <w:r>
        <w:t xml:space="preserve">  ask(symbol,symbol,symbol)  </w:t>
      </w:r>
    </w:p>
    <w:p w:rsidR="00E838E0" w:rsidRDefault="00E838E0" w:rsidP="00E838E0">
      <w:r>
        <w:t xml:space="preserve">  remember(symbol,symbol,symbol)  </w:t>
      </w:r>
    </w:p>
    <w:p w:rsidR="00E838E0" w:rsidRDefault="00E838E0" w:rsidP="00E838E0">
      <w:r>
        <w:t xml:space="preserve">  positive(symbol,symbol)  </w:t>
      </w:r>
    </w:p>
    <w:p w:rsidR="00E838E0" w:rsidRDefault="00E838E0" w:rsidP="00E838E0">
      <w:r>
        <w:t xml:space="preserve">  negative(symbol,symbol)  </w:t>
      </w:r>
    </w:p>
    <w:p w:rsidR="00E838E0" w:rsidRDefault="00E838E0" w:rsidP="00E838E0">
      <w:r>
        <w:t xml:space="preserve">  clear_facts  </w:t>
      </w:r>
    </w:p>
    <w:p w:rsidR="00E838E0" w:rsidRDefault="00E838E0" w:rsidP="00E838E0">
      <w:r>
        <w:t xml:space="preserve">  run  </w:t>
      </w:r>
    </w:p>
    <w:p w:rsidR="00E838E0" w:rsidRDefault="00E838E0" w:rsidP="00E838E0"/>
    <w:p w:rsidR="00E838E0" w:rsidRDefault="00E838E0" w:rsidP="00E838E0">
      <w:pPr>
        <w:rPr>
          <w:b/>
        </w:rPr>
      </w:pPr>
      <w:r>
        <w:rPr>
          <w:b/>
        </w:rPr>
        <w:t>CLAUSES</w:t>
      </w:r>
    </w:p>
    <w:p w:rsidR="00E838E0" w:rsidRDefault="00E838E0" w:rsidP="00E838E0">
      <w:r>
        <w:t xml:space="preserve">  animal_is(cheetah):-</w:t>
      </w:r>
      <w:r w:rsidR="00075066">
        <w:tab/>
      </w:r>
      <w:r w:rsidR="00075066">
        <w:tab/>
      </w:r>
      <w:r w:rsidR="00075066">
        <w:tab/>
      </w:r>
      <w:r w:rsidR="00075066">
        <w:tab/>
      </w:r>
      <w:r w:rsidR="00075066">
        <w:tab/>
        <w:t>% леопард</w:t>
      </w:r>
    </w:p>
    <w:p w:rsidR="00E838E0" w:rsidRDefault="00E838E0" w:rsidP="00E838E0">
      <w:r>
        <w:tab/>
        <w:t>it_is(mammal),</w:t>
      </w:r>
      <w:r w:rsidR="00075066">
        <w:tab/>
      </w:r>
      <w:r w:rsidR="00075066">
        <w:tab/>
      </w:r>
      <w:r w:rsidR="00075066">
        <w:tab/>
      </w:r>
      <w:r w:rsidR="00075066">
        <w:tab/>
        <w:t>% бозайник</w:t>
      </w:r>
    </w:p>
    <w:p w:rsidR="00E838E0" w:rsidRDefault="00E838E0" w:rsidP="00E838E0">
      <w:r>
        <w:tab/>
        <w:t>it_is(carnivore),</w:t>
      </w:r>
      <w:r w:rsidR="00075066">
        <w:tab/>
      </w:r>
      <w:r w:rsidR="00075066">
        <w:tab/>
      </w:r>
      <w:r w:rsidR="00075066">
        <w:tab/>
      </w:r>
      <w:r w:rsidR="00075066">
        <w:tab/>
        <w:t>% месоядно</w:t>
      </w:r>
    </w:p>
    <w:p w:rsidR="00E838E0" w:rsidRDefault="00E838E0" w:rsidP="00E838E0">
      <w:r>
        <w:tab/>
        <w:t>positive(has,tawny_color),</w:t>
      </w:r>
      <w:r w:rsidR="00075066">
        <w:tab/>
      </w:r>
      <w:r w:rsidR="00075066">
        <w:tab/>
      </w:r>
      <w:r w:rsidR="00075066">
        <w:tab/>
        <w:t>% жълтеникавокафяв цвят</w:t>
      </w:r>
    </w:p>
    <w:p w:rsidR="00E838E0" w:rsidRDefault="00E838E0" w:rsidP="00E838E0">
      <w:r>
        <w:tab/>
        <w:t>positive(has,dark_spots).</w:t>
      </w:r>
      <w:r w:rsidR="00075066">
        <w:tab/>
      </w:r>
      <w:r w:rsidR="00075066">
        <w:tab/>
      </w:r>
      <w:r w:rsidR="00075066">
        <w:tab/>
        <w:t>% тъмни петна</w:t>
      </w:r>
    </w:p>
    <w:p w:rsidR="00E838E0" w:rsidRDefault="00E838E0" w:rsidP="00E838E0"/>
    <w:p w:rsidR="00E838E0" w:rsidRDefault="00E838E0" w:rsidP="00E838E0">
      <w:r>
        <w:t xml:space="preserve">  animal_is(tiger):-</w:t>
      </w:r>
      <w:r w:rsidR="00075066">
        <w:tab/>
      </w:r>
      <w:r w:rsidR="00075066">
        <w:tab/>
      </w:r>
      <w:r w:rsidR="00075066">
        <w:tab/>
      </w:r>
      <w:r w:rsidR="00075066">
        <w:tab/>
      </w:r>
      <w:r w:rsidR="00075066">
        <w:tab/>
        <w:t>% тигър</w:t>
      </w:r>
    </w:p>
    <w:p w:rsidR="00E838E0" w:rsidRDefault="00E838E0" w:rsidP="00E838E0">
      <w:r>
        <w:tab/>
        <w:t>it_is(mammal),</w:t>
      </w:r>
      <w:r w:rsidR="00075066">
        <w:tab/>
      </w:r>
      <w:r w:rsidR="00075066">
        <w:tab/>
      </w:r>
      <w:r w:rsidR="00075066">
        <w:tab/>
      </w:r>
      <w:r w:rsidR="00075066">
        <w:tab/>
        <w:t>% бозайник</w:t>
      </w:r>
    </w:p>
    <w:p w:rsidR="00E838E0" w:rsidRDefault="00E838E0" w:rsidP="00E838E0">
      <w:r>
        <w:tab/>
        <w:t>it_is(carnivore),</w:t>
      </w:r>
      <w:r w:rsidR="00075066">
        <w:tab/>
      </w:r>
      <w:r w:rsidR="00075066">
        <w:tab/>
      </w:r>
      <w:r w:rsidR="00075066">
        <w:tab/>
      </w:r>
      <w:r w:rsidR="00075066">
        <w:tab/>
        <w:t>% месоядно</w:t>
      </w:r>
    </w:p>
    <w:p w:rsidR="00E838E0" w:rsidRDefault="00E838E0" w:rsidP="00E838E0">
      <w:r>
        <w:tab/>
        <w:t>positive(has, tawny_color),</w:t>
      </w:r>
      <w:r w:rsidR="00075066">
        <w:tab/>
      </w:r>
      <w:r w:rsidR="00075066">
        <w:tab/>
      </w:r>
      <w:r w:rsidR="00075066">
        <w:tab/>
        <w:t>%</w:t>
      </w:r>
      <w:r w:rsidR="00075066" w:rsidRPr="00075066">
        <w:t xml:space="preserve"> </w:t>
      </w:r>
      <w:r w:rsidR="00075066">
        <w:t>има жълтеникавокафяв цвят</w:t>
      </w:r>
    </w:p>
    <w:p w:rsidR="00E838E0" w:rsidRDefault="00E838E0" w:rsidP="00E838E0">
      <w:r>
        <w:tab/>
        <w:t>positive(has, black_stripes).</w:t>
      </w:r>
      <w:r w:rsidR="00075066">
        <w:tab/>
      </w:r>
      <w:r w:rsidR="00075066">
        <w:tab/>
      </w:r>
      <w:r w:rsidR="00075066">
        <w:tab/>
        <w:t>% има черни раета</w:t>
      </w:r>
    </w:p>
    <w:p w:rsidR="00E838E0" w:rsidRDefault="00E838E0" w:rsidP="00E838E0"/>
    <w:p w:rsidR="00E838E0" w:rsidRDefault="00E838E0" w:rsidP="00E838E0">
      <w:r>
        <w:t xml:space="preserve">  animal_is(giraffe):-</w:t>
      </w:r>
      <w:r w:rsidR="00075066">
        <w:tab/>
      </w:r>
      <w:r w:rsidR="00075066">
        <w:tab/>
      </w:r>
      <w:r w:rsidR="00075066">
        <w:tab/>
      </w:r>
      <w:r w:rsidR="00075066">
        <w:tab/>
      </w:r>
      <w:r w:rsidR="00075066">
        <w:tab/>
        <w:t>% жираф</w:t>
      </w:r>
    </w:p>
    <w:p w:rsidR="00E838E0" w:rsidRDefault="00E838E0" w:rsidP="00E838E0">
      <w:r>
        <w:tab/>
        <w:t>it_is(ungulate),</w:t>
      </w:r>
      <w:r w:rsidR="00075066">
        <w:tab/>
      </w:r>
      <w:r w:rsidR="00075066">
        <w:tab/>
      </w:r>
      <w:r w:rsidR="00075066">
        <w:tab/>
      </w:r>
      <w:r w:rsidR="00075066">
        <w:tab/>
        <w:t>% копитно</w:t>
      </w:r>
    </w:p>
    <w:p w:rsidR="00E838E0" w:rsidRDefault="00E838E0" w:rsidP="00E838E0">
      <w:r>
        <w:tab/>
        <w:t>positive(has,long_neck),</w:t>
      </w:r>
      <w:r w:rsidR="00075066">
        <w:tab/>
      </w:r>
      <w:r w:rsidR="00075066">
        <w:tab/>
      </w:r>
      <w:r w:rsidR="00075066">
        <w:tab/>
        <w:t>% има дълъг врат</w:t>
      </w:r>
    </w:p>
    <w:p w:rsidR="00E838E0" w:rsidRDefault="00E838E0" w:rsidP="00E838E0">
      <w:r>
        <w:tab/>
        <w:t>positive(has,long_legs),</w:t>
      </w:r>
      <w:r w:rsidR="00075066">
        <w:tab/>
      </w:r>
      <w:r w:rsidR="00075066">
        <w:tab/>
      </w:r>
      <w:r w:rsidR="00075066">
        <w:tab/>
        <w:t>% има дълги крака</w:t>
      </w:r>
    </w:p>
    <w:p w:rsidR="00E838E0" w:rsidRDefault="00E838E0" w:rsidP="00E838E0">
      <w:r>
        <w:tab/>
        <w:t>positive(has, dark_spots).</w:t>
      </w:r>
      <w:r w:rsidR="00075066">
        <w:tab/>
      </w:r>
      <w:r w:rsidR="00075066">
        <w:tab/>
      </w:r>
      <w:r w:rsidR="00075066">
        <w:tab/>
        <w:t>% има тъмни петна</w:t>
      </w:r>
    </w:p>
    <w:p w:rsidR="00E838E0" w:rsidRDefault="00E838E0" w:rsidP="00E838E0"/>
    <w:p w:rsidR="00E838E0" w:rsidRDefault="00E838E0" w:rsidP="00E838E0">
      <w:r>
        <w:t xml:space="preserve">  animal_is(zebra):-</w:t>
      </w:r>
      <w:r w:rsidR="00075066">
        <w:tab/>
      </w:r>
      <w:r w:rsidR="00075066">
        <w:tab/>
      </w:r>
      <w:r w:rsidR="00075066">
        <w:tab/>
      </w:r>
      <w:r w:rsidR="00075066">
        <w:tab/>
      </w:r>
      <w:r w:rsidR="00075066">
        <w:tab/>
        <w:t>% зебра</w:t>
      </w:r>
    </w:p>
    <w:p w:rsidR="00E838E0" w:rsidRDefault="00E838E0" w:rsidP="00E838E0">
      <w:r>
        <w:lastRenderedPageBreak/>
        <w:tab/>
        <w:t>it_is(ungulate),</w:t>
      </w:r>
      <w:r w:rsidR="00075066">
        <w:tab/>
      </w:r>
      <w:r w:rsidR="00075066">
        <w:tab/>
      </w:r>
      <w:r w:rsidR="00075066">
        <w:tab/>
      </w:r>
      <w:r w:rsidR="00075066">
        <w:tab/>
        <w:t>% копитно</w:t>
      </w:r>
    </w:p>
    <w:p w:rsidR="00E838E0" w:rsidRDefault="00E838E0" w:rsidP="00E838E0">
      <w:r>
        <w:tab/>
        <w:t>positive(has,black_stripes).</w:t>
      </w:r>
      <w:r w:rsidR="00075066">
        <w:tab/>
      </w:r>
      <w:r w:rsidR="00075066">
        <w:tab/>
      </w:r>
      <w:r w:rsidR="00075066">
        <w:tab/>
        <w:t>% има черни раета</w:t>
      </w:r>
    </w:p>
    <w:p w:rsidR="00E838E0" w:rsidRDefault="00E838E0" w:rsidP="00E838E0"/>
    <w:p w:rsidR="00E838E0" w:rsidRDefault="00E838E0" w:rsidP="00075066">
      <w:pPr>
        <w:tabs>
          <w:tab w:val="left" w:pos="2760"/>
        </w:tabs>
      </w:pPr>
      <w:r>
        <w:t xml:space="preserve">  animal_is(ostrich):-</w:t>
      </w:r>
      <w:r w:rsidR="00075066">
        <w:tab/>
      </w:r>
      <w:r w:rsidR="00075066">
        <w:tab/>
      </w:r>
      <w:r w:rsidR="00075066">
        <w:tab/>
      </w:r>
      <w:r w:rsidR="00075066">
        <w:tab/>
      </w:r>
      <w:r w:rsidR="00075066">
        <w:tab/>
        <w:t>% щраус</w:t>
      </w:r>
    </w:p>
    <w:p w:rsidR="00E838E0" w:rsidRDefault="00E838E0" w:rsidP="00E838E0">
      <w:r>
        <w:tab/>
        <w:t>it_is(bird),</w:t>
      </w:r>
      <w:r w:rsidR="00075066">
        <w:tab/>
      </w:r>
      <w:r w:rsidR="00075066">
        <w:tab/>
      </w:r>
      <w:r w:rsidR="00075066">
        <w:tab/>
      </w:r>
      <w:r w:rsidR="00075066">
        <w:tab/>
      </w:r>
      <w:r w:rsidR="00075066">
        <w:tab/>
        <w:t>% птица</w:t>
      </w:r>
    </w:p>
    <w:p w:rsidR="00E838E0" w:rsidRDefault="00E838E0" w:rsidP="00E838E0">
      <w:r>
        <w:tab/>
        <w:t>negative(does,fly),</w:t>
      </w:r>
      <w:r w:rsidR="00075066">
        <w:tab/>
      </w:r>
      <w:r w:rsidR="00075066">
        <w:tab/>
      </w:r>
      <w:r w:rsidR="00075066">
        <w:tab/>
      </w:r>
      <w:r w:rsidR="00075066">
        <w:tab/>
        <w:t>% не може да лети</w:t>
      </w:r>
    </w:p>
    <w:p w:rsidR="00E838E0" w:rsidRDefault="00E838E0" w:rsidP="00E838E0">
      <w:r>
        <w:tab/>
        <w:t>positive(has,long_neck),</w:t>
      </w:r>
      <w:r w:rsidR="00075066">
        <w:tab/>
      </w:r>
      <w:r w:rsidR="00075066">
        <w:tab/>
      </w:r>
      <w:r w:rsidR="00075066">
        <w:tab/>
        <w:t>% има дълъг врат</w:t>
      </w:r>
    </w:p>
    <w:p w:rsidR="00E838E0" w:rsidRDefault="00E838E0" w:rsidP="00E838E0">
      <w:r>
        <w:tab/>
        <w:t>positive(has,long_legs),</w:t>
      </w:r>
      <w:r w:rsidR="00075066">
        <w:tab/>
      </w:r>
      <w:r w:rsidR="00075066">
        <w:tab/>
      </w:r>
      <w:r w:rsidR="00075066">
        <w:tab/>
        <w:t>% има дълги крака</w:t>
      </w:r>
    </w:p>
    <w:p w:rsidR="00E838E0" w:rsidRDefault="00E838E0" w:rsidP="00E838E0">
      <w:r>
        <w:tab/>
        <w:t>positive(has, black_and_white_color).</w:t>
      </w:r>
      <w:r w:rsidR="00075066">
        <w:tab/>
        <w:t>% има черно бял цвят</w:t>
      </w:r>
    </w:p>
    <w:p w:rsidR="00E838E0" w:rsidRDefault="00E838E0" w:rsidP="00E838E0"/>
    <w:p w:rsidR="00E838E0" w:rsidRDefault="00E838E0" w:rsidP="00E838E0">
      <w:r>
        <w:t xml:space="preserve">  animal_is(penguin):-</w:t>
      </w:r>
      <w:r w:rsidR="00B35A62">
        <w:tab/>
      </w:r>
      <w:r w:rsidR="00B35A62">
        <w:tab/>
      </w:r>
      <w:r w:rsidR="00B35A62">
        <w:tab/>
      </w:r>
      <w:r w:rsidR="00B35A62">
        <w:tab/>
        <w:t>% пенгвин</w:t>
      </w:r>
    </w:p>
    <w:p w:rsidR="00E838E0" w:rsidRDefault="00E838E0" w:rsidP="00E838E0">
      <w:r>
        <w:tab/>
        <w:t>it_is(bird),</w:t>
      </w:r>
      <w:r w:rsidR="00B35A62">
        <w:tab/>
      </w:r>
      <w:r w:rsidR="00B35A62">
        <w:tab/>
      </w:r>
      <w:r w:rsidR="00B35A62">
        <w:tab/>
      </w:r>
      <w:r w:rsidR="00B35A62">
        <w:tab/>
      </w:r>
      <w:r w:rsidR="00B35A62">
        <w:tab/>
        <w:t>% птица</w:t>
      </w:r>
    </w:p>
    <w:p w:rsidR="00E838E0" w:rsidRDefault="00E838E0" w:rsidP="00E838E0">
      <w:r>
        <w:tab/>
        <w:t>negative(does,fly),</w:t>
      </w:r>
      <w:r w:rsidR="00B35A62">
        <w:tab/>
      </w:r>
      <w:r w:rsidR="00B35A62">
        <w:tab/>
      </w:r>
      <w:r w:rsidR="00B35A62">
        <w:tab/>
      </w:r>
      <w:r w:rsidR="00B35A62">
        <w:tab/>
        <w:t>% не може да лети</w:t>
      </w:r>
    </w:p>
    <w:p w:rsidR="00E838E0" w:rsidRDefault="00E838E0" w:rsidP="00E838E0">
      <w:r>
        <w:tab/>
        <w:t>positive(does,swim),</w:t>
      </w:r>
      <w:r w:rsidR="00B35A62">
        <w:tab/>
      </w:r>
      <w:r w:rsidR="00B35A62">
        <w:tab/>
      </w:r>
      <w:r w:rsidR="00B35A62">
        <w:tab/>
      </w:r>
      <w:r w:rsidR="00B35A62">
        <w:tab/>
        <w:t>% може да плува</w:t>
      </w:r>
    </w:p>
    <w:p w:rsidR="00E838E0" w:rsidRDefault="00E838E0" w:rsidP="00E838E0">
      <w:r>
        <w:tab/>
        <w:t>positive(has,black_and_white_color).</w:t>
      </w:r>
      <w:r w:rsidR="00B35A62">
        <w:tab/>
        <w:t>% има черно бял цвят</w:t>
      </w:r>
    </w:p>
    <w:p w:rsidR="00E838E0" w:rsidRDefault="00E838E0" w:rsidP="00E838E0"/>
    <w:p w:rsidR="00E838E0" w:rsidRDefault="00E838E0" w:rsidP="00E838E0">
      <w:r>
        <w:t xml:space="preserve">  animal_is(albatross):-</w:t>
      </w:r>
      <w:r w:rsidR="00B35A62">
        <w:tab/>
      </w:r>
      <w:r w:rsidR="00B35A62">
        <w:tab/>
      </w:r>
      <w:r w:rsidR="00B35A62">
        <w:tab/>
      </w:r>
      <w:r w:rsidR="00B35A62">
        <w:tab/>
        <w:t>% албатрос</w:t>
      </w:r>
    </w:p>
    <w:p w:rsidR="00816193" w:rsidRDefault="00E838E0" w:rsidP="00E838E0">
      <w:pPr>
        <w:rPr>
          <w:lang w:val="en-US"/>
        </w:rPr>
      </w:pPr>
      <w:r>
        <w:tab/>
        <w:t>it_is(bird),</w:t>
      </w:r>
      <w:r w:rsidR="00B35A62">
        <w:tab/>
      </w:r>
      <w:r w:rsidR="00B35A62">
        <w:tab/>
      </w:r>
      <w:r w:rsidR="00B35A62">
        <w:tab/>
      </w:r>
      <w:r w:rsidR="00B35A62">
        <w:tab/>
      </w:r>
      <w:r w:rsidR="00B35A62">
        <w:tab/>
        <w:t>% птица</w:t>
      </w:r>
    </w:p>
    <w:p w:rsidR="00E838E0" w:rsidRDefault="00E838E0" w:rsidP="00816193">
      <w:pPr>
        <w:ind w:firstLine="708"/>
      </w:pPr>
      <w:r>
        <w:t>positive(does,fly_well).</w:t>
      </w:r>
      <w:r w:rsidR="00B35A62">
        <w:tab/>
      </w:r>
      <w:r w:rsidR="00B35A62">
        <w:tab/>
      </w:r>
      <w:r w:rsidR="00B35A62">
        <w:tab/>
        <w:t>% може добре да лети</w:t>
      </w:r>
    </w:p>
    <w:p w:rsidR="00E838E0" w:rsidRDefault="00E838E0" w:rsidP="00E838E0"/>
    <w:p w:rsidR="00E838E0" w:rsidRDefault="00E838E0" w:rsidP="00E838E0">
      <w:r>
        <w:t xml:space="preserve">  it_is(mammal):-</w:t>
      </w:r>
      <w:r w:rsidR="00B35A62">
        <w:tab/>
      </w:r>
      <w:r w:rsidR="00B35A62">
        <w:tab/>
      </w:r>
      <w:r w:rsidR="00B35A62">
        <w:tab/>
      </w:r>
      <w:r w:rsidR="00B35A62">
        <w:tab/>
      </w:r>
      <w:r w:rsidR="00B35A62">
        <w:tab/>
        <w:t>% бозайник</w:t>
      </w:r>
    </w:p>
    <w:p w:rsidR="00E838E0" w:rsidRDefault="00E838E0" w:rsidP="00E838E0">
      <w:r>
        <w:tab/>
        <w:t>positive(has,hair).</w:t>
      </w:r>
      <w:r w:rsidR="00B35A62">
        <w:tab/>
      </w:r>
      <w:r w:rsidR="00B35A62">
        <w:tab/>
      </w:r>
      <w:r w:rsidR="00B35A62">
        <w:tab/>
      </w:r>
      <w:r w:rsidR="00B35A62">
        <w:tab/>
        <w:t>% има козина</w:t>
      </w:r>
    </w:p>
    <w:p w:rsidR="00E838E0" w:rsidRDefault="00E838E0" w:rsidP="00E838E0">
      <w:r>
        <w:t xml:space="preserve">  it_is(mammal):-</w:t>
      </w:r>
      <w:r w:rsidR="00B35A62">
        <w:tab/>
      </w:r>
      <w:r w:rsidR="00B35A62">
        <w:tab/>
      </w:r>
      <w:r w:rsidR="00B35A62">
        <w:tab/>
      </w:r>
      <w:r w:rsidR="00B35A62">
        <w:tab/>
      </w:r>
      <w:r w:rsidR="00B35A62">
        <w:tab/>
      </w:r>
    </w:p>
    <w:p w:rsidR="00E838E0" w:rsidRDefault="00E838E0" w:rsidP="00E838E0">
      <w:r>
        <w:tab/>
        <w:t>positive(does,give_milk).</w:t>
      </w:r>
      <w:r w:rsidR="00B35A62">
        <w:tab/>
      </w:r>
      <w:r w:rsidR="00B35A62">
        <w:tab/>
      </w:r>
      <w:r w:rsidR="00B35A62">
        <w:tab/>
        <w:t>% може да дава мляко</w:t>
      </w:r>
    </w:p>
    <w:p w:rsidR="00E838E0" w:rsidRDefault="00E838E0" w:rsidP="00E838E0"/>
    <w:p w:rsidR="00E838E0" w:rsidRDefault="00E838E0" w:rsidP="00E838E0">
      <w:r>
        <w:t xml:space="preserve">  it_is(bird):-</w:t>
      </w:r>
      <w:r w:rsidR="00B35A62">
        <w:tab/>
      </w:r>
      <w:r w:rsidR="00B35A62">
        <w:tab/>
      </w:r>
      <w:r w:rsidR="00B35A62">
        <w:tab/>
      </w:r>
      <w:r w:rsidR="00B35A62">
        <w:tab/>
      </w:r>
      <w:r w:rsidR="00B35A62">
        <w:tab/>
      </w:r>
      <w:r w:rsidR="00B35A62">
        <w:tab/>
        <w:t>% птица</w:t>
      </w:r>
    </w:p>
    <w:p w:rsidR="00E838E0" w:rsidRDefault="00E838E0" w:rsidP="00E838E0">
      <w:r>
        <w:tab/>
        <w:t>positive(has,feathers).</w:t>
      </w:r>
      <w:r w:rsidR="00B35A62">
        <w:tab/>
      </w:r>
      <w:r w:rsidR="00B35A62">
        <w:tab/>
      </w:r>
      <w:r w:rsidR="00B35A62">
        <w:tab/>
      </w:r>
      <w:r w:rsidR="00B35A62">
        <w:tab/>
        <w:t>% има пера</w:t>
      </w:r>
    </w:p>
    <w:p w:rsidR="00E838E0" w:rsidRDefault="00E838E0" w:rsidP="00E838E0">
      <w:r>
        <w:t xml:space="preserve">  it_is(bird):-</w:t>
      </w:r>
    </w:p>
    <w:p w:rsidR="00E838E0" w:rsidRDefault="00E838E0" w:rsidP="00E838E0">
      <w:r>
        <w:tab/>
        <w:t>positive(does,fly),</w:t>
      </w:r>
      <w:r w:rsidR="00B35A62">
        <w:tab/>
      </w:r>
      <w:r w:rsidR="00B35A62">
        <w:tab/>
      </w:r>
      <w:r w:rsidR="00B35A62">
        <w:tab/>
      </w:r>
      <w:r w:rsidR="00B35A62">
        <w:tab/>
        <w:t>% може да лети</w:t>
      </w:r>
    </w:p>
    <w:p w:rsidR="00E838E0" w:rsidRDefault="00E838E0" w:rsidP="00E838E0">
      <w:r>
        <w:tab/>
        <w:t>positive(does,lay_eggs).</w:t>
      </w:r>
      <w:r w:rsidR="00B35A62">
        <w:tab/>
      </w:r>
      <w:r w:rsidR="00B35A62">
        <w:tab/>
      </w:r>
      <w:r w:rsidR="00B35A62">
        <w:tab/>
        <w:t>% мъти яйца</w:t>
      </w:r>
    </w:p>
    <w:p w:rsidR="00E838E0" w:rsidRDefault="00E838E0" w:rsidP="00E838E0"/>
    <w:p w:rsidR="00E838E0" w:rsidRDefault="00E838E0" w:rsidP="00E838E0">
      <w:r>
        <w:t xml:space="preserve">  it_is(carnivore):-</w:t>
      </w:r>
      <w:r w:rsidR="00B35A62">
        <w:tab/>
      </w:r>
      <w:r w:rsidR="00B35A62">
        <w:tab/>
      </w:r>
      <w:r w:rsidR="00B35A62">
        <w:tab/>
      </w:r>
      <w:r w:rsidR="00B35A62">
        <w:tab/>
      </w:r>
      <w:r w:rsidR="00B35A62">
        <w:tab/>
        <w:t>% месоядно</w:t>
      </w:r>
    </w:p>
    <w:p w:rsidR="00E838E0" w:rsidRDefault="00E838E0" w:rsidP="00E838E0">
      <w:r>
        <w:tab/>
        <w:t>positive(does,eat_meat).</w:t>
      </w:r>
      <w:r w:rsidR="00B35A62">
        <w:tab/>
      </w:r>
      <w:r w:rsidR="00B35A62">
        <w:tab/>
      </w:r>
      <w:r w:rsidR="00B35A62">
        <w:tab/>
        <w:t>% храни се с месо</w:t>
      </w:r>
    </w:p>
    <w:p w:rsidR="00E838E0" w:rsidRDefault="00E838E0" w:rsidP="00E838E0"/>
    <w:p w:rsidR="00E838E0" w:rsidRDefault="00E838E0" w:rsidP="00E838E0">
      <w:r>
        <w:t xml:space="preserve">  it_is(carnivore):-</w:t>
      </w:r>
      <w:r w:rsidR="00B35A62">
        <w:tab/>
      </w:r>
      <w:r w:rsidR="00B35A62">
        <w:tab/>
      </w:r>
    </w:p>
    <w:p w:rsidR="00E838E0" w:rsidRDefault="00E838E0" w:rsidP="00E838E0">
      <w:r>
        <w:tab/>
        <w:t>positive(has,pointed_teeth),</w:t>
      </w:r>
      <w:r w:rsidR="00B35A62">
        <w:tab/>
      </w:r>
      <w:r w:rsidR="00B35A62">
        <w:tab/>
      </w:r>
      <w:r w:rsidR="00B35A62">
        <w:tab/>
        <w:t>% има остри зъби</w:t>
      </w:r>
    </w:p>
    <w:p w:rsidR="00E838E0" w:rsidRDefault="00E838E0" w:rsidP="00E838E0">
      <w:r>
        <w:tab/>
        <w:t>positive(has, claws),</w:t>
      </w:r>
      <w:r w:rsidR="00B35A62">
        <w:tab/>
      </w:r>
      <w:r w:rsidR="00B35A62">
        <w:tab/>
      </w:r>
      <w:r w:rsidR="00B35A62">
        <w:tab/>
      </w:r>
      <w:r w:rsidR="00B35A62">
        <w:tab/>
        <w:t>% има нокти</w:t>
      </w:r>
    </w:p>
    <w:p w:rsidR="00E838E0" w:rsidRDefault="00E838E0" w:rsidP="00E838E0">
      <w:r>
        <w:t xml:space="preserve">       </w:t>
      </w:r>
      <w:r w:rsidR="00B35A62">
        <w:tab/>
      </w:r>
      <w:r>
        <w:t>positive(has,forward_eyes).</w:t>
      </w:r>
      <w:r w:rsidR="00B35A62">
        <w:tab/>
      </w:r>
      <w:r w:rsidR="00B35A62">
        <w:tab/>
      </w:r>
      <w:r w:rsidR="00B35A62">
        <w:tab/>
        <w:t>% има остро зрение</w:t>
      </w:r>
    </w:p>
    <w:p w:rsidR="00E838E0" w:rsidRDefault="00E838E0" w:rsidP="00E838E0"/>
    <w:p w:rsidR="00E838E0" w:rsidRDefault="00E838E0" w:rsidP="00E838E0">
      <w:r>
        <w:t xml:space="preserve">  it_is(ungulate):-</w:t>
      </w:r>
      <w:r w:rsidR="00B35A62">
        <w:tab/>
      </w:r>
      <w:r w:rsidR="00B35A62">
        <w:tab/>
      </w:r>
      <w:r w:rsidR="00B35A62">
        <w:tab/>
      </w:r>
      <w:r w:rsidR="00B35A62">
        <w:tab/>
      </w:r>
      <w:r w:rsidR="00B35A62">
        <w:tab/>
        <w:t>% копитно животно</w:t>
      </w:r>
    </w:p>
    <w:p w:rsidR="00E838E0" w:rsidRDefault="00E838E0" w:rsidP="00E838E0">
      <w:r>
        <w:tab/>
        <w:t>it_is(mammal),</w:t>
      </w:r>
      <w:r w:rsidR="00B35A62">
        <w:tab/>
      </w:r>
      <w:r w:rsidR="00B35A62">
        <w:tab/>
      </w:r>
      <w:r w:rsidR="00B35A62">
        <w:tab/>
      </w:r>
      <w:r w:rsidR="00B35A62">
        <w:tab/>
        <w:t>% бозайник</w:t>
      </w:r>
    </w:p>
    <w:p w:rsidR="00E838E0" w:rsidRDefault="00E838E0" w:rsidP="00E838E0">
      <w:r>
        <w:tab/>
        <w:t>positive(has,hooves).</w:t>
      </w:r>
      <w:r w:rsidR="00B35A62">
        <w:tab/>
      </w:r>
      <w:r w:rsidR="00B35A62">
        <w:tab/>
      </w:r>
      <w:r w:rsidR="00B35A62">
        <w:tab/>
      </w:r>
      <w:r w:rsidR="00B35A62">
        <w:tab/>
        <w:t>% има копита</w:t>
      </w:r>
    </w:p>
    <w:p w:rsidR="00E838E0" w:rsidRDefault="00E838E0" w:rsidP="00E838E0"/>
    <w:p w:rsidR="00E838E0" w:rsidRDefault="00E838E0" w:rsidP="00E838E0">
      <w:r>
        <w:t xml:space="preserve">  it_is(ungulate):-</w:t>
      </w:r>
    </w:p>
    <w:p w:rsidR="00E838E0" w:rsidRDefault="00E838E0" w:rsidP="00E838E0">
      <w:r>
        <w:tab/>
        <w:t>it_is(mammal),</w:t>
      </w:r>
      <w:r w:rsidR="00B35A62">
        <w:tab/>
      </w:r>
      <w:r w:rsidR="00B35A62">
        <w:tab/>
      </w:r>
      <w:r w:rsidR="00B35A62">
        <w:tab/>
      </w:r>
      <w:r w:rsidR="00B35A62">
        <w:tab/>
        <w:t>% бозайник</w:t>
      </w:r>
    </w:p>
    <w:p w:rsidR="00E838E0" w:rsidRDefault="00E838E0" w:rsidP="00E838E0">
      <w:r>
        <w:tab/>
        <w:t>positive(does,chew_cud).</w:t>
      </w:r>
      <w:r w:rsidR="00B35A62">
        <w:tab/>
      </w:r>
      <w:r w:rsidR="00B35A62">
        <w:tab/>
      </w:r>
      <w:r w:rsidR="00B35A62">
        <w:tab/>
        <w:t>% преживно животно</w:t>
      </w:r>
    </w:p>
    <w:p w:rsidR="00E838E0" w:rsidRDefault="00E838E0" w:rsidP="00E838E0"/>
    <w:p w:rsidR="00E838E0" w:rsidRDefault="00E838E0" w:rsidP="00E838E0">
      <w:r>
        <w:t xml:space="preserve">  positive(X,Y):-</w:t>
      </w:r>
    </w:p>
    <w:p w:rsidR="00E838E0" w:rsidRDefault="00E838E0" w:rsidP="00E838E0">
      <w:r>
        <w:tab/>
        <w:t>xpositive(X,Y),!.</w:t>
      </w:r>
    </w:p>
    <w:p w:rsidR="00E838E0" w:rsidRDefault="00E838E0" w:rsidP="00E838E0">
      <w:r>
        <w:t xml:space="preserve">  positive(X,Y):-</w:t>
      </w:r>
    </w:p>
    <w:p w:rsidR="00E838E0" w:rsidRDefault="00E838E0" w:rsidP="00E838E0">
      <w:r>
        <w:lastRenderedPageBreak/>
        <w:tab/>
        <w:t>not(xnegative(X,Y)),</w:t>
      </w:r>
    </w:p>
    <w:p w:rsidR="00E838E0" w:rsidRDefault="00E838E0" w:rsidP="00E838E0">
      <w:r>
        <w:tab/>
        <w:t>ask(X,Y,yes).</w:t>
      </w:r>
    </w:p>
    <w:p w:rsidR="00E838E0" w:rsidRDefault="00E838E0" w:rsidP="00E838E0"/>
    <w:p w:rsidR="00E838E0" w:rsidRDefault="00E838E0" w:rsidP="00E838E0">
      <w:r>
        <w:t xml:space="preserve">  negative(X,Y):-</w:t>
      </w:r>
    </w:p>
    <w:p w:rsidR="00E838E0" w:rsidRDefault="00E838E0" w:rsidP="00E838E0">
      <w:r>
        <w:tab/>
        <w:t>xnegative(X,Y),!.</w:t>
      </w:r>
    </w:p>
    <w:p w:rsidR="00E838E0" w:rsidRDefault="00E838E0" w:rsidP="00E838E0">
      <w:r>
        <w:t xml:space="preserve">  negative(X,Y):-</w:t>
      </w:r>
    </w:p>
    <w:p w:rsidR="00E838E0" w:rsidRDefault="00E838E0" w:rsidP="00E838E0">
      <w:r>
        <w:tab/>
        <w:t>not(xpositive(X,Y)),</w:t>
      </w:r>
    </w:p>
    <w:p w:rsidR="00E838E0" w:rsidRDefault="00E838E0" w:rsidP="00E838E0">
      <w:r>
        <w:tab/>
        <w:t>ask(X,Y,no).</w:t>
      </w:r>
    </w:p>
    <w:p w:rsidR="00E838E0" w:rsidRDefault="00E838E0" w:rsidP="00E838E0"/>
    <w:p w:rsidR="00E838E0" w:rsidRDefault="00E838E0" w:rsidP="00E838E0">
      <w:r>
        <w:t xml:space="preserve">  ask(X,Y,yes):-</w:t>
      </w:r>
    </w:p>
    <w:p w:rsidR="00E838E0" w:rsidRDefault="00E838E0" w:rsidP="00E838E0">
      <w:r>
        <w:tab/>
        <w:t>!,</w:t>
      </w:r>
    </w:p>
    <w:p w:rsidR="00E838E0" w:rsidRDefault="00E838E0" w:rsidP="00E838E0">
      <w:r>
        <w:tab/>
        <w:t>write(X," it ",Y,'\n'),</w:t>
      </w:r>
    </w:p>
    <w:p w:rsidR="00E838E0" w:rsidRDefault="00E838E0" w:rsidP="00E838E0">
      <w:r>
        <w:tab/>
        <w:t>readln(Reply),nl,</w:t>
      </w:r>
    </w:p>
    <w:p w:rsidR="00E838E0" w:rsidRDefault="00E838E0" w:rsidP="00E838E0">
      <w:r>
        <w:tab/>
        <w:t>frontchar(Reply,'y',_),</w:t>
      </w:r>
    </w:p>
    <w:p w:rsidR="00E838E0" w:rsidRDefault="00E838E0" w:rsidP="00E838E0">
      <w:r>
        <w:tab/>
        <w:t>remember(X,Y,yes).</w:t>
      </w:r>
    </w:p>
    <w:p w:rsidR="00E838E0" w:rsidRDefault="00E838E0" w:rsidP="00E838E0">
      <w:r>
        <w:t xml:space="preserve">  ask(X,Y,no):-</w:t>
      </w:r>
    </w:p>
    <w:p w:rsidR="00E838E0" w:rsidRDefault="00E838E0" w:rsidP="00E838E0">
      <w:r>
        <w:tab/>
        <w:t>!,</w:t>
      </w:r>
    </w:p>
    <w:p w:rsidR="00E838E0" w:rsidRDefault="00E838E0" w:rsidP="00E838E0">
      <w:r>
        <w:tab/>
        <w:t>write(X," it ",Y,'\n'),</w:t>
      </w:r>
    </w:p>
    <w:p w:rsidR="00E838E0" w:rsidRDefault="00E838E0" w:rsidP="00E838E0">
      <w:r>
        <w:tab/>
        <w:t>readln(Reply),nl,</w:t>
      </w:r>
    </w:p>
    <w:p w:rsidR="00E838E0" w:rsidRDefault="00E838E0" w:rsidP="00E838E0">
      <w:r>
        <w:tab/>
        <w:t>frontchar(Reply,'n',_),</w:t>
      </w:r>
    </w:p>
    <w:p w:rsidR="00E838E0" w:rsidRDefault="00E838E0" w:rsidP="00E838E0">
      <w:r>
        <w:tab/>
        <w:t>remember(X,Y,no).</w:t>
      </w:r>
    </w:p>
    <w:p w:rsidR="00E838E0" w:rsidRDefault="00E838E0" w:rsidP="00E838E0"/>
    <w:p w:rsidR="00E838E0" w:rsidRDefault="00E838E0" w:rsidP="00E838E0">
      <w:r>
        <w:t xml:space="preserve">  remember(X,Y,yes):-</w:t>
      </w:r>
    </w:p>
    <w:p w:rsidR="00E838E0" w:rsidRDefault="00E838E0" w:rsidP="00E838E0">
      <w:r>
        <w:tab/>
        <w:t>assertz(xpositive(X,Y)).</w:t>
      </w:r>
    </w:p>
    <w:p w:rsidR="00E838E0" w:rsidRDefault="00E838E0" w:rsidP="00E838E0">
      <w:r>
        <w:t xml:space="preserve">  remember(X,Y,no):-</w:t>
      </w:r>
    </w:p>
    <w:p w:rsidR="00E838E0" w:rsidRDefault="00E838E0" w:rsidP="00E838E0">
      <w:r>
        <w:tab/>
        <w:t>assertz(xnegative(X,Y)).</w:t>
      </w:r>
    </w:p>
    <w:p w:rsidR="00E838E0" w:rsidRDefault="00E838E0" w:rsidP="00E838E0"/>
    <w:p w:rsidR="00E838E0" w:rsidRDefault="00E838E0" w:rsidP="00E838E0">
      <w:r>
        <w:t xml:space="preserve">  clear_facts:-</w:t>
      </w:r>
    </w:p>
    <w:p w:rsidR="00E838E0" w:rsidRDefault="00E838E0" w:rsidP="00E838E0">
      <w:r>
        <w:tab/>
        <w:t>write("\n\nPlease press the space bar to exit\n"),</w:t>
      </w:r>
    </w:p>
    <w:p w:rsidR="00E838E0" w:rsidRDefault="00E838E0" w:rsidP="00E838E0">
      <w:r>
        <w:tab/>
        <w:t>retractall(_,dbasedom),</w:t>
      </w:r>
    </w:p>
    <w:p w:rsidR="00E838E0" w:rsidRDefault="00E838E0" w:rsidP="00E838E0">
      <w:r>
        <w:tab/>
        <w:t>readchar(_).</w:t>
      </w:r>
    </w:p>
    <w:p w:rsidR="00E838E0" w:rsidRDefault="00E838E0" w:rsidP="00E838E0"/>
    <w:p w:rsidR="00E838E0" w:rsidRDefault="00E838E0" w:rsidP="00E838E0">
      <w:r>
        <w:t xml:space="preserve">  run:-</w:t>
      </w:r>
    </w:p>
    <w:p w:rsidR="00E838E0" w:rsidRDefault="00E838E0" w:rsidP="00E838E0">
      <w:r>
        <w:tab/>
        <w:t>animal_is(X),!,</w:t>
      </w:r>
    </w:p>
    <w:p w:rsidR="00E838E0" w:rsidRDefault="00E838E0" w:rsidP="00E838E0">
      <w:r>
        <w:tab/>
        <w:t>write("\nYour animal may be a (an) ",X),</w:t>
      </w:r>
    </w:p>
    <w:p w:rsidR="00E838E0" w:rsidRDefault="00E838E0" w:rsidP="00E838E0">
      <w:r>
        <w:tab/>
        <w:t>nl,</w:t>
      </w:r>
    </w:p>
    <w:p w:rsidR="00E838E0" w:rsidRDefault="00E838E0" w:rsidP="00E838E0">
      <w:r>
        <w:tab/>
        <w:t>clear_facts.</w:t>
      </w:r>
    </w:p>
    <w:p w:rsidR="00E838E0" w:rsidRDefault="00E838E0" w:rsidP="00E838E0">
      <w:r>
        <w:t xml:space="preserve">  run:-</w:t>
      </w:r>
    </w:p>
    <w:p w:rsidR="00E838E0" w:rsidRDefault="00E838E0" w:rsidP="00E838E0">
      <w:r>
        <w:tab/>
        <w:t>write("\nUnable to determine what"),</w:t>
      </w:r>
    </w:p>
    <w:p w:rsidR="00E838E0" w:rsidRDefault="00E838E0" w:rsidP="00E838E0">
      <w:r>
        <w:tab/>
        <w:t>write("your animal is.\n\n"),</w:t>
      </w:r>
    </w:p>
    <w:p w:rsidR="00E838E0" w:rsidRDefault="00E838E0" w:rsidP="00E838E0">
      <w:r>
        <w:tab/>
        <w:t>clear_facts.</w:t>
      </w:r>
    </w:p>
    <w:p w:rsidR="00E838E0" w:rsidRDefault="00E838E0" w:rsidP="00E838E0"/>
    <w:p w:rsidR="00E838E0" w:rsidRDefault="00E838E0" w:rsidP="00E838E0">
      <w:pPr>
        <w:rPr>
          <w:b/>
        </w:rPr>
      </w:pPr>
      <w:r>
        <w:rPr>
          <w:b/>
        </w:rPr>
        <w:t>GOAL</w:t>
      </w:r>
    </w:p>
    <w:p w:rsidR="00E838E0" w:rsidRDefault="00E838E0" w:rsidP="00E838E0">
      <w:pPr>
        <w:rPr>
          <w:lang w:val="en-US"/>
        </w:rPr>
      </w:pPr>
      <w:r>
        <w:t xml:space="preserve">  run.</w:t>
      </w:r>
    </w:p>
    <w:p w:rsidR="00816193" w:rsidRDefault="00816193" w:rsidP="00E838E0">
      <w:pPr>
        <w:rPr>
          <w:lang w:val="en-US"/>
        </w:rPr>
      </w:pPr>
    </w:p>
    <w:p w:rsidR="00816193" w:rsidRDefault="00816193" w:rsidP="00816193">
      <w:pPr>
        <w:ind w:firstLine="709"/>
      </w:pPr>
      <w:r>
        <w:t>Задачи:</w:t>
      </w:r>
    </w:p>
    <w:p w:rsidR="00816193" w:rsidRDefault="00816193" w:rsidP="00816193">
      <w:pPr>
        <w:ind w:firstLine="709"/>
      </w:pPr>
      <w:r>
        <w:t>1)Да се допълни програмата, така че да разпознава клас „насекоми”</w:t>
      </w:r>
      <w:r w:rsidR="008A7327">
        <w:t>.</w:t>
      </w:r>
    </w:p>
    <w:p w:rsidR="008A7327" w:rsidRPr="00816193" w:rsidRDefault="008A7327" w:rsidP="006B7E7B">
      <w:pPr>
        <w:tabs>
          <w:tab w:val="left" w:pos="2058"/>
        </w:tabs>
        <w:ind w:firstLine="709"/>
      </w:pPr>
      <w:r>
        <w:t>2)Да се допълни програмата, така че да разпознава един представител от клас „Насекоми”.</w:t>
      </w:r>
    </w:p>
    <w:p w:rsidR="0099100E" w:rsidRDefault="00E838E0" w:rsidP="00877F46">
      <w:pPr>
        <w:tabs>
          <w:tab w:val="left" w:pos="5295"/>
        </w:tabs>
        <w:jc w:val="center"/>
        <w:rPr>
          <w:b/>
          <w:sz w:val="28"/>
          <w:szCs w:val="28"/>
        </w:rPr>
      </w:pPr>
      <w:r>
        <w:rPr>
          <w:b/>
          <w:sz w:val="28"/>
          <w:szCs w:val="28"/>
        </w:rPr>
        <w:br w:type="page"/>
      </w:r>
      <w:r w:rsidR="0099100E">
        <w:rPr>
          <w:b/>
          <w:sz w:val="28"/>
          <w:szCs w:val="28"/>
        </w:rPr>
        <w:lastRenderedPageBreak/>
        <w:t xml:space="preserve">ЛАБОРАТОРНО УПРАЖНЕНИЕ № </w:t>
      </w:r>
      <w:r w:rsidR="00EE6F45">
        <w:rPr>
          <w:b/>
          <w:sz w:val="28"/>
          <w:szCs w:val="28"/>
        </w:rPr>
        <w:t>9</w:t>
      </w:r>
    </w:p>
    <w:p w:rsidR="0099100E" w:rsidRDefault="0099100E"/>
    <w:p w:rsidR="0099100E" w:rsidRDefault="0099100E">
      <w:pPr>
        <w:pStyle w:val="Heading2"/>
        <w:tabs>
          <w:tab w:val="left" w:pos="0"/>
        </w:tabs>
      </w:pPr>
      <w:r>
        <w:t>Програма - Зебра</w:t>
      </w:r>
    </w:p>
    <w:p w:rsidR="0099100E" w:rsidRDefault="0099100E"/>
    <w:p w:rsidR="0099100E" w:rsidRDefault="0099100E">
      <w:pPr>
        <w:jc w:val="center"/>
        <w:rPr>
          <w:b/>
        </w:rPr>
      </w:pPr>
    </w:p>
    <w:p w:rsidR="0099100E" w:rsidRDefault="0099100E">
      <w:pPr>
        <w:ind w:firstLine="540"/>
        <w:jc w:val="both"/>
      </w:pPr>
      <w:r>
        <w:t>Програмата решава класическа задача, при която се търси решение при ограничения. В 5 къщи живеят 5 човека от различни националности, с различно оцветяване на фасадите на къщите, различни предпочитания за марки цигари, питиета, различни домашни любимци и т.н. Разполага се с определен брой първоначални факти и възможност да се задават въпроси от вида: Кой живее в къщата в ляво от мъжа, който има за домашен любимец зебра?</w:t>
      </w:r>
    </w:p>
    <w:p w:rsidR="0099100E" w:rsidRDefault="0099100E">
      <w:pPr>
        <w:ind w:firstLine="540"/>
        <w:jc w:val="both"/>
      </w:pPr>
      <w:r>
        <w:t>В същността си решението на задачата е с използване на списъци. За да може да се реши този пъзел се използва кратък списък от предикати. Важно е да се отбележи, че ако се създаде много мощна програма в общия случай, то може след определена адаптация тя да реши по-конкретна задача.</w:t>
      </w:r>
    </w:p>
    <w:p w:rsidR="0099100E" w:rsidRDefault="0099100E" w:rsidP="00B44C01">
      <w:pPr>
        <w:ind w:firstLine="540"/>
        <w:jc w:val="both"/>
      </w:pPr>
      <w:r>
        <w:t>Програмата на пролог ре</w:t>
      </w:r>
      <w:r w:rsidR="00B44C01">
        <w:t>ш</w:t>
      </w:r>
      <w:r>
        <w:t>ава задачата „с петте къщи” като използва метода на „проверка и избор”. Възможните решения за разпределяне на 5 цвята, 5 питиета, 5 националности, 5 вида цигари, 5 домашни любимци в 5 къщи е  (5!)**5.</w:t>
      </w:r>
    </w:p>
    <w:p w:rsidR="0099100E" w:rsidRDefault="0099100E">
      <w:pPr>
        <w:ind w:firstLine="540"/>
      </w:pPr>
      <w:r>
        <w:t xml:space="preserve">Информацията, с която </w:t>
      </w:r>
      <w:r w:rsidR="00B44C01">
        <w:t xml:space="preserve">се </w:t>
      </w:r>
      <w:r>
        <w:t>разполага е:</w:t>
      </w:r>
    </w:p>
    <w:p w:rsidR="0099100E" w:rsidRDefault="0099100E">
      <w:r>
        <w:t>Англичанинът живее в къща с червен цвят.</w:t>
      </w:r>
    </w:p>
    <w:p w:rsidR="0099100E" w:rsidRDefault="0099100E">
      <w:r>
        <w:t>Испанецът има куче.</w:t>
      </w:r>
    </w:p>
    <w:p w:rsidR="0099100E" w:rsidRDefault="0099100E">
      <w:r>
        <w:t>Норвежецът живее в първата къща от ляво.</w:t>
      </w:r>
    </w:p>
    <w:p w:rsidR="0099100E" w:rsidRDefault="0099100E">
      <w:r>
        <w:t xml:space="preserve">Семейство </w:t>
      </w:r>
      <w:r>
        <w:rPr>
          <w:lang w:val="en-US"/>
        </w:rPr>
        <w:t>Kool</w:t>
      </w:r>
      <w:r>
        <w:t>`</w:t>
      </w:r>
      <w:r>
        <w:rPr>
          <w:lang w:val="en-US"/>
        </w:rPr>
        <w:t>s</w:t>
      </w:r>
      <w:r>
        <w:t xml:space="preserve"> са пушачи и живеят в жълтата къща.</w:t>
      </w:r>
    </w:p>
    <w:p w:rsidR="0099100E" w:rsidRDefault="0099100E">
      <w:r>
        <w:t>Мъжът, който пуши Chesterfields живее в съседната къща до мъжа с лисицата.</w:t>
      </w:r>
    </w:p>
    <w:p w:rsidR="0099100E" w:rsidRDefault="0099100E">
      <w:r>
        <w:t>Норвежецът живее до къща в синьо.</w:t>
      </w:r>
    </w:p>
    <w:p w:rsidR="0099100E" w:rsidRDefault="0099100E">
      <w:r>
        <w:t>Пушачът на Winston притежава охлюв.</w:t>
      </w:r>
    </w:p>
    <w:p w:rsidR="0099100E" w:rsidRDefault="0099100E">
      <w:r>
        <w:t>Пушачът на lucky strike пие портокалов сок.</w:t>
      </w:r>
    </w:p>
    <w:p w:rsidR="0099100E" w:rsidRDefault="0099100E">
      <w:r>
        <w:t>Украинецът пие чай.</w:t>
      </w:r>
    </w:p>
    <w:p w:rsidR="0099100E" w:rsidRDefault="0099100E">
      <w:r>
        <w:t>Японеца пуши parl</w:t>
      </w:r>
      <w:r>
        <w:rPr>
          <w:lang w:val="en-US"/>
        </w:rPr>
        <w:t>ia</w:t>
      </w:r>
      <w:r>
        <w:t>ment.</w:t>
      </w:r>
    </w:p>
    <w:p w:rsidR="0099100E" w:rsidRDefault="0099100E">
      <w:r>
        <w:t xml:space="preserve">Семейство </w:t>
      </w:r>
      <w:r>
        <w:rPr>
          <w:lang w:val="en-US"/>
        </w:rPr>
        <w:t>Kool</w:t>
      </w:r>
      <w:r>
        <w:t>`</w:t>
      </w:r>
      <w:r>
        <w:rPr>
          <w:lang w:val="en-US"/>
        </w:rPr>
        <w:t>s</w:t>
      </w:r>
      <w:r>
        <w:t xml:space="preserve"> пушат в къща, съседна на тази, в която има кон.</w:t>
      </w:r>
    </w:p>
    <w:p w:rsidR="0099100E" w:rsidRDefault="0099100E">
      <w:r>
        <w:t>В къщата оцветена в зелено се пие кафе.</w:t>
      </w:r>
    </w:p>
    <w:p w:rsidR="0099100E" w:rsidRDefault="0099100E">
      <w:r>
        <w:t>Зелената къща е непосредствено в дясно от къщата с цвят слонова кост.</w:t>
      </w:r>
    </w:p>
    <w:p w:rsidR="0099100E" w:rsidRDefault="0099100E">
      <w:r>
        <w:t>В средната къща пият мляко.</w:t>
      </w:r>
    </w:p>
    <w:p w:rsidR="0099100E" w:rsidRDefault="0099100E"/>
    <w:p w:rsidR="0099100E" w:rsidRDefault="0099100E">
      <w:r>
        <w:t>Въпросът към програмата е:</w:t>
      </w:r>
    </w:p>
    <w:p w:rsidR="0099100E" w:rsidRDefault="0099100E">
      <w:r>
        <w:t>Къде живее зебрата и в коя от къщите се пие вода?</w:t>
      </w:r>
    </w:p>
    <w:p w:rsidR="0099100E" w:rsidRDefault="0099100E">
      <w:r>
        <w:t>The question is then: Where does the zebra live, and in which house do they drink water ?</w:t>
      </w:r>
    </w:p>
    <w:p w:rsidR="0099100E" w:rsidRDefault="0099100E"/>
    <w:p w:rsidR="0099100E" w:rsidRDefault="0099100E"/>
    <w:p w:rsidR="0099100E" w:rsidRDefault="0099100E"/>
    <w:p w:rsidR="0099100E" w:rsidRDefault="0099100E"/>
    <w:p w:rsidR="0099100E" w:rsidRDefault="0099100E"/>
    <w:p w:rsidR="0099100E" w:rsidRDefault="0099100E"/>
    <w:p w:rsidR="0099100E" w:rsidRDefault="0099100E"/>
    <w:p w:rsidR="0099100E" w:rsidRDefault="0099100E"/>
    <w:p w:rsidR="0099100E" w:rsidRDefault="0099100E"/>
    <w:p w:rsidR="0099100E" w:rsidRDefault="0099100E">
      <w:pPr>
        <w:rPr>
          <w:lang w:val="en-US"/>
        </w:rPr>
      </w:pPr>
    </w:p>
    <w:p w:rsidR="0099100E" w:rsidRDefault="0099100E">
      <w:pPr>
        <w:rPr>
          <w:lang w:val="en-US"/>
        </w:rPr>
      </w:pPr>
    </w:p>
    <w:p w:rsidR="0099100E" w:rsidRDefault="0099100E"/>
    <w:p w:rsidR="0099100E" w:rsidRDefault="0099100E"/>
    <w:p w:rsidR="0099100E" w:rsidRPr="00493253" w:rsidRDefault="0099100E">
      <w:r>
        <w:rPr>
          <w:lang w:val="en-US"/>
        </w:rPr>
        <w:lastRenderedPageBreak/>
        <w:t>DOMAINS</w:t>
      </w:r>
    </w:p>
    <w:p w:rsidR="0099100E" w:rsidRDefault="0099100E">
      <w:r>
        <w:t xml:space="preserve">  ID= symbol</w:t>
      </w:r>
    </w:p>
    <w:p w:rsidR="0099100E" w:rsidRDefault="0099100E">
      <w:r>
        <w:t xml:space="preserve">  HOUSE = h(ID,NO)</w:t>
      </w:r>
      <w:r>
        <w:tab/>
      </w:r>
      <w:r>
        <w:tab/>
        <w:t>% Къщата се идентифицира с номер</w:t>
      </w:r>
    </w:p>
    <w:p w:rsidR="0099100E" w:rsidRDefault="0099100E">
      <w:r>
        <w:t xml:space="preserve">  HLIST  = reference HOUSE*</w:t>
      </w:r>
      <w:r>
        <w:tab/>
        <w:t>% Списък от къщи</w:t>
      </w:r>
    </w:p>
    <w:p w:rsidR="0099100E" w:rsidRDefault="0099100E">
      <w:r>
        <w:t xml:space="preserve">  NO = integer</w:t>
      </w:r>
      <w:r>
        <w:tab/>
      </w:r>
      <w:r>
        <w:tab/>
      </w:r>
      <w:r>
        <w:tab/>
        <w:t>% Номер на къщата</w:t>
      </w:r>
    </w:p>
    <w:p w:rsidR="0099100E" w:rsidRDefault="0099100E">
      <w:r>
        <w:t xml:space="preserve">  NOLIST = NO*</w:t>
      </w:r>
      <w:r>
        <w:tab/>
      </w:r>
      <w:r>
        <w:tab/>
        <w:t>% Списък от номера на къщи</w:t>
      </w:r>
    </w:p>
    <w:p w:rsidR="0099100E" w:rsidRDefault="0099100E"/>
    <w:p w:rsidR="0099100E" w:rsidRDefault="0099100E">
      <w:pPr>
        <w:rPr>
          <w:lang w:val="en-US"/>
        </w:rPr>
      </w:pPr>
      <w:r>
        <w:rPr>
          <w:lang w:val="en-US"/>
        </w:rPr>
        <w:t>PREDICATES</w:t>
      </w:r>
    </w:p>
    <w:p w:rsidR="0099100E" w:rsidRDefault="0099100E">
      <w:r>
        <w:t xml:space="preserve">  nondeterm solve</w:t>
      </w:r>
    </w:p>
    <w:p w:rsidR="0099100E" w:rsidRDefault="0099100E">
      <w:r>
        <w:t xml:space="preserve">  nondeterm candidate(HLIST,HLIST,HLIST,HLIST,HLIST)</w:t>
      </w:r>
    </w:p>
    <w:p w:rsidR="0099100E" w:rsidRDefault="0099100E">
      <w:r>
        <w:t xml:space="preserve">  nondeterm perm(HLIST)</w:t>
      </w:r>
    </w:p>
    <w:p w:rsidR="0099100E" w:rsidRDefault="0099100E">
      <w:r>
        <w:t xml:space="preserve">  nondeterm constraints(HLIST,HLIST,HLIST,HLIST,HLIST)</w:t>
      </w:r>
    </w:p>
    <w:p w:rsidR="0099100E" w:rsidRDefault="0099100E">
      <w:r>
        <w:t xml:space="preserve">  nondeterm permutation(NOLIST,NOLIST)</w:t>
      </w:r>
    </w:p>
    <w:p w:rsidR="0099100E" w:rsidRDefault="0099100E">
      <w:r>
        <w:t xml:space="preserve">  nondeterm delete(NO,NOLIST,NOLIST)</w:t>
      </w:r>
    </w:p>
    <w:p w:rsidR="0099100E" w:rsidRDefault="0099100E">
      <w:r>
        <w:t xml:space="preserve">  member(HOUSE,HLIST)</w:t>
      </w:r>
    </w:p>
    <w:p w:rsidR="0099100E" w:rsidRDefault="0099100E">
      <w:r>
        <w:t xml:space="preserve">  nondeterm next(NO,NO)</w:t>
      </w:r>
    </w:p>
    <w:p w:rsidR="0099100E" w:rsidRDefault="0099100E">
      <w:r>
        <w:t xml:space="preserve">  nondeterm lleft(NO,NO)</w:t>
      </w:r>
    </w:p>
    <w:p w:rsidR="0099100E" w:rsidRDefault="0099100E"/>
    <w:p w:rsidR="0099100E" w:rsidRDefault="0099100E">
      <w:pPr>
        <w:rPr>
          <w:lang w:val="en-US"/>
        </w:rPr>
      </w:pPr>
      <w:r>
        <w:rPr>
          <w:lang w:val="en-US"/>
        </w:rPr>
        <w:t>CLAUSES</w:t>
      </w:r>
    </w:p>
    <w:p w:rsidR="0099100E" w:rsidRDefault="0099100E">
      <w:r>
        <w:t xml:space="preserve">  solve():-</w:t>
      </w:r>
    </w:p>
    <w:p w:rsidR="0099100E" w:rsidRDefault="0099100E">
      <w:r>
        <w:tab/>
        <w:t>constraints(Colours,Drinks,Nationalities,Cigarettes,Pets),</w:t>
      </w:r>
    </w:p>
    <w:p w:rsidR="0099100E" w:rsidRDefault="0099100E">
      <w:r>
        <w:tab/>
        <w:t>candidate(Colours,Drinks,Nationalities,Cigarettes,Pets),</w:t>
      </w:r>
    </w:p>
    <w:p w:rsidR="0099100E" w:rsidRDefault="0099100E">
      <w:r>
        <w:tab/>
        <w:t>member(h(water,WaterHouse),Drinks),</w:t>
      </w:r>
    </w:p>
    <w:p w:rsidR="0099100E" w:rsidRDefault="0099100E">
      <w:r>
        <w:tab/>
        <w:t>member(h(WaterColour,WaterHouse),Colours),</w:t>
      </w:r>
    </w:p>
    <w:p w:rsidR="0099100E" w:rsidRDefault="0099100E">
      <w:r>
        <w:tab/>
        <w:t>member(h(zebra,ZebraHouse),Pets),</w:t>
      </w:r>
    </w:p>
    <w:p w:rsidR="0099100E" w:rsidRDefault="0099100E">
      <w:r>
        <w:tab/>
        <w:t>member(h(ZebraColour,ZebraHouse),Colours),</w:t>
      </w:r>
    </w:p>
    <w:p w:rsidR="0099100E" w:rsidRDefault="0099100E">
      <w:r>
        <w:tab/>
        <w:t>write("They drink water in the ",WaterColour," house\n"),</w:t>
      </w:r>
    </w:p>
    <w:p w:rsidR="0099100E" w:rsidRDefault="0099100E">
      <w:r>
        <w:tab/>
        <w:t>write("The zebra live in the ",ZebraColour," house\n").</w:t>
      </w:r>
    </w:p>
    <w:p w:rsidR="0099100E" w:rsidRDefault="0099100E"/>
    <w:p w:rsidR="0099100E" w:rsidRDefault="0099100E">
      <w:r>
        <w:t xml:space="preserve">  candidate(L1,L2,L3,L4,L5):-</w:t>
      </w:r>
    </w:p>
    <w:p w:rsidR="0099100E" w:rsidRDefault="0099100E">
      <w:r>
        <w:tab/>
        <w:t>perm(L1),</w:t>
      </w:r>
    </w:p>
    <w:p w:rsidR="0099100E" w:rsidRDefault="0099100E">
      <w:r>
        <w:tab/>
        <w:t>perm(L2),</w:t>
      </w:r>
    </w:p>
    <w:p w:rsidR="0099100E" w:rsidRDefault="0099100E">
      <w:r>
        <w:tab/>
        <w:t>perm(L3),</w:t>
      </w:r>
    </w:p>
    <w:p w:rsidR="0099100E" w:rsidRDefault="0099100E">
      <w:r>
        <w:tab/>
        <w:t>perm(L4),</w:t>
      </w:r>
    </w:p>
    <w:p w:rsidR="0099100E" w:rsidRDefault="0099100E">
      <w:r>
        <w:tab/>
        <w:t>perm(L5).</w:t>
      </w:r>
    </w:p>
    <w:p w:rsidR="0099100E" w:rsidRDefault="0099100E"/>
    <w:p w:rsidR="0099100E" w:rsidRDefault="0099100E">
      <w:r>
        <w:t xml:space="preserve">  perm([h(_,A),h(_,B),h(_,C),h(_,D),h(_,E)]):-</w:t>
      </w:r>
    </w:p>
    <w:p w:rsidR="0099100E" w:rsidRDefault="0099100E">
      <w:r>
        <w:tab/>
        <w:t xml:space="preserve">permutation([A,B,C,D,E],[1,2,3,4,5]). </w:t>
      </w:r>
    </w:p>
    <w:p w:rsidR="0099100E" w:rsidRDefault="0099100E"/>
    <w:p w:rsidR="0099100E" w:rsidRDefault="0099100E">
      <w:r>
        <w:t xml:space="preserve">  constraints(Colours,Drinks,Nationalities,Cigarettes,Pets):- </w:t>
      </w:r>
    </w:p>
    <w:p w:rsidR="0099100E" w:rsidRDefault="0099100E">
      <w:r>
        <w:tab/>
        <w:t>% Англичанинът живее в къща с червен цвят</w:t>
      </w:r>
    </w:p>
    <w:p w:rsidR="0099100E" w:rsidRDefault="0099100E">
      <w:r>
        <w:tab/>
        <w:t>member(h(englishman,H1),Nationalities),</w:t>
      </w:r>
    </w:p>
    <w:p w:rsidR="0099100E" w:rsidRDefault="0099100E">
      <w:r>
        <w:tab/>
        <w:t>member(h(red,H1),Colours),</w:t>
      </w:r>
    </w:p>
    <w:p w:rsidR="0099100E" w:rsidRDefault="0099100E">
      <w:r>
        <w:tab/>
        <w:t>% Испанецът има куче</w:t>
      </w:r>
    </w:p>
    <w:p w:rsidR="0099100E" w:rsidRDefault="0099100E">
      <w:r>
        <w:tab/>
        <w:t>member(h(spaniard,H2),Nationalities),</w:t>
      </w:r>
    </w:p>
    <w:p w:rsidR="0099100E" w:rsidRDefault="0099100E">
      <w:r>
        <w:tab/>
        <w:t>member(h(dog,H2),Pets),</w:t>
      </w:r>
    </w:p>
    <w:p w:rsidR="0099100E" w:rsidRDefault="0099100E">
      <w:r>
        <w:tab/>
        <w:t>% Норвежецът живее в първата къща от ляво</w:t>
      </w:r>
    </w:p>
    <w:p w:rsidR="0099100E" w:rsidRDefault="0099100E">
      <w:r>
        <w:tab/>
        <w:t>member(h(norwegian,1),Nationalities),</w:t>
      </w:r>
    </w:p>
    <w:p w:rsidR="0099100E" w:rsidRDefault="0099100E">
      <w:r>
        <w:tab/>
        <w:t xml:space="preserve">% Семейство </w:t>
      </w:r>
      <w:r>
        <w:rPr>
          <w:lang w:val="en-US"/>
        </w:rPr>
        <w:t>Kool</w:t>
      </w:r>
      <w:r>
        <w:t>`</w:t>
      </w:r>
      <w:r>
        <w:rPr>
          <w:lang w:val="en-US"/>
        </w:rPr>
        <w:t>s</w:t>
      </w:r>
      <w:r>
        <w:t xml:space="preserve"> са пушачи и живеят в жълтата къща.</w:t>
      </w:r>
    </w:p>
    <w:p w:rsidR="0099100E" w:rsidRDefault="0099100E">
      <w:r>
        <w:tab/>
        <w:t>member(h(kools,H3),Cigarettes),</w:t>
      </w:r>
    </w:p>
    <w:p w:rsidR="0099100E" w:rsidRDefault="0099100E">
      <w:r>
        <w:lastRenderedPageBreak/>
        <w:tab/>
        <w:t>member(h(yellow,H3),Colours),</w:t>
      </w:r>
    </w:p>
    <w:p w:rsidR="0099100E" w:rsidRDefault="0099100E">
      <w:r>
        <w:tab/>
        <w:t>% Мъжът, който пуши Chesterfields живее в съседната къща до мъжа с лисицата</w:t>
      </w:r>
    </w:p>
    <w:p w:rsidR="0099100E" w:rsidRDefault="0099100E">
      <w:r>
        <w:tab/>
        <w:t>member(h(chesterfields,H4),Cigarettes),</w:t>
      </w:r>
    </w:p>
    <w:p w:rsidR="0099100E" w:rsidRDefault="0099100E">
      <w:r>
        <w:tab/>
        <w:t>next(H4,H5),</w:t>
      </w:r>
    </w:p>
    <w:p w:rsidR="0099100E" w:rsidRDefault="0099100E">
      <w:r>
        <w:tab/>
        <w:t>member(h(fox,H5),Pets),</w:t>
      </w:r>
    </w:p>
    <w:p w:rsidR="0099100E" w:rsidRDefault="0099100E">
      <w:r>
        <w:tab/>
        <w:t>% Норвежецът живее до къща в синьо</w:t>
      </w:r>
    </w:p>
    <w:p w:rsidR="0099100E" w:rsidRDefault="0099100E">
      <w:r>
        <w:tab/>
        <w:t>member(h(norwegian,H6),Nationalities),</w:t>
      </w:r>
    </w:p>
    <w:p w:rsidR="0099100E" w:rsidRDefault="0099100E">
      <w:r>
        <w:tab/>
        <w:t>next(H6,H7),</w:t>
      </w:r>
    </w:p>
    <w:p w:rsidR="0099100E" w:rsidRDefault="0099100E">
      <w:r>
        <w:tab/>
        <w:t>member(h(blue,H7),Colours),</w:t>
      </w:r>
    </w:p>
    <w:p w:rsidR="0099100E" w:rsidRDefault="0099100E">
      <w:r>
        <w:tab/>
        <w:t>% Пушачът на Winston притежава охлюв.</w:t>
      </w:r>
    </w:p>
    <w:p w:rsidR="0099100E" w:rsidRDefault="0099100E">
      <w:r>
        <w:tab/>
        <w:t>member(h(winston,H8),Cigarettes),</w:t>
      </w:r>
    </w:p>
    <w:p w:rsidR="0099100E" w:rsidRDefault="0099100E">
      <w:r>
        <w:tab/>
        <w:t>member(h(snails,H8),Pets),</w:t>
      </w:r>
    </w:p>
    <w:p w:rsidR="0099100E" w:rsidRDefault="0099100E">
      <w:r>
        <w:tab/>
        <w:t>% Пушачът на lucky strike пие портокалов сок</w:t>
      </w:r>
    </w:p>
    <w:p w:rsidR="0099100E" w:rsidRDefault="0099100E">
      <w:r>
        <w:tab/>
        <w:t>member(h(lucky_strike,H9),Cigarettes),</w:t>
      </w:r>
    </w:p>
    <w:p w:rsidR="0099100E" w:rsidRDefault="0099100E">
      <w:r>
        <w:tab/>
        <w:t>member(h(orange_juice,H9),Drinks),</w:t>
      </w:r>
    </w:p>
    <w:p w:rsidR="0099100E" w:rsidRDefault="0099100E">
      <w:r>
        <w:tab/>
        <w:t>% Украинецът пие чай</w:t>
      </w:r>
    </w:p>
    <w:p w:rsidR="0099100E" w:rsidRDefault="0099100E">
      <w:r>
        <w:tab/>
        <w:t>member(h(ukrainian,H10),Nationalities),</w:t>
      </w:r>
    </w:p>
    <w:p w:rsidR="0099100E" w:rsidRDefault="0099100E">
      <w:r>
        <w:tab/>
        <w:t>member(h(tea,H10),Drinks),</w:t>
      </w:r>
    </w:p>
    <w:p w:rsidR="0099100E" w:rsidRDefault="0099100E">
      <w:r>
        <w:tab/>
        <w:t>% Японеца пуши parl</w:t>
      </w:r>
      <w:r>
        <w:rPr>
          <w:lang w:val="en-US"/>
        </w:rPr>
        <w:t>ia</w:t>
      </w:r>
      <w:r>
        <w:t>ment</w:t>
      </w:r>
    </w:p>
    <w:p w:rsidR="0099100E" w:rsidRDefault="0099100E">
      <w:r>
        <w:tab/>
        <w:t>member(h(japanese,H11),Nationalities),</w:t>
      </w:r>
    </w:p>
    <w:p w:rsidR="0099100E" w:rsidRDefault="0099100E">
      <w:r>
        <w:tab/>
        <w:t>member(h(parliaments,H11),Cigarettes),</w:t>
      </w:r>
    </w:p>
    <w:p w:rsidR="0099100E" w:rsidRDefault="0099100E">
      <w:r>
        <w:tab/>
        <w:t xml:space="preserve">% Семейство </w:t>
      </w:r>
      <w:r>
        <w:rPr>
          <w:lang w:val="en-US"/>
        </w:rPr>
        <w:t>Kool</w:t>
      </w:r>
      <w:r>
        <w:t>`</w:t>
      </w:r>
      <w:r>
        <w:rPr>
          <w:lang w:val="en-US"/>
        </w:rPr>
        <w:t>s</w:t>
      </w:r>
      <w:r>
        <w:t xml:space="preserve"> пушат в къща, съседна на тази, в която има кон.</w:t>
      </w:r>
    </w:p>
    <w:p w:rsidR="0099100E" w:rsidRDefault="0099100E">
      <w:r>
        <w:tab/>
        <w:t>member(h(kools,H12),Cigarettes),</w:t>
      </w:r>
    </w:p>
    <w:p w:rsidR="0099100E" w:rsidRDefault="0099100E">
      <w:r>
        <w:tab/>
        <w:t>next(H12,H13),</w:t>
      </w:r>
    </w:p>
    <w:p w:rsidR="0099100E" w:rsidRDefault="0099100E">
      <w:r>
        <w:tab/>
        <w:t>member(h(horse,H13),Pets),</w:t>
      </w:r>
    </w:p>
    <w:p w:rsidR="0099100E" w:rsidRDefault="0099100E">
      <w:r>
        <w:tab/>
        <w:t>% В къщата оцветена в зелено се пие кафе</w:t>
      </w:r>
    </w:p>
    <w:p w:rsidR="0099100E" w:rsidRDefault="0099100E">
      <w:r>
        <w:tab/>
        <w:t>member(h(coffee,H14),Drinks),</w:t>
      </w:r>
    </w:p>
    <w:p w:rsidR="0099100E" w:rsidRDefault="0099100E">
      <w:r>
        <w:tab/>
        <w:t>member(h(green,H14),Colours),</w:t>
      </w:r>
    </w:p>
    <w:p w:rsidR="0099100E" w:rsidRDefault="0099100E">
      <w:r>
        <w:tab/>
        <w:t>% Зелената къща е непосредствено в дясно от къщата с цвят слонова кост</w:t>
      </w:r>
    </w:p>
    <w:p w:rsidR="0099100E" w:rsidRDefault="0099100E">
      <w:r>
        <w:tab/>
        <w:t>member(h(green,H15),Colours),</w:t>
      </w:r>
    </w:p>
    <w:p w:rsidR="0099100E" w:rsidRDefault="0099100E">
      <w:r>
        <w:tab/>
        <w:t>lleft(H16,H15),</w:t>
      </w:r>
    </w:p>
    <w:p w:rsidR="0099100E" w:rsidRDefault="0099100E">
      <w:r>
        <w:tab/>
        <w:t>member(h(ivory,H16),Colours),</w:t>
      </w:r>
    </w:p>
    <w:p w:rsidR="0099100E" w:rsidRDefault="0099100E">
      <w:r>
        <w:tab/>
        <w:t>% В средната къща пият мляко.</w:t>
      </w:r>
    </w:p>
    <w:p w:rsidR="0099100E" w:rsidRDefault="0099100E">
      <w:r>
        <w:tab/>
        <w:t>member(h(milk,3),Drinks).</w:t>
      </w:r>
    </w:p>
    <w:p w:rsidR="0099100E" w:rsidRDefault="0099100E"/>
    <w:p w:rsidR="0099100E" w:rsidRDefault="0099100E">
      <w:r>
        <w:t xml:space="preserve">  permutation([],[]).</w:t>
      </w:r>
    </w:p>
    <w:p w:rsidR="0099100E" w:rsidRDefault="0099100E">
      <w:r>
        <w:t xml:space="preserve">  permutation([A|X],Y):-</w:t>
      </w:r>
    </w:p>
    <w:p w:rsidR="0099100E" w:rsidRDefault="0099100E">
      <w:r>
        <w:tab/>
        <w:t>delete(A,Y,Y1),</w:t>
      </w:r>
    </w:p>
    <w:p w:rsidR="0099100E" w:rsidRDefault="0099100E">
      <w:r>
        <w:tab/>
        <w:t>permutation(X,Y1).</w:t>
      </w:r>
    </w:p>
    <w:p w:rsidR="0099100E" w:rsidRDefault="0099100E"/>
    <w:p w:rsidR="0099100E" w:rsidRDefault="0099100E">
      <w:r>
        <w:t xml:space="preserve">  delete(A,[A|X],X).</w:t>
      </w:r>
    </w:p>
    <w:p w:rsidR="0099100E" w:rsidRDefault="0099100E">
      <w:r>
        <w:t xml:space="preserve">  delete(A,[B|X],[B|Y]):-</w:t>
      </w:r>
    </w:p>
    <w:p w:rsidR="0099100E" w:rsidRDefault="0099100E">
      <w:r>
        <w:tab/>
        <w:t>delete(A,X,Y).</w:t>
      </w:r>
    </w:p>
    <w:p w:rsidR="0099100E" w:rsidRDefault="0099100E"/>
    <w:p w:rsidR="0099100E" w:rsidRDefault="0099100E">
      <w:r>
        <w:t xml:space="preserve">  member(A,[A|_]):-!.</w:t>
      </w:r>
    </w:p>
    <w:p w:rsidR="0099100E" w:rsidRDefault="0099100E">
      <w:r>
        <w:t xml:space="preserve">  member(A,[_|X]):-</w:t>
      </w:r>
    </w:p>
    <w:p w:rsidR="0099100E" w:rsidRDefault="0099100E">
      <w:r>
        <w:tab/>
        <w:t>member(A,X).</w:t>
      </w:r>
    </w:p>
    <w:p w:rsidR="0099100E" w:rsidRDefault="0099100E"/>
    <w:p w:rsidR="0099100E" w:rsidRDefault="0099100E">
      <w:r>
        <w:t xml:space="preserve">  next(X,Y):-</w:t>
      </w:r>
    </w:p>
    <w:p w:rsidR="0099100E" w:rsidRDefault="0099100E">
      <w:r>
        <w:tab/>
        <w:t>lleft(X,Y).</w:t>
      </w:r>
    </w:p>
    <w:p w:rsidR="0099100E" w:rsidRDefault="0099100E">
      <w:r>
        <w:lastRenderedPageBreak/>
        <w:t xml:space="preserve">  next(X,Y):-</w:t>
      </w:r>
    </w:p>
    <w:p w:rsidR="0099100E" w:rsidRDefault="0099100E">
      <w:r>
        <w:tab/>
        <w:t>lleft(Y,X).</w:t>
      </w:r>
    </w:p>
    <w:p w:rsidR="0099100E" w:rsidRDefault="0099100E"/>
    <w:p w:rsidR="0099100E" w:rsidRDefault="0099100E">
      <w:r>
        <w:t xml:space="preserve">  lleft(1,2).</w:t>
      </w:r>
    </w:p>
    <w:p w:rsidR="0099100E" w:rsidRDefault="0099100E">
      <w:r>
        <w:t xml:space="preserve">  lleft(2,3).</w:t>
      </w:r>
    </w:p>
    <w:p w:rsidR="0099100E" w:rsidRDefault="0099100E">
      <w:r>
        <w:t xml:space="preserve">  lleft(3,4).</w:t>
      </w:r>
    </w:p>
    <w:p w:rsidR="0099100E" w:rsidRDefault="0099100E">
      <w:r>
        <w:t xml:space="preserve">  lleft(4,5).</w:t>
      </w:r>
    </w:p>
    <w:p w:rsidR="0099100E" w:rsidRDefault="0099100E"/>
    <w:p w:rsidR="0099100E" w:rsidRDefault="0099100E">
      <w:pPr>
        <w:rPr>
          <w:lang w:val="en-US"/>
        </w:rPr>
      </w:pPr>
      <w:r>
        <w:rPr>
          <w:lang w:val="en-US"/>
        </w:rPr>
        <w:t>GOAL</w:t>
      </w:r>
    </w:p>
    <w:p w:rsidR="0099100E" w:rsidRDefault="0099100E">
      <w:r>
        <w:t xml:space="preserve">  solve.</w:t>
      </w:r>
    </w:p>
    <w:p w:rsidR="0099100E" w:rsidRDefault="0099100E">
      <w:r>
        <w:t>Решението е:</w:t>
      </w:r>
    </w:p>
    <w:p w:rsidR="0099100E" w:rsidRDefault="0099100E">
      <w:r>
        <w:t>They drink water in the yellow house</w:t>
      </w:r>
    </w:p>
    <w:p w:rsidR="0099100E" w:rsidRDefault="0099100E">
      <w:r>
        <w:t>The zebra live in the green house</w:t>
      </w:r>
    </w:p>
    <w:p w:rsidR="0099100E" w:rsidRDefault="0099100E">
      <w:pPr>
        <w:rPr>
          <w:lang w:val="en-US"/>
        </w:rPr>
      </w:pPr>
    </w:p>
    <w:p w:rsidR="0099100E" w:rsidRDefault="0099100E">
      <w:pPr>
        <w:rPr>
          <w:lang w:val="en-US"/>
        </w:rPr>
      </w:pPr>
    </w:p>
    <w:p w:rsidR="0099100E" w:rsidRDefault="0099100E">
      <w:pPr>
        <w:rPr>
          <w:lang w:val="en-US"/>
        </w:rPr>
      </w:pPr>
    </w:p>
    <w:p w:rsidR="0099100E" w:rsidRPr="00E838E0" w:rsidRDefault="0099100E"/>
    <w:p w:rsidR="0099100E" w:rsidRDefault="0099100E">
      <w:pPr>
        <w:rPr>
          <w:lang w:val="en-US"/>
        </w:rPr>
      </w:pPr>
    </w:p>
    <w:p w:rsidR="0099100E" w:rsidRDefault="0099100E">
      <w:pPr>
        <w:rPr>
          <w:b/>
          <w:sz w:val="28"/>
          <w:szCs w:val="28"/>
        </w:rPr>
      </w:pPr>
      <w:r>
        <w:br w:type="page"/>
      </w:r>
      <w:r>
        <w:rPr>
          <w:b/>
          <w:sz w:val="28"/>
          <w:szCs w:val="28"/>
        </w:rPr>
        <w:lastRenderedPageBreak/>
        <w:t>ЛАБОРАТОРНО УПРАЖНЕНИЕ № 10</w:t>
      </w:r>
    </w:p>
    <w:p w:rsidR="0099100E" w:rsidRDefault="0099100E"/>
    <w:p w:rsidR="0099100E" w:rsidRDefault="0099100E"/>
    <w:p w:rsidR="0099100E" w:rsidRDefault="0099100E"/>
    <w:sectPr w:rsidR="0099100E">
      <w:footnotePr>
        <w:pos w:val="beneathText"/>
      </w:footnotePr>
      <w:type w:val="continuous"/>
      <w:pgSz w:w="11905" w:h="16837"/>
      <w:pgMar w:top="1417" w:right="1417" w:bottom="1417" w:left="1417" w:header="141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DD6" w:rsidRDefault="00E95DD6">
      <w:r>
        <w:separator/>
      </w:r>
    </w:p>
  </w:endnote>
  <w:endnote w:type="continuationSeparator" w:id="0">
    <w:p w:rsidR="00E95DD6" w:rsidRDefault="00E95D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253" w:rsidRDefault="0049325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DD6" w:rsidRDefault="00E95DD6">
      <w:r>
        <w:separator/>
      </w:r>
    </w:p>
  </w:footnote>
  <w:footnote w:type="continuationSeparator" w:id="0">
    <w:p w:rsidR="00E95DD6" w:rsidRDefault="00E95D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bullet"/>
      <w:lvlText w:val=""/>
      <w:lvlJc w:val="left"/>
      <w:pPr>
        <w:tabs>
          <w:tab w:val="num" w:pos="57"/>
        </w:tabs>
        <w:ind w:left="57" w:firstLine="0"/>
      </w:pPr>
      <w:rPr>
        <w:rFonts w:ascii="Symbol" w:hAnsi="Symbol"/>
      </w:rPr>
    </w:lvl>
  </w:abstractNum>
  <w:abstractNum w:abstractNumId="2">
    <w:nsid w:val="00000003"/>
    <w:multiLevelType w:val="singleLevel"/>
    <w:tmpl w:val="00000003"/>
    <w:name w:val="WW8Num4"/>
    <w:lvl w:ilvl="0">
      <w:start w:val="1"/>
      <w:numFmt w:val="decimal"/>
      <w:lvlText w:val="%1)"/>
      <w:lvlJc w:val="left"/>
      <w:pPr>
        <w:tabs>
          <w:tab w:val="num" w:pos="720"/>
        </w:tabs>
        <w:ind w:left="720" w:hanging="360"/>
      </w:pPr>
    </w:lvl>
  </w:abstractNum>
  <w:abstractNum w:abstractNumId="3">
    <w:nsid w:val="00000004"/>
    <w:multiLevelType w:val="singleLevel"/>
    <w:tmpl w:val="00000004"/>
    <w:name w:val="WW8Num5"/>
    <w:lvl w:ilvl="0">
      <w:start w:val="1"/>
      <w:numFmt w:val="bullet"/>
      <w:lvlText w:val=""/>
      <w:lvlJc w:val="left"/>
      <w:pPr>
        <w:tabs>
          <w:tab w:val="num" w:pos="1440"/>
        </w:tabs>
        <w:ind w:left="1440" w:hanging="360"/>
      </w:pPr>
      <w:rPr>
        <w:rFonts w:ascii="Symbol" w:hAnsi="Symbol"/>
      </w:rPr>
    </w:lvl>
  </w:abstractNum>
  <w:abstractNum w:abstractNumId="4">
    <w:nsid w:val="00000005"/>
    <w:multiLevelType w:val="singleLevel"/>
    <w:tmpl w:val="00000005"/>
    <w:name w:val="WW8Num6"/>
    <w:lvl w:ilvl="0">
      <w:start w:val="1"/>
      <w:numFmt w:val="decimal"/>
      <w:lvlText w:val="%1."/>
      <w:lvlJc w:val="left"/>
      <w:pPr>
        <w:tabs>
          <w:tab w:val="num" w:pos="720"/>
        </w:tabs>
        <w:ind w:left="720" w:hanging="360"/>
      </w:pPr>
    </w:lvl>
  </w:abstractNum>
  <w:abstractNum w:abstractNumId="5">
    <w:nsid w:val="00000006"/>
    <w:multiLevelType w:val="singleLevel"/>
    <w:tmpl w:val="00000006"/>
    <w:name w:val="WW8Num7"/>
    <w:lvl w:ilvl="0">
      <w:start w:val="1"/>
      <w:numFmt w:val="decimal"/>
      <w:lvlText w:val="%1)"/>
      <w:lvlJc w:val="left"/>
      <w:pPr>
        <w:tabs>
          <w:tab w:val="num" w:pos="720"/>
        </w:tabs>
        <w:ind w:left="720" w:hanging="360"/>
      </w:pPr>
    </w:lvl>
  </w:abstractNum>
  <w:abstractNum w:abstractNumId="6">
    <w:nsid w:val="00000007"/>
    <w:multiLevelType w:val="multilevel"/>
    <w:tmpl w:val="00000007"/>
    <w:name w:val="WW8Num8"/>
    <w:lvl w:ilvl="0">
      <w:start w:val="1"/>
      <w:numFmt w:val="bullet"/>
      <w:lvlText w:val=""/>
      <w:lvlJc w:val="left"/>
      <w:pPr>
        <w:tabs>
          <w:tab w:val="num" w:pos="4320"/>
        </w:tabs>
        <w:ind w:left="4320" w:hanging="360"/>
      </w:pPr>
      <w:rPr>
        <w:rFonts w:ascii="Wingdings" w:hAnsi="Wingdings"/>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7">
    <w:nsid w:val="00000008"/>
    <w:multiLevelType w:val="multilevel"/>
    <w:tmpl w:val="00000008"/>
    <w:name w:val="WW8Num9"/>
    <w:lvl w:ilvl="0">
      <w:start w:val="1"/>
      <w:numFmt w:val="bullet"/>
      <w:lvlText w:val=""/>
      <w:lvlJc w:val="left"/>
      <w:pPr>
        <w:tabs>
          <w:tab w:val="num" w:pos="4320"/>
        </w:tabs>
        <w:ind w:left="4320" w:hanging="360"/>
      </w:pPr>
      <w:rPr>
        <w:rFonts w:ascii="Wingdings" w:hAnsi="Wingdings"/>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11"/>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lvl>
  </w:abstractNum>
  <w:abstractNum w:abstractNumId="11">
    <w:nsid w:val="0000000C"/>
    <w:multiLevelType w:val="multilevel"/>
    <w:tmpl w:val="0000000C"/>
    <w:name w:val="WW8Num13"/>
    <w:lvl w:ilvl="0">
      <w:start w:val="1"/>
      <w:numFmt w:val="bullet"/>
      <w:lvlText w:val=""/>
      <w:lvlJc w:val="left"/>
      <w:pPr>
        <w:tabs>
          <w:tab w:val="num" w:pos="4320"/>
        </w:tabs>
        <w:ind w:left="4320" w:hanging="360"/>
      </w:pPr>
      <w:rPr>
        <w:rFonts w:ascii="Wingdings" w:hAnsi="Wingdings"/>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hideSpellingErrors/>
  <w:hideGrammaticalError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F35A09"/>
    <w:rsid w:val="00021345"/>
    <w:rsid w:val="00025967"/>
    <w:rsid w:val="0003343E"/>
    <w:rsid w:val="00064257"/>
    <w:rsid w:val="000651FE"/>
    <w:rsid w:val="00070A37"/>
    <w:rsid w:val="00075066"/>
    <w:rsid w:val="000A6AE4"/>
    <w:rsid w:val="000A7D20"/>
    <w:rsid w:val="000C2F55"/>
    <w:rsid w:val="000F593F"/>
    <w:rsid w:val="00143949"/>
    <w:rsid w:val="00150831"/>
    <w:rsid w:val="00211537"/>
    <w:rsid w:val="002338CB"/>
    <w:rsid w:val="00270C8F"/>
    <w:rsid w:val="00280FBF"/>
    <w:rsid w:val="002A48EA"/>
    <w:rsid w:val="00362267"/>
    <w:rsid w:val="0036708D"/>
    <w:rsid w:val="003824FF"/>
    <w:rsid w:val="003C4F10"/>
    <w:rsid w:val="003E6ADA"/>
    <w:rsid w:val="00466D57"/>
    <w:rsid w:val="00493253"/>
    <w:rsid w:val="004B0777"/>
    <w:rsid w:val="00503C44"/>
    <w:rsid w:val="00540F70"/>
    <w:rsid w:val="00562208"/>
    <w:rsid w:val="00594CF4"/>
    <w:rsid w:val="005C34C5"/>
    <w:rsid w:val="005F73EF"/>
    <w:rsid w:val="006231A8"/>
    <w:rsid w:val="00632B7F"/>
    <w:rsid w:val="00640DF7"/>
    <w:rsid w:val="006461D6"/>
    <w:rsid w:val="00667D8F"/>
    <w:rsid w:val="0068250F"/>
    <w:rsid w:val="006B5E20"/>
    <w:rsid w:val="006B7E7B"/>
    <w:rsid w:val="006E0C92"/>
    <w:rsid w:val="006E11E6"/>
    <w:rsid w:val="00700A59"/>
    <w:rsid w:val="0072632E"/>
    <w:rsid w:val="00766FC5"/>
    <w:rsid w:val="00781D94"/>
    <w:rsid w:val="007C3B18"/>
    <w:rsid w:val="00816193"/>
    <w:rsid w:val="00822C78"/>
    <w:rsid w:val="00860744"/>
    <w:rsid w:val="00877F46"/>
    <w:rsid w:val="008A7327"/>
    <w:rsid w:val="00903CEB"/>
    <w:rsid w:val="00940E7C"/>
    <w:rsid w:val="00942B3C"/>
    <w:rsid w:val="009475CC"/>
    <w:rsid w:val="00977A92"/>
    <w:rsid w:val="00982813"/>
    <w:rsid w:val="00986321"/>
    <w:rsid w:val="00987DF4"/>
    <w:rsid w:val="0099100E"/>
    <w:rsid w:val="009B4238"/>
    <w:rsid w:val="009C09CA"/>
    <w:rsid w:val="009E7586"/>
    <w:rsid w:val="009F230B"/>
    <w:rsid w:val="00A04FFE"/>
    <w:rsid w:val="00A20D83"/>
    <w:rsid w:val="00A738BB"/>
    <w:rsid w:val="00A953E6"/>
    <w:rsid w:val="00AA16F5"/>
    <w:rsid w:val="00AB5ED7"/>
    <w:rsid w:val="00AC1DC2"/>
    <w:rsid w:val="00AE2DA4"/>
    <w:rsid w:val="00B05E77"/>
    <w:rsid w:val="00B24107"/>
    <w:rsid w:val="00B35A62"/>
    <w:rsid w:val="00B36165"/>
    <w:rsid w:val="00B44C01"/>
    <w:rsid w:val="00B45C18"/>
    <w:rsid w:val="00B55999"/>
    <w:rsid w:val="00BF7617"/>
    <w:rsid w:val="00C46780"/>
    <w:rsid w:val="00C87069"/>
    <w:rsid w:val="00CA0116"/>
    <w:rsid w:val="00CA25BA"/>
    <w:rsid w:val="00CC3306"/>
    <w:rsid w:val="00CF4022"/>
    <w:rsid w:val="00D535BA"/>
    <w:rsid w:val="00D626CE"/>
    <w:rsid w:val="00D67D82"/>
    <w:rsid w:val="00D74749"/>
    <w:rsid w:val="00D914C2"/>
    <w:rsid w:val="00D9495A"/>
    <w:rsid w:val="00DA17CB"/>
    <w:rsid w:val="00E23B75"/>
    <w:rsid w:val="00E259A4"/>
    <w:rsid w:val="00E7602E"/>
    <w:rsid w:val="00E838E0"/>
    <w:rsid w:val="00E94424"/>
    <w:rsid w:val="00E95DD6"/>
    <w:rsid w:val="00E96A1E"/>
    <w:rsid w:val="00E9718C"/>
    <w:rsid w:val="00EA14FF"/>
    <w:rsid w:val="00EE6F45"/>
    <w:rsid w:val="00EE7F5B"/>
    <w:rsid w:val="00F07CE1"/>
    <w:rsid w:val="00F35A09"/>
    <w:rsid w:val="00F55A1C"/>
    <w:rsid w:val="00F8218C"/>
    <w:rsid w:val="00F822DF"/>
    <w:rsid w:val="00F82CF2"/>
    <w:rsid w:val="00FE145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ind w:firstLine="540"/>
      <w:jc w:val="center"/>
      <w:outlineLvl w:val="0"/>
    </w:pPr>
    <w:rPr>
      <w:b/>
      <w:szCs w:val="28"/>
    </w:rPr>
  </w:style>
  <w:style w:type="paragraph" w:styleId="Heading2">
    <w:name w:val="heading 2"/>
    <w:basedOn w:val="Normal"/>
    <w:next w:val="Normal"/>
    <w:qFormat/>
    <w:pPr>
      <w:keepNext/>
      <w:numPr>
        <w:ilvl w:val="1"/>
        <w:numId w:val="1"/>
      </w:numPr>
      <w:jc w:val="center"/>
      <w:outlineLvl w:val="1"/>
    </w:pPr>
    <w:rPr>
      <w:b/>
      <w:bCs/>
      <w:sz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Text"/>
    <w:qFormat/>
    <w:pPr>
      <w:keepLines/>
      <w:numPr>
        <w:ilvl w:val="6"/>
        <w:numId w:val="1"/>
      </w:numPr>
      <w:spacing w:before="240" w:after="60"/>
      <w:jc w:val="both"/>
      <w:outlineLvl w:val="6"/>
    </w:pPr>
    <w:rPr>
      <w:rFonts w:ascii="Arial" w:hAnsi="Arial"/>
      <w:sz w:val="20"/>
      <w:szCs w:val="20"/>
      <w:lang w:val="en-US"/>
    </w:rPr>
  </w:style>
  <w:style w:type="paragraph" w:styleId="Heading8">
    <w:name w:val="heading 8"/>
    <w:basedOn w:val="Normal"/>
    <w:next w:val="Text"/>
    <w:qFormat/>
    <w:pPr>
      <w:keepLines/>
      <w:numPr>
        <w:ilvl w:val="7"/>
        <w:numId w:val="1"/>
      </w:numPr>
      <w:spacing w:before="240" w:after="60"/>
      <w:jc w:val="both"/>
      <w:outlineLvl w:val="7"/>
    </w:pPr>
    <w:rPr>
      <w:rFonts w:ascii="Arial" w:hAnsi="Arial"/>
      <w:i/>
      <w:sz w:val="20"/>
      <w:szCs w:val="20"/>
      <w:lang w:val="en-US"/>
    </w:rPr>
  </w:style>
  <w:style w:type="paragraph" w:styleId="Heading9">
    <w:name w:val="heading 9"/>
    <w:basedOn w:val="Normal"/>
    <w:next w:val="Text"/>
    <w:qFormat/>
    <w:pPr>
      <w:keepLines/>
      <w:numPr>
        <w:ilvl w:val="8"/>
        <w:numId w:val="1"/>
      </w:numPr>
      <w:spacing w:before="240" w:after="60"/>
      <w:jc w:val="both"/>
      <w:outlineLvl w:val="8"/>
    </w:pPr>
    <w:rPr>
      <w:rFonts w:ascii="Arial" w:hAnsi="Arial"/>
      <w:i/>
      <w:sz w:val="18"/>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styleId="DefaultParagraphFont0">
    <w:name w:val="Default Paragraph Font"/>
  </w:style>
  <w:style w:type="character" w:styleId="PageNumber">
    <w:name w:val="page number"/>
    <w:basedOn w:val="DefaultParagraphFont0"/>
  </w:style>
  <w:style w:type="character" w:styleId="Strong">
    <w:name w:val="Strong"/>
    <w:basedOn w:val="DefaultParagraphFont0"/>
    <w:qFormat/>
    <w:rPr>
      <w:b/>
      <w:bCs/>
    </w:rPr>
  </w:style>
  <w:style w:type="character" w:styleId="Emphasis">
    <w:name w:val="Emphasis"/>
    <w:basedOn w:val="DefaultParagraphFont0"/>
    <w:qFormat/>
    <w:rPr>
      <w:i/>
      <w:iCs/>
    </w:rPr>
  </w:style>
  <w:style w:type="character" w:customStyle="1" w:styleId="hps">
    <w:name w:val="hps"/>
    <w:basedOn w:val="DefaultParagraphFont0"/>
  </w:style>
  <w:style w:type="character" w:customStyle="1" w:styleId="hpsatn">
    <w:name w:val="hps atn"/>
    <w:basedOn w:val="DefaultParagraphFont0"/>
  </w:style>
  <w:style w:type="character" w:customStyle="1" w:styleId="longtext">
    <w:name w:val="long_text"/>
    <w:basedOn w:val="DefaultParagraphFont0"/>
  </w:style>
  <w:style w:type="character" w:customStyle="1" w:styleId="apple-style-span">
    <w:name w:val="apple-style-span"/>
    <w:basedOn w:val="DefaultParagraphFont0"/>
  </w:style>
  <w:style w:type="character" w:customStyle="1" w:styleId="apple-converted-space">
    <w:name w:val="apple-converted-space"/>
    <w:basedOn w:val="DefaultParagraphFont0"/>
  </w:style>
  <w:style w:type="character" w:customStyle="1" w:styleId="CodeFont">
    <w:name w:val="CodeFont"/>
    <w:basedOn w:val="DefaultParagraphFont0"/>
    <w:rPr>
      <w:rFonts w:ascii="Courier New" w:hAnsi="Courier New"/>
      <w:sz w:val="16"/>
      <w:lang w:val="bg-BG"/>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next w:val="Normal"/>
    <w:qFormat/>
    <w:rPr>
      <w:b/>
      <w:bCs/>
      <w:sz w:val="20"/>
      <w:szCs w:val="20"/>
    </w:rPr>
  </w:style>
  <w:style w:type="paragraph" w:customStyle="1" w:styleId="Index">
    <w:name w:val="Index"/>
    <w:basedOn w:val="Normal"/>
    <w:pPr>
      <w:suppressLineNumbers/>
    </w:pPr>
    <w:rPr>
      <w:rFonts w:cs="Tahoma"/>
    </w:rPr>
  </w:style>
  <w:style w:type="paragraph" w:customStyle="1" w:styleId="Text">
    <w:name w:val="Text"/>
    <w:pPr>
      <w:suppressAutoHyphens/>
      <w:spacing w:after="120"/>
      <w:jc w:val="both"/>
    </w:pPr>
    <w:rPr>
      <w:sz w:val="22"/>
      <w:lang w:val="en-US" w:eastAsia="ar-SA"/>
    </w:rPr>
  </w:style>
  <w:style w:type="paragraph" w:styleId="Footer">
    <w:name w:val="footer"/>
    <w:basedOn w:val="Normal"/>
    <w:pPr>
      <w:tabs>
        <w:tab w:val="center" w:pos="4536"/>
        <w:tab w:val="right" w:pos="9072"/>
      </w:tabs>
    </w:pPr>
  </w:style>
  <w:style w:type="paragraph" w:customStyle="1" w:styleId="progr">
    <w:name w:val="progr"/>
    <w:basedOn w:val="Normal"/>
    <w:next w:val="Normal"/>
    <w:pPr>
      <w:keepNext/>
      <w:keepLines/>
      <w:tabs>
        <w:tab w:val="right" w:pos="7088"/>
      </w:tabs>
      <w:spacing w:line="240" w:lineRule="exact"/>
      <w:ind w:left="284"/>
    </w:pPr>
    <w:rPr>
      <w:rFonts w:ascii="Courier New" w:hAnsi="Courier New"/>
      <w:sz w:val="16"/>
      <w:szCs w:val="20"/>
      <w:lang w:val="en-US"/>
    </w:rPr>
  </w:style>
  <w:style w:type="paragraph" w:customStyle="1" w:styleId="ProgrHalf">
    <w:name w:val="ProgrHalf"/>
    <w:basedOn w:val="progr"/>
    <w:next w:val="progr"/>
    <w:pPr>
      <w:keepNext w:val="0"/>
      <w:spacing w:after="120"/>
    </w:pPr>
  </w:style>
  <w:style w:type="paragraph" w:customStyle="1" w:styleId="ProgrIndLast">
    <w:name w:val="ProgrIndLast"/>
    <w:basedOn w:val="progr"/>
    <w:pPr>
      <w:keepNext w:val="0"/>
      <w:spacing w:after="240"/>
      <w:ind w:left="567"/>
    </w:pPr>
  </w:style>
  <w:style w:type="paragraph" w:customStyle="1" w:styleId="ProgrLast">
    <w:name w:val="ProgrLast"/>
    <w:basedOn w:val="progr"/>
    <w:pPr>
      <w:keepNext w:val="0"/>
      <w:spacing w:after="240"/>
    </w:pPr>
  </w:style>
  <w:style w:type="paragraph" w:customStyle="1" w:styleId="ProgrInd">
    <w:name w:val="ProgrInd"/>
    <w:basedOn w:val="progr"/>
    <w:pPr>
      <w:ind w:left="567"/>
    </w:pPr>
  </w:style>
  <w:style w:type="paragraph" w:customStyle="1" w:styleId="ProgrIndHalf">
    <w:name w:val="ProgrIndHalf"/>
    <w:basedOn w:val="Normal"/>
    <w:pPr>
      <w:keepLines/>
      <w:tabs>
        <w:tab w:val="right" w:pos="7088"/>
      </w:tabs>
      <w:spacing w:after="120" w:line="240" w:lineRule="exact"/>
      <w:ind w:left="567"/>
    </w:pPr>
    <w:rPr>
      <w:rFonts w:ascii="Courier New" w:hAnsi="Courier New"/>
      <w:sz w:val="16"/>
      <w:szCs w:val="20"/>
      <w:lang w:val="en-US"/>
    </w:rPr>
  </w:style>
  <w:style w:type="paragraph" w:customStyle="1" w:styleId="ProgrPredic">
    <w:name w:val="ProgrPredic"/>
    <w:basedOn w:val="progr"/>
    <w:pPr>
      <w:ind w:left="0"/>
    </w:pPr>
  </w:style>
  <w:style w:type="paragraph" w:customStyle="1" w:styleId="Line">
    <w:name w:val="Line"/>
    <w:basedOn w:val="Normal"/>
    <w:pPr>
      <w:keepNext/>
      <w:keepLines/>
      <w:tabs>
        <w:tab w:val="right" w:pos="7201"/>
        <w:tab w:val="right" w:pos="7230"/>
      </w:tabs>
      <w:spacing w:after="240"/>
      <w:jc w:val="both"/>
    </w:pPr>
    <w:rPr>
      <w:spacing w:val="20"/>
      <w:sz w:val="4"/>
      <w:szCs w:val="20"/>
      <w:u w:val="single"/>
      <w:lang w:val="en-GB"/>
    </w:rPr>
  </w:style>
  <w:style w:type="paragraph" w:customStyle="1" w:styleId="Figure">
    <w:name w:val="Figure"/>
    <w:basedOn w:val="Normal"/>
    <w:pPr>
      <w:keepLines/>
      <w:spacing w:before="360" w:after="480"/>
      <w:jc w:val="center"/>
    </w:pPr>
    <w:rPr>
      <w:i/>
      <w:sz w:val="22"/>
      <w:szCs w:val="20"/>
      <w:lang w:val="en-US"/>
    </w:rPr>
  </w:style>
  <w:style w:type="paragraph" w:customStyle="1" w:styleId="Picture">
    <w:name w:val="Picture"/>
    <w:next w:val="Caption"/>
    <w:pPr>
      <w:keepNext/>
      <w:keepLines/>
      <w:suppressAutoHyphens/>
      <w:spacing w:before="120"/>
      <w:jc w:val="center"/>
    </w:pPr>
    <w:rPr>
      <w:lang w:eastAsia="ar-SA"/>
    </w:rPr>
  </w:style>
  <w:style w:type="paragraph" w:customStyle="1" w:styleId="bullet">
    <w:name w:val="_bullet"/>
    <w:basedOn w:val="Normal"/>
    <w:pPr>
      <w:numPr>
        <w:numId w:val="2"/>
      </w:numPr>
      <w:ind w:left="0"/>
    </w:pPr>
  </w:style>
  <w:style w:type="paragraph" w:styleId="BodyTextIndent">
    <w:name w:val="Body Text Indent"/>
    <w:basedOn w:val="Normal"/>
    <w:pPr>
      <w:ind w:firstLine="720"/>
      <w:jc w:val="both"/>
    </w:pPr>
  </w:style>
  <w:style w:type="paragraph" w:styleId="PlainText">
    <w:name w:val="Plain Text"/>
    <w:basedOn w:val="Normal"/>
    <w:rPr>
      <w:rFonts w:ascii="Courier New" w:hAnsi="Courier New" w:cs="Courier New"/>
      <w:sz w:val="20"/>
      <w:szCs w:val="20"/>
    </w:rPr>
  </w:style>
  <w:style w:type="paragraph" w:styleId="BodyTextIndent2">
    <w:name w:val="Body Text Indent 2"/>
    <w:basedOn w:val="Normal"/>
    <w:pPr>
      <w:ind w:firstLine="540"/>
    </w:pPr>
  </w:style>
  <w:style w:type="paragraph" w:customStyle="1" w:styleId="Tochka">
    <w:name w:val="Tochka"/>
    <w:basedOn w:val="Normal"/>
    <w:next w:val="Normal"/>
    <w:pPr>
      <w:keepNext/>
      <w:keepLines/>
      <w:spacing w:before="240" w:after="120"/>
      <w:jc w:val="both"/>
    </w:pPr>
    <w:rPr>
      <w:b/>
      <w:szCs w:val="28"/>
    </w:rPr>
  </w:style>
  <w:style w:type="paragraph" w:customStyle="1" w:styleId="osnoventext">
    <w:name w:val="osnoventext"/>
    <w:pPr>
      <w:suppressAutoHyphens/>
      <w:ind w:firstLine="720"/>
      <w:jc w:val="both"/>
    </w:pPr>
    <w:rPr>
      <w:position w:val="6"/>
      <w:sz w:val="24"/>
      <w:szCs w:val="28"/>
      <w:lang w:eastAsia="ar-SA"/>
    </w:rPr>
  </w:style>
  <w:style w:type="paragraph" w:styleId="NormalWeb">
    <w:name w:val="Normal (Web)"/>
    <w:basedOn w:val="Normal"/>
    <w:pPr>
      <w:spacing w:before="280" w:after="280"/>
    </w:pPr>
  </w:style>
  <w:style w:type="paragraph" w:customStyle="1" w:styleId="TableEntry">
    <w:name w:val="TableEntry"/>
    <w:basedOn w:val="Normal"/>
    <w:pPr>
      <w:keepLines/>
      <w:spacing w:before="120"/>
    </w:pPr>
    <w:rPr>
      <w:sz w:val="22"/>
      <w:szCs w:val="20"/>
      <w:lang w:val="en-US"/>
    </w:rPr>
  </w:style>
  <w:style w:type="paragraph" w:customStyle="1" w:styleId="TableHeader">
    <w:name w:val="TableHeader"/>
    <w:basedOn w:val="TableEntry"/>
    <w:next w:val="TableEntry"/>
    <w:rPr>
      <w:b/>
    </w:rPr>
  </w:style>
  <w:style w:type="paragraph" w:customStyle="1" w:styleId="ProgrName">
    <w:name w:val="ProgrName"/>
    <w:basedOn w:val="Normal"/>
    <w:pPr>
      <w:keepNext/>
      <w:spacing w:after="240"/>
      <w:jc w:val="center"/>
    </w:pPr>
    <w:rPr>
      <w:rFonts w:ascii="Courier New" w:hAnsi="Courier New"/>
      <w:sz w:val="16"/>
      <w:szCs w:val="20"/>
      <w:lang w:val="en-US"/>
    </w:rPr>
  </w:style>
  <w:style w:type="paragraph" w:customStyle="1" w:styleId="WithDots">
    <w:name w:val="WithDots"/>
    <w:basedOn w:val="Text"/>
    <w:pPr>
      <w:ind w:left="283" w:hanging="283"/>
    </w:pPr>
  </w:style>
  <w:style w:type="paragraph" w:customStyle="1" w:styleId="WithNumbers">
    <w:name w:val="WithNumbers"/>
    <w:basedOn w:val="Text"/>
    <w:pPr>
      <w:ind w:left="283" w:hanging="283"/>
    </w:pPr>
  </w:style>
  <w:style w:type="paragraph" w:customStyle="1" w:styleId="TextIndent">
    <w:name w:val="Text Indent"/>
    <w:basedOn w:val="Text"/>
    <w:pPr>
      <w:keepLines/>
      <w:spacing w:line="240" w:lineRule="atLeast"/>
      <w:ind w:left="284" w:firstLine="9"/>
    </w:pPr>
  </w:style>
  <w:style w:type="paragraph" w:styleId="Header">
    <w:name w:val="header"/>
    <w:basedOn w:val="Normal"/>
    <w:pPr>
      <w:keepLines/>
      <w:tabs>
        <w:tab w:val="center" w:pos="4153"/>
        <w:tab w:val="right" w:pos="8306"/>
      </w:tabs>
      <w:jc w:val="both"/>
    </w:pPr>
    <w:rPr>
      <w:sz w:val="22"/>
      <w:szCs w:val="20"/>
      <w:lang w:val="en-US"/>
    </w:rPr>
  </w:style>
  <w:style w:type="paragraph" w:styleId="TOC1">
    <w:name w:val="toc 1"/>
    <w:basedOn w:val="Normal"/>
    <w:next w:val="Normal"/>
    <w:semiHidden/>
    <w:pPr>
      <w:keepNext/>
      <w:keepLines/>
      <w:tabs>
        <w:tab w:val="right" w:pos="7200"/>
      </w:tabs>
      <w:spacing w:before="120"/>
    </w:pPr>
    <w:rPr>
      <w:b/>
      <w:sz w:val="22"/>
      <w:szCs w:val="20"/>
      <w:lang w:val="en-US"/>
    </w:rPr>
  </w:style>
  <w:style w:type="paragraph" w:styleId="Index1">
    <w:name w:val="index 1"/>
    <w:basedOn w:val="Normal"/>
    <w:next w:val="Normal"/>
    <w:semiHidden/>
    <w:pPr>
      <w:keepLines/>
      <w:tabs>
        <w:tab w:val="right" w:pos="3240"/>
      </w:tabs>
      <w:ind w:left="220" w:hanging="220"/>
    </w:pPr>
    <w:rPr>
      <w:sz w:val="22"/>
      <w:szCs w:val="20"/>
      <w:lang w:val="en-US"/>
    </w:rPr>
  </w:style>
  <w:style w:type="paragraph" w:styleId="Subtitle">
    <w:name w:val="Subtitle"/>
    <w:basedOn w:val="Heading2"/>
    <w:next w:val="BodyText"/>
    <w:qFormat/>
    <w:pPr>
      <w:numPr>
        <w:numId w:val="0"/>
      </w:numPr>
      <w:tabs>
        <w:tab w:val="right" w:pos="7201"/>
      </w:tabs>
      <w:spacing w:before="240" w:after="240"/>
      <w:jc w:val="left"/>
      <w:outlineLvl w:val="9"/>
    </w:pPr>
    <w:rPr>
      <w:bCs w:val="0"/>
      <w:spacing w:val="12"/>
      <w:sz w:val="32"/>
      <w:szCs w:val="20"/>
      <w:lang w:val="en-GB"/>
    </w:rPr>
  </w:style>
  <w:style w:type="paragraph" w:customStyle="1" w:styleId="Table">
    <w:name w:val="Table"/>
    <w:basedOn w:val="Text"/>
    <w:pPr>
      <w:keepNext/>
      <w:keepLines/>
      <w:spacing w:before="240" w:after="240"/>
      <w:jc w:val="center"/>
    </w:pPr>
    <w:rPr>
      <w:i/>
    </w:rPr>
  </w:style>
  <w:style w:type="paragraph" w:customStyle="1" w:styleId="Textstart">
    <w:name w:val="Textstart"/>
    <w:basedOn w:val="Text"/>
    <w:next w:val="Text"/>
    <w:pPr>
      <w:spacing w:before="240"/>
    </w:pPr>
  </w:style>
  <w:style w:type="paragraph" w:customStyle="1" w:styleId="Bullet0">
    <w:name w:val="Bullet"/>
    <w:basedOn w:val="Normal"/>
    <w:pPr>
      <w:keepLines/>
      <w:tabs>
        <w:tab w:val="left" w:pos="284"/>
      </w:tabs>
      <w:ind w:left="284" w:hanging="284"/>
      <w:jc w:val="both"/>
    </w:pPr>
    <w:rPr>
      <w:rFonts w:ascii="Arial" w:hAnsi="Arial"/>
      <w:sz w:val="22"/>
      <w:szCs w:val="20"/>
      <w:lang w:val="en-US"/>
    </w:rPr>
  </w:style>
  <w:style w:type="paragraph" w:customStyle="1" w:styleId="Note">
    <w:name w:val="Note"/>
    <w:basedOn w:val="Normal"/>
    <w:pPr>
      <w:keepLines/>
      <w:pBdr>
        <w:top w:val="single" w:sz="4" w:space="6" w:color="000000"/>
        <w:bottom w:val="single" w:sz="4" w:space="6" w:color="000000"/>
      </w:pBdr>
      <w:ind w:left="284"/>
      <w:jc w:val="both"/>
    </w:pPr>
    <w:rPr>
      <w:b/>
      <w:i/>
      <w:spacing w:val="6"/>
      <w:sz w:val="22"/>
      <w:szCs w:val="20"/>
      <w:lang w:val="en-US"/>
    </w:rPr>
  </w:style>
  <w:style w:type="paragraph" w:customStyle="1" w:styleId="BulletI">
    <w:name w:val="Bullet I"/>
    <w:basedOn w:val="Bullet0"/>
    <w:pPr>
      <w:tabs>
        <w:tab w:val="left" w:pos="567"/>
      </w:tabs>
      <w:ind w:left="568"/>
    </w:pPr>
  </w:style>
  <w:style w:type="paragraph" w:styleId="NormalIndent">
    <w:name w:val="Normal Indent"/>
    <w:basedOn w:val="Normal"/>
    <w:pPr>
      <w:keepLines/>
      <w:ind w:left="720"/>
      <w:jc w:val="both"/>
    </w:pPr>
    <w:rPr>
      <w:rFonts w:ascii="Arial" w:hAnsi="Arial"/>
      <w:sz w:val="19"/>
      <w:szCs w:val="20"/>
      <w:lang w:val="en-US"/>
    </w:rPr>
  </w:style>
  <w:style w:type="paragraph" w:styleId="ListBullet">
    <w:name w:val="List Bullet"/>
    <w:basedOn w:val="Normal"/>
    <w:pPr>
      <w:keepLines/>
      <w:tabs>
        <w:tab w:val="left" w:pos="360"/>
      </w:tabs>
      <w:ind w:left="360" w:hanging="360"/>
      <w:jc w:val="both"/>
    </w:pPr>
    <w:rPr>
      <w:sz w:val="22"/>
      <w:szCs w:val="20"/>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BodyTex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1.png"/><Relationship Id="rId10" Type="http://schemas.openxmlformats.org/officeDocument/2006/relationships/oleObject" Target="embeddings/oleObject1.bin"/><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18424</Words>
  <Characters>105022</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ЛАБОРАТОРНИ УПРАЖНЕНИЯ</vt:lpstr>
    </vt:vector>
  </TitlesOfParts>
  <Company>Home</Company>
  <LinksUpToDate>false</LinksUpToDate>
  <CharactersWithSpaces>123200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ЛАБОРАТОРНИ УПРАЖНЕНИЯ</dc:title>
  <dc:creator>41</dc:creator>
  <cp:lastModifiedBy>elitca</cp:lastModifiedBy>
  <cp:revision>2</cp:revision>
  <cp:lastPrinted>2013-03-21T10:31:00Z</cp:lastPrinted>
  <dcterms:created xsi:type="dcterms:W3CDTF">2014-02-10T14:24:00Z</dcterms:created>
  <dcterms:modified xsi:type="dcterms:W3CDTF">2014-02-10T14:24:00Z</dcterms:modified>
</cp:coreProperties>
</file>